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Pr="002760F9" w:rsidRDefault="00ED7AC2" w:rsidP="008220E7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2760F9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</w:t>
      </w:r>
      <w:r w:rsidR="007379B0" w:rsidRPr="002760F9">
        <w:rPr>
          <w:rFonts w:asciiTheme="majorHAnsi" w:hAnsiTheme="majorHAnsi"/>
          <w:b/>
          <w:color w:val="000000" w:themeColor="text1"/>
          <w:sz w:val="28"/>
          <w:szCs w:val="28"/>
        </w:rPr>
        <w:t xml:space="preserve">DEVELOPMENT </w:t>
      </w:r>
      <w:r w:rsidR="005D2196" w:rsidRPr="002760F9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</w:p>
    <w:p w:rsidR="00746EBE" w:rsidRPr="002760F9" w:rsidRDefault="00746EBE" w:rsidP="008220E7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942A1D" w:rsidRPr="002760F9" w:rsidRDefault="00DC56E1" w:rsidP="008220E7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2760F9">
        <w:rPr>
          <w:rFonts w:asciiTheme="majorHAnsi" w:eastAsia="Times New Roman" w:hAnsiTheme="majorHAnsi"/>
          <w:b/>
          <w:sz w:val="28"/>
          <w:szCs w:val="28"/>
        </w:rPr>
        <w:t>OPEN</w:t>
      </w:r>
      <w:r w:rsidR="00027EFE" w:rsidRPr="002760F9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Pr="002760F9">
        <w:rPr>
          <w:rFonts w:asciiTheme="majorHAnsi" w:eastAsia="Times New Roman" w:hAnsiTheme="majorHAnsi"/>
          <w:b/>
          <w:sz w:val="28"/>
          <w:szCs w:val="28"/>
        </w:rPr>
        <w:t xml:space="preserve">SENTENCES </w:t>
      </w:r>
      <w:r w:rsidR="00FA45CF" w:rsidRPr="002760F9">
        <w:rPr>
          <w:rFonts w:asciiTheme="majorHAnsi" w:eastAsia="Times New Roman" w:hAnsiTheme="majorHAnsi"/>
          <w:b/>
          <w:sz w:val="28"/>
          <w:szCs w:val="28"/>
        </w:rPr>
        <w:t>INVOLVING</w:t>
      </w:r>
      <w:r w:rsidR="00027EFE" w:rsidRPr="002760F9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FA45CF" w:rsidRPr="002760F9">
        <w:rPr>
          <w:rFonts w:asciiTheme="majorHAnsi" w:eastAsia="Times New Roman" w:hAnsiTheme="majorHAnsi"/>
          <w:b/>
          <w:sz w:val="28"/>
          <w:szCs w:val="28"/>
        </w:rPr>
        <w:t>ADDITION</w:t>
      </w:r>
      <w:r w:rsidR="00027EFE" w:rsidRPr="002760F9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FA45CF" w:rsidRPr="002760F9">
        <w:rPr>
          <w:rFonts w:asciiTheme="majorHAnsi" w:eastAsia="Times New Roman" w:hAnsiTheme="majorHAnsi"/>
          <w:b/>
          <w:sz w:val="28"/>
          <w:szCs w:val="28"/>
        </w:rPr>
        <w:t>AND</w:t>
      </w:r>
      <w:r w:rsidR="00027EFE" w:rsidRPr="002760F9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FA45CF" w:rsidRPr="002760F9">
        <w:rPr>
          <w:rFonts w:asciiTheme="majorHAnsi" w:eastAsia="Times New Roman" w:hAnsiTheme="majorHAnsi"/>
          <w:b/>
          <w:sz w:val="28"/>
          <w:szCs w:val="28"/>
        </w:rPr>
        <w:t>SUBTRACTION</w:t>
      </w:r>
    </w:p>
    <w:p w:rsidR="00B70E19" w:rsidRPr="002760F9" w:rsidRDefault="00B70E19" w:rsidP="008220E7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475"/>
        <w:gridCol w:w="3459"/>
        <w:gridCol w:w="3385"/>
        <w:gridCol w:w="2021"/>
      </w:tblGrid>
      <w:tr w:rsidR="005B1474" w:rsidRPr="002760F9" w:rsidTr="00672B0C">
        <w:tc>
          <w:tcPr>
            <w:tcW w:w="1980" w:type="dxa"/>
          </w:tcPr>
          <w:p w:rsidR="00BE622F" w:rsidRPr="002760F9" w:rsidRDefault="00BE622F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BE622F" w:rsidRPr="002760F9" w:rsidRDefault="00FA2F98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:rsidR="00FA2F98" w:rsidRPr="002760F9" w:rsidRDefault="00FA2F98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:rsidR="00BE622F" w:rsidRPr="002760F9" w:rsidRDefault="00BE622F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A2F98" w:rsidRPr="002760F9" w:rsidRDefault="00FA2F98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:rsidR="00BE622F" w:rsidRPr="002760F9" w:rsidRDefault="00BE622F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A2F98" w:rsidRPr="002760F9" w:rsidRDefault="00FA2F98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</w:t>
            </w:r>
            <w:r w:rsidR="00DB3B59"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MIND/HANDS ON</w:t>
            </w:r>
          </w:p>
        </w:tc>
        <w:tc>
          <w:tcPr>
            <w:tcW w:w="2070" w:type="dxa"/>
          </w:tcPr>
          <w:p w:rsidR="00BE622F" w:rsidRPr="002760F9" w:rsidRDefault="00BE622F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A2F98" w:rsidRPr="002760F9" w:rsidRDefault="00FA2F98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5B1474" w:rsidRPr="002760F9" w:rsidTr="00672B0C">
        <w:tc>
          <w:tcPr>
            <w:tcW w:w="1980" w:type="dxa"/>
          </w:tcPr>
          <w:p w:rsidR="00BE622F" w:rsidRPr="002760F9" w:rsidRDefault="00BE622F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15572A" w:rsidRPr="002760F9" w:rsidRDefault="00FA2F98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15572A"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</w:t>
            </w:r>
          </w:p>
          <w:p w:rsidR="00BE622F" w:rsidRPr="002760F9" w:rsidRDefault="00BE622F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A2F98" w:rsidRPr="002760F9" w:rsidRDefault="00FA2F98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:rsidR="005E1D36" w:rsidRPr="002760F9" w:rsidRDefault="005E1D36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DB731A" w:rsidRPr="002760F9" w:rsidRDefault="00DB731A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:rsidR="00DB731A" w:rsidRPr="002760F9" w:rsidRDefault="00DB731A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:rsidR="00F40865" w:rsidRPr="002760F9" w:rsidRDefault="00F40865" w:rsidP="008220E7">
            <w:pPr>
              <w:tabs>
                <w:tab w:val="left" w:pos="1100"/>
              </w:tabs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F44332" w:rsidRPr="002760F9" w:rsidRDefault="00DB731A" w:rsidP="008220E7">
            <w:pPr>
              <w:tabs>
                <w:tab w:val="left" w:pos="1100"/>
              </w:tabs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Asks pupils </w:t>
            </w:r>
            <w:r w:rsidR="008F332E"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to </w:t>
            </w:r>
            <w:r w:rsidR="0007186F"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solve these questions:</w:t>
            </w:r>
          </w:p>
          <w:p w:rsidR="0007186F" w:rsidRPr="002760F9" w:rsidRDefault="0007186F" w:rsidP="008220E7">
            <w:pPr>
              <w:tabs>
                <w:tab w:val="left" w:pos="1100"/>
              </w:tabs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07186F" w:rsidRPr="002760F9" w:rsidRDefault="004C552A" w:rsidP="008220E7">
            <w:pPr>
              <w:tabs>
                <w:tab w:val="left" w:pos="1100"/>
              </w:tabs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EA6CAC"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 + 5 =</w:t>
            </w:r>
          </w:p>
          <w:p w:rsidR="004C552A" w:rsidRPr="002760F9" w:rsidRDefault="004C552A" w:rsidP="008220E7">
            <w:pPr>
              <w:tabs>
                <w:tab w:val="left" w:pos="1100"/>
              </w:tabs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A6CAC" w:rsidRPr="002760F9" w:rsidRDefault="004C552A" w:rsidP="008220E7">
            <w:pPr>
              <w:tabs>
                <w:tab w:val="left" w:pos="1100"/>
              </w:tabs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EA6CAC"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13 – 8 =</w:t>
            </w:r>
          </w:p>
          <w:p w:rsidR="004C552A" w:rsidRPr="002760F9" w:rsidRDefault="004C552A" w:rsidP="008220E7">
            <w:pPr>
              <w:tabs>
                <w:tab w:val="left" w:pos="1100"/>
              </w:tabs>
              <w:spacing w:after="0" w:line="36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EA6CAC" w:rsidRPr="002760F9" w:rsidRDefault="004C552A" w:rsidP="008220E7">
            <w:pPr>
              <w:tabs>
                <w:tab w:val="left" w:pos="1100"/>
              </w:tabs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EA6CAC"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7 x 5 </w:t>
            </w:r>
            <w:r w:rsidR="003E78F5"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=</w:t>
            </w:r>
          </w:p>
          <w:p w:rsidR="004C552A" w:rsidRPr="002760F9" w:rsidRDefault="004C552A" w:rsidP="008220E7">
            <w:pPr>
              <w:tabs>
                <w:tab w:val="left" w:pos="1100"/>
              </w:tabs>
              <w:spacing w:after="0" w:line="36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3E78F5" w:rsidRPr="002760F9" w:rsidRDefault="004C552A" w:rsidP="008220E7">
            <w:pPr>
              <w:tabs>
                <w:tab w:val="left" w:pos="1100"/>
              </w:tabs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3E78F5"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21 ÷ 7 =</w:t>
            </w:r>
          </w:p>
          <w:p w:rsidR="003E78F5" w:rsidRPr="002760F9" w:rsidRDefault="003E78F5" w:rsidP="008220E7">
            <w:pPr>
              <w:pStyle w:val="ListParagraph"/>
              <w:tabs>
                <w:tab w:val="left" w:pos="1100"/>
              </w:tabs>
              <w:spacing w:after="0" w:line="36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:rsidR="00213D71" w:rsidRPr="002760F9" w:rsidRDefault="00213D71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912840" w:rsidRPr="002760F9" w:rsidRDefault="0081071D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Pupil’s working</w:t>
            </w:r>
          </w:p>
          <w:p w:rsidR="0081071D" w:rsidRPr="002760F9" w:rsidRDefault="0081071D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2368A7" w:rsidRPr="002760F9" w:rsidRDefault="002368A7" w:rsidP="008220E7">
            <w:pPr>
              <w:spacing w:after="0" w:line="36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1071D" w:rsidRPr="002760F9" w:rsidRDefault="002368A7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6B588F"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 + 5 = 9</w:t>
            </w:r>
          </w:p>
          <w:p w:rsidR="002368A7" w:rsidRPr="002760F9" w:rsidRDefault="002368A7" w:rsidP="008220E7">
            <w:pPr>
              <w:spacing w:after="0" w:line="36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6B588F" w:rsidRPr="002760F9" w:rsidRDefault="002368A7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6B588F"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13 – 8 = </w:t>
            </w:r>
            <w:r w:rsidR="00344585"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</w:p>
          <w:p w:rsidR="002368A7" w:rsidRPr="002760F9" w:rsidRDefault="002368A7" w:rsidP="008220E7">
            <w:pPr>
              <w:spacing w:after="0" w:line="36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344585" w:rsidRPr="002760F9" w:rsidRDefault="002368A7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344585"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7 x 5 = 35</w:t>
            </w:r>
          </w:p>
          <w:p w:rsidR="002368A7" w:rsidRPr="002760F9" w:rsidRDefault="002368A7" w:rsidP="008220E7">
            <w:pPr>
              <w:spacing w:after="0" w:line="36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344585" w:rsidRPr="002760F9" w:rsidRDefault="002368A7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344585"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21 ÷ 7 = 3</w:t>
            </w:r>
          </w:p>
        </w:tc>
        <w:tc>
          <w:tcPr>
            <w:tcW w:w="2070" w:type="dxa"/>
          </w:tcPr>
          <w:p w:rsidR="00BE622F" w:rsidRPr="002760F9" w:rsidRDefault="00BE622F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FA2F98" w:rsidRPr="002760F9" w:rsidRDefault="00FA2F98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Previous knowledge confirmed.</w:t>
            </w:r>
          </w:p>
        </w:tc>
      </w:tr>
      <w:tr w:rsidR="005B1474" w:rsidRPr="002760F9" w:rsidTr="00672B0C">
        <w:tc>
          <w:tcPr>
            <w:tcW w:w="1980" w:type="dxa"/>
          </w:tcPr>
          <w:p w:rsidR="00BE622F" w:rsidRPr="002760F9" w:rsidRDefault="00BE622F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A2F98" w:rsidRPr="002760F9" w:rsidRDefault="00FA2F98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:rsidR="00BE622F" w:rsidRPr="002760F9" w:rsidRDefault="00BE622F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A2F98" w:rsidRPr="002760F9" w:rsidRDefault="00FA2F98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:rsidR="00F82A46" w:rsidRPr="002760F9" w:rsidRDefault="00F82A46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A2F98" w:rsidRPr="002760F9" w:rsidRDefault="00FA2F98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690" w:type="dxa"/>
          </w:tcPr>
          <w:p w:rsidR="005E1D36" w:rsidRPr="002760F9" w:rsidRDefault="005E1D36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FA2F98" w:rsidRPr="002760F9" w:rsidRDefault="00FA2F98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Groups the pupils into four groups</w:t>
            </w:r>
            <w:r w:rsidR="003A137B"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EA4AB6"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3A137B"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EA4AB6"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A, B, C, and D. </w:t>
            </w:r>
          </w:p>
          <w:p w:rsidR="003A137B" w:rsidRPr="002760F9" w:rsidRDefault="00FA2F98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001DAC"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Guide the pupils to c</w:t>
            </w:r>
            <w:r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hoose a leader and secretary for your group. </w:t>
            </w:r>
          </w:p>
          <w:p w:rsidR="00FA2F98" w:rsidRPr="002760F9" w:rsidRDefault="003A137B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</w:t>
            </w:r>
            <w:r w:rsidR="00FA2F98"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Gives each group </w:t>
            </w:r>
            <w:r w:rsidR="00163A07"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learning materials. </w:t>
            </w:r>
          </w:p>
          <w:p w:rsidR="00BE622F" w:rsidRPr="002760F9" w:rsidRDefault="00BE622F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:rsidR="00BE622F" w:rsidRPr="002760F9" w:rsidRDefault="00BE622F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FA2F98" w:rsidRPr="002760F9" w:rsidRDefault="00FA2F98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:rsidR="006118DF" w:rsidRPr="002760F9" w:rsidRDefault="006118DF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FA2F98" w:rsidRPr="002760F9" w:rsidRDefault="00FA2F98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:rsidR="00FA2F98" w:rsidRPr="002760F9" w:rsidRDefault="00FA2F98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:rsidR="00FA2F98" w:rsidRPr="002760F9" w:rsidRDefault="00FA2F98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:rsidR="00BE622F" w:rsidRPr="002760F9" w:rsidRDefault="00BE622F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FA2F98" w:rsidRPr="002760F9" w:rsidRDefault="00FA2F98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Pupil’s group, leader and secretary confirmed.</w:t>
            </w:r>
          </w:p>
        </w:tc>
      </w:tr>
      <w:tr w:rsidR="005B1474" w:rsidRPr="002760F9" w:rsidTr="00672B0C">
        <w:tc>
          <w:tcPr>
            <w:tcW w:w="1980" w:type="dxa"/>
          </w:tcPr>
          <w:p w:rsidR="00BE622F" w:rsidRPr="002760F9" w:rsidRDefault="00BE622F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15572A" w:rsidRPr="002760F9" w:rsidRDefault="0015572A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:rsidR="00BE622F" w:rsidRPr="002760F9" w:rsidRDefault="00BE622F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15572A" w:rsidRPr="002760F9" w:rsidRDefault="00FA2F98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:rsidR="00F82A46" w:rsidRPr="002760F9" w:rsidRDefault="00F82A46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D67F7E" w:rsidRPr="002760F9" w:rsidRDefault="00B70E19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0D3EC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="00FA2F98"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:rsidR="002F14F0" w:rsidRPr="002760F9" w:rsidRDefault="002F14F0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:rsidR="00DB67EC" w:rsidRPr="002760F9" w:rsidRDefault="00DB67EC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45B89" w:rsidRPr="002760F9" w:rsidRDefault="009F1F36" w:rsidP="008220E7">
            <w:pPr>
              <w:spacing w:after="0" w:line="360" w:lineRule="auto"/>
              <w:contextualSpacing/>
              <w:jc w:val="both"/>
              <w:divId w:val="1996562994"/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760F9"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Asks pupils to </w:t>
            </w:r>
            <w:r w:rsidR="00745B89" w:rsidRPr="002760F9">
              <w:rPr>
                <w:rStyle w:val="Strong"/>
                <w:rFonts w:asciiTheme="majorHAnsi" w:hAnsiTheme="majorHAnsi"/>
                <w:i/>
                <w:iCs/>
                <w:sz w:val="28"/>
                <w:szCs w:val="28"/>
              </w:rPr>
              <w:t>Fill in the brackets. </w:t>
            </w:r>
          </w:p>
          <w:p w:rsidR="00745B89" w:rsidRPr="002760F9" w:rsidRDefault="00745B89" w:rsidP="008220E7">
            <w:pPr>
              <w:pStyle w:val="NormalWeb"/>
              <w:jc w:val="both"/>
              <w:divId w:val="1664308340"/>
              <w:rPr>
                <w:rFonts w:asciiTheme="majorHAnsi" w:hAnsiTheme="majorHAnsi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sz w:val="28"/>
                <w:szCs w:val="28"/>
              </w:rPr>
              <w:t>1. 12 + (___) = 25</w:t>
            </w:r>
          </w:p>
          <w:p w:rsidR="00745B89" w:rsidRPr="002760F9" w:rsidRDefault="00745B89" w:rsidP="008220E7">
            <w:pPr>
              <w:pStyle w:val="NormalWeb"/>
              <w:jc w:val="both"/>
              <w:divId w:val="1664308340"/>
              <w:rPr>
                <w:rFonts w:asciiTheme="majorHAnsi" w:hAnsiTheme="majorHAnsi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sz w:val="28"/>
                <w:szCs w:val="28"/>
              </w:rPr>
              <w:t>2. 45 - (___) = 32</w:t>
            </w:r>
          </w:p>
          <w:p w:rsidR="00745B89" w:rsidRPr="002760F9" w:rsidRDefault="00745B89" w:rsidP="008220E7">
            <w:pPr>
              <w:pStyle w:val="NormalWeb"/>
              <w:jc w:val="both"/>
              <w:divId w:val="1664308340"/>
              <w:rPr>
                <w:rFonts w:asciiTheme="majorHAnsi" w:hAnsiTheme="majorHAnsi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sz w:val="28"/>
                <w:szCs w:val="28"/>
              </w:rPr>
              <w:t>3. (___)  x 5 = 45</w:t>
            </w:r>
          </w:p>
          <w:p w:rsidR="006F7A90" w:rsidRPr="00F62E5D" w:rsidRDefault="00745B89" w:rsidP="008220E7">
            <w:pPr>
              <w:pStyle w:val="NormalWeb"/>
              <w:jc w:val="both"/>
              <w:divId w:val="1664308340"/>
              <w:rPr>
                <w:rFonts w:asciiTheme="majorHAnsi" w:hAnsiTheme="majorHAnsi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sz w:val="28"/>
                <w:szCs w:val="28"/>
              </w:rPr>
              <w:t>4. 45/(___) = 5</w:t>
            </w:r>
          </w:p>
          <w:p w:rsidR="00EB6E9E" w:rsidRPr="002760F9" w:rsidRDefault="00EB6E9E" w:rsidP="008220E7">
            <w:pPr>
              <w:spacing w:after="0" w:line="360" w:lineRule="auto"/>
              <w:ind w:left="360"/>
              <w:contextualSpacing/>
              <w:jc w:val="both"/>
              <w:divId w:val="1996562994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:rsidR="001A3AD4" w:rsidRDefault="001A3AD4" w:rsidP="008220E7">
            <w:pPr>
              <w:pStyle w:val="NormalWeb"/>
              <w:jc w:val="both"/>
              <w:divId w:val="1877890171"/>
              <w:rPr>
                <w:rFonts w:asciiTheme="majorHAnsi" w:hAnsiTheme="majorHAnsi"/>
                <w:sz w:val="28"/>
                <w:szCs w:val="28"/>
              </w:rPr>
            </w:pPr>
          </w:p>
          <w:p w:rsidR="00472179" w:rsidRDefault="00DA6A3B" w:rsidP="008220E7">
            <w:pPr>
              <w:pStyle w:val="NormalWeb"/>
              <w:jc w:val="both"/>
              <w:divId w:val="1877890171"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 xml:space="preserve">Solutions </w:t>
            </w:r>
          </w:p>
          <w:p w:rsidR="00DA6A3B" w:rsidRDefault="00DA6A3B" w:rsidP="008220E7">
            <w:pPr>
              <w:pStyle w:val="NormalWeb"/>
              <w:jc w:val="both"/>
              <w:divId w:val="1877890171"/>
              <w:rPr>
                <w:rFonts w:asciiTheme="majorHAnsi" w:eastAsia="Times New Roman" w:hAnsiTheme="majorHAnsi"/>
                <w:sz w:val="28"/>
                <w:szCs w:val="28"/>
              </w:rPr>
            </w:pPr>
          </w:p>
          <w:p w:rsidR="00472179" w:rsidRDefault="00472179" w:rsidP="008220E7">
            <w:pPr>
              <w:pStyle w:val="NormalWeb"/>
              <w:jc w:val="both"/>
              <w:divId w:val="1877890171"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1. 12 + (</w:t>
            </w:r>
            <w:r w:rsidR="00DA6A3B">
              <w:rPr>
                <w:rFonts w:asciiTheme="majorHAnsi" w:eastAsia="Times New Roman" w:hAnsiTheme="majorHAnsi"/>
                <w:sz w:val="28"/>
                <w:szCs w:val="28"/>
              </w:rPr>
              <w:t>13</w:t>
            </w:r>
            <w:r>
              <w:rPr>
                <w:rFonts w:asciiTheme="majorHAnsi" w:eastAsia="Times New Roman" w:hAnsiTheme="majorHAnsi"/>
                <w:sz w:val="28"/>
                <w:szCs w:val="28"/>
              </w:rPr>
              <w:t>) = 25</w:t>
            </w:r>
          </w:p>
          <w:p w:rsidR="00472179" w:rsidRDefault="00472179" w:rsidP="008220E7">
            <w:pPr>
              <w:pStyle w:val="NormalWeb"/>
              <w:jc w:val="both"/>
              <w:divId w:val="1877890171"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2. 45 - (</w:t>
            </w:r>
            <w:r w:rsidR="00F72104">
              <w:rPr>
                <w:rFonts w:asciiTheme="majorHAnsi" w:eastAsia="Times New Roman" w:hAnsiTheme="majorHAnsi"/>
                <w:sz w:val="28"/>
                <w:szCs w:val="28"/>
              </w:rPr>
              <w:t>13</w:t>
            </w:r>
            <w:r>
              <w:rPr>
                <w:rFonts w:asciiTheme="majorHAnsi" w:eastAsia="Times New Roman" w:hAnsiTheme="majorHAnsi"/>
                <w:sz w:val="28"/>
                <w:szCs w:val="28"/>
              </w:rPr>
              <w:t>) = 32</w:t>
            </w:r>
          </w:p>
          <w:p w:rsidR="00472179" w:rsidRDefault="00472179" w:rsidP="008220E7">
            <w:pPr>
              <w:pStyle w:val="NormalWeb"/>
              <w:jc w:val="both"/>
              <w:divId w:val="1877890171"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3. (</w:t>
            </w:r>
            <w:r w:rsidR="00C13457">
              <w:rPr>
                <w:rFonts w:asciiTheme="majorHAnsi" w:eastAsia="Times New Roman" w:hAnsiTheme="majorHAnsi"/>
                <w:sz w:val="28"/>
                <w:szCs w:val="28"/>
              </w:rPr>
              <w:t>9</w:t>
            </w:r>
            <w:r>
              <w:rPr>
                <w:rFonts w:asciiTheme="majorHAnsi" w:eastAsia="Times New Roman" w:hAnsiTheme="majorHAnsi"/>
                <w:sz w:val="28"/>
                <w:szCs w:val="28"/>
              </w:rPr>
              <w:t>)  x 5 = 45</w:t>
            </w:r>
          </w:p>
          <w:p w:rsidR="00472179" w:rsidRDefault="00472179" w:rsidP="008220E7">
            <w:pPr>
              <w:pStyle w:val="NormalWeb"/>
              <w:jc w:val="both"/>
              <w:divId w:val="1877890171"/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4. 45/(</w:t>
            </w:r>
            <w:r w:rsidR="00C13457">
              <w:rPr>
                <w:rFonts w:asciiTheme="majorHAnsi" w:eastAsia="Times New Roman" w:hAnsiTheme="majorHAnsi"/>
                <w:sz w:val="28"/>
                <w:szCs w:val="28"/>
              </w:rPr>
              <w:t>9</w:t>
            </w:r>
            <w:r>
              <w:rPr>
                <w:rFonts w:asciiTheme="majorHAnsi" w:eastAsia="Times New Roman" w:hAnsiTheme="majorHAnsi"/>
                <w:sz w:val="28"/>
                <w:szCs w:val="28"/>
              </w:rPr>
              <w:t>) = 5</w:t>
            </w:r>
          </w:p>
          <w:p w:rsidR="00472179" w:rsidRPr="002760F9" w:rsidRDefault="00472179" w:rsidP="008220E7">
            <w:pPr>
              <w:pStyle w:val="NormalWeb"/>
              <w:jc w:val="both"/>
              <w:divId w:val="1877890171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:rsidR="00F553F4" w:rsidRPr="002760F9" w:rsidRDefault="00F553F4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A103D6" w:rsidRPr="002760F9" w:rsidRDefault="00A75699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C1345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Simple problems on open sentences </w:t>
            </w:r>
          </w:p>
        </w:tc>
      </w:tr>
      <w:tr w:rsidR="00501F47" w:rsidRPr="002760F9" w:rsidTr="00672B0C">
        <w:tc>
          <w:tcPr>
            <w:tcW w:w="1980" w:type="dxa"/>
          </w:tcPr>
          <w:p w:rsidR="00501F47" w:rsidRDefault="00501F47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501F47" w:rsidRDefault="00501F47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:rsidR="00501F47" w:rsidRDefault="00501F47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501F47" w:rsidRDefault="00501F47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:rsidR="00501F47" w:rsidRDefault="00501F47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501F47" w:rsidRDefault="000D3EC6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:rsidR="000D3EC6" w:rsidRPr="002760F9" w:rsidRDefault="000D3EC6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:rsidR="00F62E5D" w:rsidRDefault="00F62E5D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01F47" w:rsidRDefault="00BA30F9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Read and interpret the statement </w:t>
            </w:r>
            <w:r w:rsidR="00BD0175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to confirm if the statements are true or false. </w:t>
            </w:r>
          </w:p>
          <w:p w:rsidR="005516BD" w:rsidRDefault="005516BD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F1945" w:rsidRDefault="000D3EC6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1. Five plus two equal to seven.</w:t>
            </w:r>
          </w:p>
          <w:p w:rsidR="008B7320" w:rsidRDefault="008B7320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D3EC6" w:rsidRDefault="000D3EC6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2. Twenty three minus five equal to fifty.</w:t>
            </w:r>
          </w:p>
          <w:p w:rsidR="008B7320" w:rsidRDefault="008B7320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D3EC6" w:rsidRDefault="000D3EC6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3. Four multiple by four equal to eighteen.</w:t>
            </w:r>
          </w:p>
          <w:p w:rsidR="008B7320" w:rsidRDefault="008B7320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0086B" w:rsidRDefault="000D3EC6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4. Nine divided by two equal four.</w:t>
            </w:r>
          </w:p>
          <w:p w:rsidR="0080086B" w:rsidRDefault="0080086B" w:rsidP="008220E7">
            <w:pPr>
              <w:spacing w:after="0" w:line="360" w:lineRule="auto"/>
              <w:contextualSpacing/>
              <w:jc w:val="both"/>
              <w:rPr>
                <w:rStyle w:val="MediumGrid3-Accent1"/>
                <w:i/>
                <w:iCs/>
              </w:rPr>
            </w:pPr>
          </w:p>
          <w:p w:rsidR="0080086B" w:rsidRDefault="0080086B" w:rsidP="008220E7">
            <w:pPr>
              <w:spacing w:after="0" w:line="360" w:lineRule="auto"/>
              <w:contextualSpacing/>
              <w:jc w:val="both"/>
              <w:rPr>
                <w:rStyle w:val="MediumGrid3-Accent1"/>
                <w:i/>
                <w:iCs/>
              </w:rPr>
            </w:pPr>
          </w:p>
          <w:p w:rsidR="00910720" w:rsidRPr="0080086B" w:rsidRDefault="00910720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0086B">
              <w:rPr>
                <w:rStyle w:val="MediumGrid3-Accent1"/>
                <w:i/>
                <w:iCs/>
                <w:sz w:val="28"/>
                <w:szCs w:val="28"/>
              </w:rPr>
              <w:t>Teacher’s remark - The above are known as open sentences. An open sentence can be either true or false depending on what values are used.</w:t>
            </w:r>
          </w:p>
          <w:p w:rsidR="00910720" w:rsidRDefault="00910720" w:rsidP="008220E7">
            <w:pPr>
              <w:pStyle w:val="TableGrid"/>
              <w:jc w:val="both"/>
              <w:divId w:val="1026904383"/>
            </w:pPr>
            <w:r>
              <w:t> </w:t>
            </w:r>
          </w:p>
          <w:p w:rsidR="005F49A0" w:rsidRPr="002760F9" w:rsidRDefault="005F49A0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0" w:type="dxa"/>
          </w:tcPr>
          <w:p w:rsidR="00501F47" w:rsidRDefault="00501F47" w:rsidP="008220E7">
            <w:pPr>
              <w:pStyle w:val="NormalWeb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34116B" w:rsidRDefault="0034116B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1. Five plus two equal to seven.</w:t>
            </w:r>
          </w:p>
          <w:p w:rsidR="0034116B" w:rsidRDefault="0034116B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5 + 2 = 7, true</w:t>
            </w:r>
          </w:p>
          <w:p w:rsidR="004E691C" w:rsidRDefault="004E691C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4116B" w:rsidRDefault="0034116B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2. Twenty three minus five equal to fifty.</w:t>
            </w:r>
          </w:p>
          <w:p w:rsidR="0034116B" w:rsidRDefault="0034116B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23 - 5 = 50, false.</w:t>
            </w:r>
          </w:p>
          <w:p w:rsidR="004E691C" w:rsidRDefault="004E691C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4116B" w:rsidRDefault="0034116B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3. Four multiple by four equal to eighteen.</w:t>
            </w:r>
          </w:p>
          <w:p w:rsidR="004E691C" w:rsidRDefault="0034116B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4 x 4 = 18, false.</w:t>
            </w:r>
          </w:p>
          <w:p w:rsidR="004E691C" w:rsidRDefault="004E691C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4116B" w:rsidRDefault="0034116B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4. Nine divided by two equal four.</w:t>
            </w:r>
          </w:p>
          <w:p w:rsidR="0034116B" w:rsidRDefault="0034116B" w:rsidP="008220E7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9/2 = 4, false.</w:t>
            </w:r>
          </w:p>
          <w:p w:rsidR="0034116B" w:rsidRDefault="0034116B" w:rsidP="008220E7">
            <w:pPr>
              <w:pStyle w:val="NormalWeb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4774D" w:rsidRDefault="00E4774D" w:rsidP="008220E7">
            <w:pPr>
              <w:pStyle w:val="NormalWeb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Listen to the teacher’s remarks. </w:t>
            </w:r>
          </w:p>
        </w:tc>
        <w:tc>
          <w:tcPr>
            <w:tcW w:w="2070" w:type="dxa"/>
          </w:tcPr>
          <w:p w:rsidR="00501F47" w:rsidRDefault="00501F47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8B7320" w:rsidRPr="002760F9" w:rsidRDefault="0088717B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Read and interpret simple statements </w:t>
            </w:r>
          </w:p>
        </w:tc>
      </w:tr>
      <w:tr w:rsidR="005B1474" w:rsidRPr="002760F9" w:rsidTr="00672B0C">
        <w:tc>
          <w:tcPr>
            <w:tcW w:w="1980" w:type="dxa"/>
          </w:tcPr>
          <w:p w:rsidR="00BE622F" w:rsidRPr="002760F9" w:rsidRDefault="00BE622F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:rsidR="0015572A" w:rsidRPr="002760F9" w:rsidRDefault="0015572A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4</w:t>
            </w:r>
          </w:p>
          <w:p w:rsidR="00FA2F98" w:rsidRPr="002760F9" w:rsidRDefault="00FA2F98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:rsidR="00D82F17" w:rsidRPr="002760F9" w:rsidRDefault="00DB211F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Individual’s/</w:t>
            </w:r>
            <w:r w:rsidR="005F51FA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Group’s Work and Presentation </w:t>
            </w:r>
          </w:p>
          <w:p w:rsidR="00E507F1" w:rsidRPr="002760F9" w:rsidRDefault="00E507F1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:rsidR="006D2C8F" w:rsidRDefault="00E507F1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66643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="0071214A" w:rsidRPr="002760F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760F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</w:t>
            </w:r>
            <w:r w:rsidR="006D2C8F" w:rsidRPr="002760F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462E21" w:rsidRPr="002760F9" w:rsidRDefault="00462E21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:rsidR="008220E7" w:rsidRDefault="008220E7" w:rsidP="008220E7">
            <w:pPr>
              <w:pStyle w:val="TableGrid"/>
              <w:jc w:val="both"/>
              <w:divId w:val="469372670"/>
              <w:rPr>
                <w:rFonts w:asciiTheme="majorHAnsi" w:hAnsiTheme="majorHAnsi"/>
                <w:sz w:val="28"/>
                <w:szCs w:val="28"/>
              </w:rPr>
            </w:pPr>
          </w:p>
          <w:p w:rsidR="005F51FA" w:rsidRDefault="005F51FA" w:rsidP="008220E7">
            <w:pPr>
              <w:pStyle w:val="TableGrid"/>
              <w:jc w:val="both"/>
              <w:divId w:val="46937267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Quantitative Reasoning </w:t>
            </w:r>
          </w:p>
          <w:p w:rsidR="005F51FA" w:rsidRDefault="005F51FA" w:rsidP="008220E7">
            <w:pPr>
              <w:pStyle w:val="TableGrid"/>
              <w:jc w:val="both"/>
              <w:divId w:val="469372670"/>
              <w:rPr>
                <w:rFonts w:asciiTheme="majorHAnsi" w:hAnsiTheme="majorHAnsi"/>
                <w:sz w:val="28"/>
                <w:szCs w:val="28"/>
              </w:rPr>
            </w:pPr>
          </w:p>
          <w:p w:rsidR="00C27328" w:rsidRPr="008220E7" w:rsidRDefault="00C27328" w:rsidP="008220E7">
            <w:pPr>
              <w:pStyle w:val="TableGrid"/>
              <w:jc w:val="both"/>
              <w:divId w:val="469372670"/>
            </w:pPr>
            <w:r w:rsidRPr="00C27328">
              <w:rPr>
                <w:rFonts w:asciiTheme="majorHAnsi" w:hAnsiTheme="majorHAnsi"/>
                <w:sz w:val="28"/>
                <w:szCs w:val="28"/>
              </w:rPr>
              <w:t>1. 5 + A = 12</w:t>
            </w:r>
          </w:p>
          <w:p w:rsidR="00DB211F" w:rsidRDefault="00DB211F" w:rsidP="008220E7">
            <w:pPr>
              <w:pStyle w:val="TableGrid"/>
              <w:spacing w:line="360" w:lineRule="auto"/>
              <w:jc w:val="both"/>
              <w:divId w:val="1028264057"/>
              <w:rPr>
                <w:rFonts w:asciiTheme="majorHAnsi" w:hAnsiTheme="majorHAnsi"/>
                <w:sz w:val="28"/>
                <w:szCs w:val="28"/>
              </w:rPr>
            </w:pPr>
          </w:p>
          <w:p w:rsidR="00C27328" w:rsidRPr="00C27328" w:rsidRDefault="00C27328" w:rsidP="008220E7">
            <w:pPr>
              <w:pStyle w:val="TableGrid"/>
              <w:spacing w:line="360" w:lineRule="auto"/>
              <w:jc w:val="both"/>
              <w:divId w:val="1028264057"/>
              <w:rPr>
                <w:rFonts w:asciiTheme="majorHAnsi" w:hAnsiTheme="majorHAnsi"/>
                <w:sz w:val="28"/>
                <w:szCs w:val="28"/>
              </w:rPr>
            </w:pPr>
            <w:r w:rsidRPr="00C27328">
              <w:rPr>
                <w:rFonts w:asciiTheme="majorHAnsi" w:hAnsiTheme="majorHAnsi"/>
                <w:sz w:val="28"/>
                <w:szCs w:val="28"/>
              </w:rPr>
              <w:t>2. 29 – 19 = B</w:t>
            </w:r>
          </w:p>
          <w:p w:rsidR="00DB211F" w:rsidRDefault="00DB211F" w:rsidP="008220E7">
            <w:pPr>
              <w:pStyle w:val="TableGrid"/>
              <w:spacing w:line="360" w:lineRule="auto"/>
              <w:jc w:val="both"/>
              <w:divId w:val="1028264057"/>
              <w:rPr>
                <w:rFonts w:asciiTheme="majorHAnsi" w:hAnsiTheme="majorHAnsi"/>
                <w:sz w:val="28"/>
                <w:szCs w:val="28"/>
              </w:rPr>
            </w:pPr>
          </w:p>
          <w:p w:rsidR="00C27328" w:rsidRPr="00C27328" w:rsidRDefault="00C27328" w:rsidP="008220E7">
            <w:pPr>
              <w:pStyle w:val="TableGrid"/>
              <w:spacing w:line="360" w:lineRule="auto"/>
              <w:jc w:val="both"/>
              <w:divId w:val="1028264057"/>
              <w:rPr>
                <w:rFonts w:asciiTheme="majorHAnsi" w:hAnsiTheme="majorHAnsi"/>
                <w:sz w:val="28"/>
                <w:szCs w:val="28"/>
              </w:rPr>
            </w:pPr>
            <w:r w:rsidRPr="00C27328">
              <w:rPr>
                <w:rFonts w:asciiTheme="majorHAnsi" w:hAnsiTheme="majorHAnsi"/>
                <w:sz w:val="28"/>
                <w:szCs w:val="28"/>
              </w:rPr>
              <w:t>3. 93 - C = 74</w:t>
            </w:r>
          </w:p>
          <w:p w:rsidR="00DB211F" w:rsidRDefault="00DB211F" w:rsidP="008220E7">
            <w:pPr>
              <w:pStyle w:val="TableGrid"/>
              <w:spacing w:line="360" w:lineRule="auto"/>
              <w:jc w:val="both"/>
              <w:divId w:val="1028264057"/>
              <w:rPr>
                <w:rFonts w:asciiTheme="majorHAnsi" w:hAnsiTheme="majorHAnsi"/>
                <w:sz w:val="28"/>
                <w:szCs w:val="28"/>
              </w:rPr>
            </w:pPr>
          </w:p>
          <w:p w:rsidR="00C27328" w:rsidRPr="00C27328" w:rsidRDefault="00C27328" w:rsidP="008220E7">
            <w:pPr>
              <w:pStyle w:val="TableGrid"/>
              <w:spacing w:line="360" w:lineRule="auto"/>
              <w:jc w:val="both"/>
              <w:divId w:val="1028264057"/>
              <w:rPr>
                <w:rFonts w:asciiTheme="majorHAnsi" w:hAnsiTheme="majorHAnsi"/>
                <w:sz w:val="28"/>
                <w:szCs w:val="28"/>
              </w:rPr>
            </w:pPr>
            <w:r w:rsidRPr="00C27328">
              <w:rPr>
                <w:rFonts w:asciiTheme="majorHAnsi" w:hAnsiTheme="majorHAnsi"/>
                <w:sz w:val="28"/>
                <w:szCs w:val="28"/>
              </w:rPr>
              <w:t>4. D + 9 = 41</w:t>
            </w:r>
          </w:p>
          <w:p w:rsidR="00DB211F" w:rsidRDefault="00DB211F" w:rsidP="008220E7">
            <w:pPr>
              <w:pStyle w:val="TableGrid"/>
              <w:spacing w:line="360" w:lineRule="auto"/>
              <w:jc w:val="both"/>
              <w:divId w:val="1028264057"/>
              <w:rPr>
                <w:rFonts w:asciiTheme="majorHAnsi" w:hAnsiTheme="majorHAnsi"/>
                <w:sz w:val="28"/>
                <w:szCs w:val="28"/>
              </w:rPr>
            </w:pPr>
          </w:p>
          <w:p w:rsidR="00C27328" w:rsidRPr="00C27328" w:rsidRDefault="00C27328" w:rsidP="008220E7">
            <w:pPr>
              <w:pStyle w:val="TableGrid"/>
              <w:spacing w:line="360" w:lineRule="auto"/>
              <w:jc w:val="both"/>
              <w:divId w:val="1028264057"/>
              <w:rPr>
                <w:rFonts w:asciiTheme="majorHAnsi" w:hAnsiTheme="majorHAnsi"/>
                <w:sz w:val="28"/>
                <w:szCs w:val="28"/>
              </w:rPr>
            </w:pPr>
            <w:r w:rsidRPr="00C27328">
              <w:rPr>
                <w:rFonts w:asciiTheme="majorHAnsi" w:hAnsiTheme="majorHAnsi"/>
                <w:sz w:val="28"/>
                <w:szCs w:val="28"/>
              </w:rPr>
              <w:t>5. E + 1.6 = 7.2</w:t>
            </w:r>
          </w:p>
          <w:p w:rsidR="00DB211F" w:rsidRDefault="00DB211F" w:rsidP="008220E7">
            <w:pPr>
              <w:pStyle w:val="TableGrid"/>
              <w:spacing w:line="360" w:lineRule="auto"/>
              <w:jc w:val="both"/>
              <w:divId w:val="1028264057"/>
              <w:rPr>
                <w:rFonts w:asciiTheme="majorHAnsi" w:hAnsiTheme="majorHAnsi"/>
                <w:sz w:val="28"/>
                <w:szCs w:val="28"/>
              </w:rPr>
            </w:pPr>
          </w:p>
          <w:p w:rsidR="00C27328" w:rsidRPr="00C27328" w:rsidRDefault="00C27328" w:rsidP="008220E7">
            <w:pPr>
              <w:pStyle w:val="TableGrid"/>
              <w:spacing w:line="360" w:lineRule="auto"/>
              <w:jc w:val="both"/>
              <w:divId w:val="1028264057"/>
              <w:rPr>
                <w:rFonts w:asciiTheme="majorHAnsi" w:hAnsiTheme="majorHAnsi"/>
                <w:sz w:val="28"/>
                <w:szCs w:val="28"/>
              </w:rPr>
            </w:pPr>
            <w:r w:rsidRPr="00C27328">
              <w:rPr>
                <w:rFonts w:asciiTheme="majorHAnsi" w:hAnsiTheme="majorHAnsi"/>
                <w:sz w:val="28"/>
                <w:szCs w:val="28"/>
              </w:rPr>
              <w:t>6. 8.3 – 3.8 = F</w:t>
            </w:r>
          </w:p>
          <w:p w:rsidR="00DB211F" w:rsidRDefault="00DB211F" w:rsidP="008220E7">
            <w:pPr>
              <w:pStyle w:val="TableGrid"/>
              <w:spacing w:line="360" w:lineRule="auto"/>
              <w:jc w:val="both"/>
              <w:divId w:val="1028264057"/>
              <w:rPr>
                <w:rFonts w:asciiTheme="majorHAnsi" w:hAnsiTheme="majorHAnsi"/>
                <w:sz w:val="28"/>
                <w:szCs w:val="28"/>
              </w:rPr>
            </w:pPr>
          </w:p>
          <w:p w:rsidR="004E691C" w:rsidRDefault="00C27328" w:rsidP="008220E7">
            <w:pPr>
              <w:pStyle w:val="TableGrid"/>
              <w:spacing w:line="360" w:lineRule="auto"/>
              <w:jc w:val="both"/>
              <w:divId w:val="1028264057"/>
              <w:rPr>
                <w:rFonts w:asciiTheme="majorHAnsi" w:hAnsiTheme="majorHAnsi"/>
                <w:sz w:val="28"/>
                <w:szCs w:val="28"/>
              </w:rPr>
            </w:pPr>
            <w:r w:rsidRPr="00C27328">
              <w:rPr>
                <w:rFonts w:asciiTheme="majorHAnsi" w:hAnsiTheme="majorHAnsi"/>
                <w:sz w:val="28"/>
                <w:szCs w:val="28"/>
              </w:rPr>
              <w:t>7. 4.8 + 9.6 = G</w:t>
            </w:r>
          </w:p>
          <w:p w:rsidR="00DB211F" w:rsidRPr="008220E7" w:rsidRDefault="00DB211F" w:rsidP="008220E7">
            <w:pPr>
              <w:pStyle w:val="TableGrid"/>
              <w:spacing w:line="360" w:lineRule="auto"/>
              <w:jc w:val="both"/>
              <w:divId w:val="1028264057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:rsidR="003F409F" w:rsidRDefault="003F409F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66643D" w:rsidRPr="002760F9" w:rsidRDefault="0066643D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Work in progress </w:t>
            </w:r>
          </w:p>
        </w:tc>
        <w:tc>
          <w:tcPr>
            <w:tcW w:w="2070" w:type="dxa"/>
          </w:tcPr>
          <w:p w:rsidR="00413976" w:rsidRDefault="00413976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:rsidR="0066643D" w:rsidRPr="002760F9" w:rsidRDefault="0066643D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  <w:p w:rsidR="00460073" w:rsidRPr="002760F9" w:rsidRDefault="00460073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:rsidR="00460073" w:rsidRPr="002760F9" w:rsidRDefault="00460073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B1474" w:rsidRPr="002760F9" w:rsidTr="00672B0C">
        <w:tc>
          <w:tcPr>
            <w:tcW w:w="1980" w:type="dxa"/>
          </w:tcPr>
          <w:p w:rsidR="009A2F33" w:rsidRPr="002760F9" w:rsidRDefault="009A2F33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:rsidR="009A2F33" w:rsidRPr="002760F9" w:rsidRDefault="009A2F33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2D35F5" w:rsidRPr="002760F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:rsidR="00337D5B" w:rsidRPr="002760F9" w:rsidRDefault="00337D5B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:rsidR="009A2F33" w:rsidRPr="002760F9" w:rsidRDefault="009A2F33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37D5B"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Pr="002760F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 </w:t>
            </w:r>
          </w:p>
          <w:p w:rsidR="009A2F33" w:rsidRPr="002760F9" w:rsidRDefault="009A2F33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:rsidR="006205F4" w:rsidRPr="002760F9" w:rsidRDefault="006205F4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:rsidR="00337D5B" w:rsidRPr="002760F9" w:rsidRDefault="00337D5B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CONCLUSION </w:t>
            </w:r>
          </w:p>
          <w:p w:rsidR="00337D5B" w:rsidRPr="002760F9" w:rsidRDefault="00337D5B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:rsidR="005C1CF3" w:rsidRPr="002760F9" w:rsidRDefault="00F9530D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To conclude the lesson for the week, the teacher revises</w:t>
            </w:r>
            <w:r w:rsidR="00243B05" w:rsidRPr="002760F9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 (through</w:t>
            </w:r>
            <w:r w:rsidRPr="002760F9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43B05" w:rsidRPr="002760F9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questions and answers) </w:t>
            </w:r>
            <w:r w:rsidRPr="002760F9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the entire lesson and links it to the next lesson</w:t>
            </w:r>
            <w:r w:rsidR="006205F4" w:rsidRPr="002760F9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.</w:t>
            </w:r>
          </w:p>
          <w:p w:rsidR="0069181E" w:rsidRPr="002760F9" w:rsidRDefault="0069181E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181E" w:rsidRPr="002760F9" w:rsidRDefault="0069181E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:rsidR="005B71BD" w:rsidRPr="002760F9" w:rsidRDefault="005B71BD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Listen, ask and answer questions.</w:t>
            </w:r>
          </w:p>
          <w:p w:rsidR="005B71BD" w:rsidRPr="002760F9" w:rsidRDefault="005B71BD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:rsidR="009D5B34" w:rsidRPr="002760F9" w:rsidRDefault="009D5B34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531C3F" w:rsidRPr="002760F9" w:rsidRDefault="00531C3F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60F9">
              <w:rPr>
                <w:rFonts w:asciiTheme="majorHAnsi" w:eastAsia="Times New Roman" w:hAnsiTheme="majorHAnsi"/>
                <w:sz w:val="28"/>
                <w:szCs w:val="28"/>
              </w:rPr>
              <w:t>Open sentences involving addition and subtraction</w:t>
            </w:r>
          </w:p>
          <w:p w:rsidR="009D5B34" w:rsidRPr="002760F9" w:rsidRDefault="009D5B34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9D5B34" w:rsidRPr="002760F9" w:rsidRDefault="009D5B34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9D5B34" w:rsidRPr="002760F9" w:rsidRDefault="009D5B34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9D5B34" w:rsidRPr="002760F9" w:rsidRDefault="009D5B34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9D5B34" w:rsidRPr="002760F9" w:rsidRDefault="009D5B34" w:rsidP="008220E7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</w:tbl>
    <w:p w:rsidR="00A530BA" w:rsidRPr="002760F9" w:rsidRDefault="00A530BA" w:rsidP="008220E7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sectPr w:rsidR="00A530BA" w:rsidRPr="002760F9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appy Monkey">
    <w:altName w:val="Cambria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00D064F9"/>
    <w:multiLevelType w:val="hybridMultilevel"/>
    <w:tmpl w:val="2C680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41358"/>
    <w:multiLevelType w:val="hybridMultilevel"/>
    <w:tmpl w:val="AA0E67D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appy Monkey" w:eastAsia="Times New Roman" w:hAnsi="Happy Monke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6355"/>
    <w:multiLevelType w:val="hybridMultilevel"/>
    <w:tmpl w:val="228489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11400"/>
    <w:multiLevelType w:val="hybridMultilevel"/>
    <w:tmpl w:val="D838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1838"/>
    <w:multiLevelType w:val="hybridMultilevel"/>
    <w:tmpl w:val="AC4C63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B025F"/>
    <w:multiLevelType w:val="hybridMultilevel"/>
    <w:tmpl w:val="33CA57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378C6"/>
    <w:multiLevelType w:val="hybridMultilevel"/>
    <w:tmpl w:val="3D4271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F41F83"/>
    <w:multiLevelType w:val="hybridMultilevel"/>
    <w:tmpl w:val="30CC90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4222B"/>
    <w:multiLevelType w:val="hybridMultilevel"/>
    <w:tmpl w:val="0038E3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678FD"/>
    <w:multiLevelType w:val="multilevel"/>
    <w:tmpl w:val="FFFFFFFF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AB1668"/>
    <w:multiLevelType w:val="hybridMultilevel"/>
    <w:tmpl w:val="AF6A1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A05AE"/>
    <w:multiLevelType w:val="hybridMultilevel"/>
    <w:tmpl w:val="33186E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83AFB"/>
    <w:multiLevelType w:val="hybridMultilevel"/>
    <w:tmpl w:val="C03EA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05EC8"/>
    <w:multiLevelType w:val="hybridMultilevel"/>
    <w:tmpl w:val="AF6A1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9538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9B2B80"/>
    <w:multiLevelType w:val="hybridMultilevel"/>
    <w:tmpl w:val="FAE024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86CCA"/>
    <w:multiLevelType w:val="hybridMultilevel"/>
    <w:tmpl w:val="890895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528B8"/>
    <w:multiLevelType w:val="hybridMultilevel"/>
    <w:tmpl w:val="AB56AE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53"/>
    <w:multiLevelType w:val="hybridMultilevel"/>
    <w:tmpl w:val="98A6B1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71674"/>
    <w:multiLevelType w:val="hybridMultilevel"/>
    <w:tmpl w:val="1706B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C498F"/>
    <w:multiLevelType w:val="hybridMultilevel"/>
    <w:tmpl w:val="6B7E2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007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80E03"/>
    <w:multiLevelType w:val="hybridMultilevel"/>
    <w:tmpl w:val="90C680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42762"/>
    <w:multiLevelType w:val="hybridMultilevel"/>
    <w:tmpl w:val="4B62553E"/>
    <w:lvl w:ilvl="0" w:tplc="FFFFFFFF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328AA"/>
    <w:multiLevelType w:val="hybridMultilevel"/>
    <w:tmpl w:val="1B6A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B7991"/>
    <w:multiLevelType w:val="hybridMultilevel"/>
    <w:tmpl w:val="20805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52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4"/>
  </w:num>
  <w:num w:numId="6">
    <w:abstractNumId w:val="21"/>
  </w:num>
  <w:num w:numId="7">
    <w:abstractNumId w:val="17"/>
  </w:num>
  <w:num w:numId="8">
    <w:abstractNumId w:val="31"/>
  </w:num>
  <w:num w:numId="9">
    <w:abstractNumId w:val="27"/>
  </w:num>
  <w:num w:numId="10">
    <w:abstractNumId w:val="18"/>
  </w:num>
  <w:num w:numId="11">
    <w:abstractNumId w:val="14"/>
  </w:num>
  <w:num w:numId="12">
    <w:abstractNumId w:val="29"/>
  </w:num>
  <w:num w:numId="13">
    <w:abstractNumId w:val="6"/>
  </w:num>
  <w:num w:numId="14">
    <w:abstractNumId w:val="8"/>
  </w:num>
  <w:num w:numId="15">
    <w:abstractNumId w:val="25"/>
  </w:num>
  <w:num w:numId="16">
    <w:abstractNumId w:val="7"/>
  </w:num>
  <w:num w:numId="17">
    <w:abstractNumId w:val="22"/>
  </w:num>
  <w:num w:numId="18">
    <w:abstractNumId w:val="30"/>
  </w:num>
  <w:num w:numId="19">
    <w:abstractNumId w:val="12"/>
  </w:num>
  <w:num w:numId="20">
    <w:abstractNumId w:val="5"/>
  </w:num>
  <w:num w:numId="21">
    <w:abstractNumId w:val="16"/>
  </w:num>
  <w:num w:numId="22">
    <w:abstractNumId w:val="20"/>
  </w:num>
  <w:num w:numId="23">
    <w:abstractNumId w:val="9"/>
  </w:num>
  <w:num w:numId="24">
    <w:abstractNumId w:val="11"/>
  </w:num>
  <w:num w:numId="25">
    <w:abstractNumId w:val="28"/>
  </w:num>
  <w:num w:numId="26">
    <w:abstractNumId w:val="19"/>
  </w:num>
  <w:num w:numId="27">
    <w:abstractNumId w:val="23"/>
  </w:num>
  <w:num w:numId="28">
    <w:abstractNumId w:val="33"/>
  </w:num>
  <w:num w:numId="29">
    <w:abstractNumId w:val="32"/>
  </w:num>
  <w:num w:numId="30">
    <w:abstractNumId w:val="26"/>
  </w:num>
  <w:num w:numId="31">
    <w:abstractNumId w:val="4"/>
  </w:num>
  <w:num w:numId="32">
    <w:abstractNumId w:val="10"/>
  </w:num>
  <w:num w:numId="33">
    <w:abstractNumId w:val="1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DAC"/>
    <w:rsid w:val="00010198"/>
    <w:rsid w:val="000116F6"/>
    <w:rsid w:val="00027D89"/>
    <w:rsid w:val="00027EFE"/>
    <w:rsid w:val="00031B18"/>
    <w:rsid w:val="00031EFC"/>
    <w:rsid w:val="000444CD"/>
    <w:rsid w:val="0005191E"/>
    <w:rsid w:val="000530B8"/>
    <w:rsid w:val="00053DD8"/>
    <w:rsid w:val="00055F5A"/>
    <w:rsid w:val="00060DE4"/>
    <w:rsid w:val="00064B77"/>
    <w:rsid w:val="0007186F"/>
    <w:rsid w:val="000759E9"/>
    <w:rsid w:val="0008419B"/>
    <w:rsid w:val="00095315"/>
    <w:rsid w:val="00095C6F"/>
    <w:rsid w:val="000965A2"/>
    <w:rsid w:val="000A4DA7"/>
    <w:rsid w:val="000A5DD6"/>
    <w:rsid w:val="000B05D9"/>
    <w:rsid w:val="000B0777"/>
    <w:rsid w:val="000B495E"/>
    <w:rsid w:val="000C133A"/>
    <w:rsid w:val="000C480F"/>
    <w:rsid w:val="000D3EC6"/>
    <w:rsid w:val="000F1945"/>
    <w:rsid w:val="00101D0B"/>
    <w:rsid w:val="00102F80"/>
    <w:rsid w:val="00103FF9"/>
    <w:rsid w:val="001051D2"/>
    <w:rsid w:val="00114C55"/>
    <w:rsid w:val="00125E62"/>
    <w:rsid w:val="001362C9"/>
    <w:rsid w:val="0013750D"/>
    <w:rsid w:val="001434BA"/>
    <w:rsid w:val="00147FC4"/>
    <w:rsid w:val="0015572A"/>
    <w:rsid w:val="001566F8"/>
    <w:rsid w:val="00163A07"/>
    <w:rsid w:val="00170A03"/>
    <w:rsid w:val="00170B6F"/>
    <w:rsid w:val="00171626"/>
    <w:rsid w:val="00172A27"/>
    <w:rsid w:val="0018672F"/>
    <w:rsid w:val="001931BD"/>
    <w:rsid w:val="001A3AD4"/>
    <w:rsid w:val="001B2763"/>
    <w:rsid w:val="001B46D3"/>
    <w:rsid w:val="001B5EA9"/>
    <w:rsid w:val="001B7F1A"/>
    <w:rsid w:val="001C2E6A"/>
    <w:rsid w:val="001C5FD5"/>
    <w:rsid w:val="001D3672"/>
    <w:rsid w:val="001E02ED"/>
    <w:rsid w:val="001E33B4"/>
    <w:rsid w:val="001E6064"/>
    <w:rsid w:val="001F13BE"/>
    <w:rsid w:val="0020531C"/>
    <w:rsid w:val="00207F09"/>
    <w:rsid w:val="00213D71"/>
    <w:rsid w:val="00234876"/>
    <w:rsid w:val="00235889"/>
    <w:rsid w:val="002368A7"/>
    <w:rsid w:val="00241FF4"/>
    <w:rsid w:val="00243B05"/>
    <w:rsid w:val="00251941"/>
    <w:rsid w:val="002679CE"/>
    <w:rsid w:val="002760F9"/>
    <w:rsid w:val="00276C3D"/>
    <w:rsid w:val="00286A22"/>
    <w:rsid w:val="00291EFD"/>
    <w:rsid w:val="002951BE"/>
    <w:rsid w:val="002971D7"/>
    <w:rsid w:val="002B76E2"/>
    <w:rsid w:val="002C33A6"/>
    <w:rsid w:val="002C4700"/>
    <w:rsid w:val="002C6590"/>
    <w:rsid w:val="002C76AA"/>
    <w:rsid w:val="002D35F5"/>
    <w:rsid w:val="002D723F"/>
    <w:rsid w:val="002E15F5"/>
    <w:rsid w:val="002E22D1"/>
    <w:rsid w:val="002E313B"/>
    <w:rsid w:val="002E3D81"/>
    <w:rsid w:val="002E6292"/>
    <w:rsid w:val="002F14F0"/>
    <w:rsid w:val="002F60EA"/>
    <w:rsid w:val="00301F84"/>
    <w:rsid w:val="00310899"/>
    <w:rsid w:val="00314B70"/>
    <w:rsid w:val="003154CD"/>
    <w:rsid w:val="003206B2"/>
    <w:rsid w:val="00322148"/>
    <w:rsid w:val="0032605D"/>
    <w:rsid w:val="00334AC2"/>
    <w:rsid w:val="00337D5B"/>
    <w:rsid w:val="0034116B"/>
    <w:rsid w:val="00343CEF"/>
    <w:rsid w:val="00344585"/>
    <w:rsid w:val="00347FB1"/>
    <w:rsid w:val="00350A2D"/>
    <w:rsid w:val="0035492C"/>
    <w:rsid w:val="00354E39"/>
    <w:rsid w:val="00365634"/>
    <w:rsid w:val="00366274"/>
    <w:rsid w:val="003760DA"/>
    <w:rsid w:val="00386BC5"/>
    <w:rsid w:val="00387BC0"/>
    <w:rsid w:val="00397F55"/>
    <w:rsid w:val="003A0B21"/>
    <w:rsid w:val="003A137B"/>
    <w:rsid w:val="003A2147"/>
    <w:rsid w:val="003A42E2"/>
    <w:rsid w:val="003C1523"/>
    <w:rsid w:val="003C6726"/>
    <w:rsid w:val="003C7C98"/>
    <w:rsid w:val="003D3879"/>
    <w:rsid w:val="003D5F71"/>
    <w:rsid w:val="003E5ED8"/>
    <w:rsid w:val="003E78F5"/>
    <w:rsid w:val="003F25BD"/>
    <w:rsid w:val="003F409F"/>
    <w:rsid w:val="0040056B"/>
    <w:rsid w:val="004013A1"/>
    <w:rsid w:val="00405E84"/>
    <w:rsid w:val="00410C89"/>
    <w:rsid w:val="00413976"/>
    <w:rsid w:val="00414B17"/>
    <w:rsid w:val="0041690D"/>
    <w:rsid w:val="00421975"/>
    <w:rsid w:val="00425C4D"/>
    <w:rsid w:val="00433813"/>
    <w:rsid w:val="004426B0"/>
    <w:rsid w:val="00442855"/>
    <w:rsid w:val="00447735"/>
    <w:rsid w:val="00460073"/>
    <w:rsid w:val="00462E21"/>
    <w:rsid w:val="00464853"/>
    <w:rsid w:val="00471C82"/>
    <w:rsid w:val="00472179"/>
    <w:rsid w:val="00474198"/>
    <w:rsid w:val="00475BFD"/>
    <w:rsid w:val="00483676"/>
    <w:rsid w:val="0049165E"/>
    <w:rsid w:val="004921AC"/>
    <w:rsid w:val="004B4B92"/>
    <w:rsid w:val="004C0039"/>
    <w:rsid w:val="004C2BCF"/>
    <w:rsid w:val="004C552A"/>
    <w:rsid w:val="004D1AF0"/>
    <w:rsid w:val="004D61EA"/>
    <w:rsid w:val="004E691C"/>
    <w:rsid w:val="004F332E"/>
    <w:rsid w:val="004F4592"/>
    <w:rsid w:val="004F5DF1"/>
    <w:rsid w:val="00501F47"/>
    <w:rsid w:val="00513004"/>
    <w:rsid w:val="0051652E"/>
    <w:rsid w:val="00516639"/>
    <w:rsid w:val="00531C3F"/>
    <w:rsid w:val="0053246B"/>
    <w:rsid w:val="00534D78"/>
    <w:rsid w:val="005463FE"/>
    <w:rsid w:val="005516BD"/>
    <w:rsid w:val="00552C39"/>
    <w:rsid w:val="0055389B"/>
    <w:rsid w:val="0055459C"/>
    <w:rsid w:val="00560D00"/>
    <w:rsid w:val="00561D01"/>
    <w:rsid w:val="00581E07"/>
    <w:rsid w:val="00587B1E"/>
    <w:rsid w:val="0059641A"/>
    <w:rsid w:val="005B1474"/>
    <w:rsid w:val="005B71BD"/>
    <w:rsid w:val="005C1CF3"/>
    <w:rsid w:val="005C1D3B"/>
    <w:rsid w:val="005D2196"/>
    <w:rsid w:val="005D3D38"/>
    <w:rsid w:val="005E188B"/>
    <w:rsid w:val="005E1D36"/>
    <w:rsid w:val="005E1E90"/>
    <w:rsid w:val="005F1F80"/>
    <w:rsid w:val="005F49A0"/>
    <w:rsid w:val="005F51FA"/>
    <w:rsid w:val="005F66D0"/>
    <w:rsid w:val="00605795"/>
    <w:rsid w:val="00607655"/>
    <w:rsid w:val="006118DF"/>
    <w:rsid w:val="0061459D"/>
    <w:rsid w:val="00615CB1"/>
    <w:rsid w:val="006205F4"/>
    <w:rsid w:val="00625660"/>
    <w:rsid w:val="00630080"/>
    <w:rsid w:val="00630BEE"/>
    <w:rsid w:val="0063454C"/>
    <w:rsid w:val="00634CF2"/>
    <w:rsid w:val="00643E15"/>
    <w:rsid w:val="00645BFF"/>
    <w:rsid w:val="00652ABC"/>
    <w:rsid w:val="00655E5C"/>
    <w:rsid w:val="00657929"/>
    <w:rsid w:val="0066643D"/>
    <w:rsid w:val="00672B0C"/>
    <w:rsid w:val="006739CC"/>
    <w:rsid w:val="00676D99"/>
    <w:rsid w:val="0068338F"/>
    <w:rsid w:val="00690029"/>
    <w:rsid w:val="006902F6"/>
    <w:rsid w:val="0069181E"/>
    <w:rsid w:val="00691EAA"/>
    <w:rsid w:val="006937A1"/>
    <w:rsid w:val="006A030C"/>
    <w:rsid w:val="006A0536"/>
    <w:rsid w:val="006B588F"/>
    <w:rsid w:val="006D2C8F"/>
    <w:rsid w:val="006E5099"/>
    <w:rsid w:val="006F7A90"/>
    <w:rsid w:val="007011FF"/>
    <w:rsid w:val="007019A3"/>
    <w:rsid w:val="00705F2F"/>
    <w:rsid w:val="007070D7"/>
    <w:rsid w:val="00711061"/>
    <w:rsid w:val="0071214A"/>
    <w:rsid w:val="00713BB6"/>
    <w:rsid w:val="00716C76"/>
    <w:rsid w:val="007216BF"/>
    <w:rsid w:val="0072216C"/>
    <w:rsid w:val="007240CD"/>
    <w:rsid w:val="007260F5"/>
    <w:rsid w:val="00734874"/>
    <w:rsid w:val="007379B0"/>
    <w:rsid w:val="007408DD"/>
    <w:rsid w:val="00745B89"/>
    <w:rsid w:val="00746EBE"/>
    <w:rsid w:val="00754082"/>
    <w:rsid w:val="00765942"/>
    <w:rsid w:val="0079009E"/>
    <w:rsid w:val="0079503B"/>
    <w:rsid w:val="007A50B6"/>
    <w:rsid w:val="007B0CA4"/>
    <w:rsid w:val="007D6848"/>
    <w:rsid w:val="0080086B"/>
    <w:rsid w:val="0081071D"/>
    <w:rsid w:val="00812B55"/>
    <w:rsid w:val="008159C3"/>
    <w:rsid w:val="00816857"/>
    <w:rsid w:val="0081773F"/>
    <w:rsid w:val="008220E7"/>
    <w:rsid w:val="0083022E"/>
    <w:rsid w:val="00833C7D"/>
    <w:rsid w:val="008345BE"/>
    <w:rsid w:val="00834A6B"/>
    <w:rsid w:val="00841A7F"/>
    <w:rsid w:val="00841D98"/>
    <w:rsid w:val="0084215A"/>
    <w:rsid w:val="0085571C"/>
    <w:rsid w:val="00861F8A"/>
    <w:rsid w:val="008737FA"/>
    <w:rsid w:val="008755F9"/>
    <w:rsid w:val="00884896"/>
    <w:rsid w:val="0088717B"/>
    <w:rsid w:val="008A48E4"/>
    <w:rsid w:val="008B2A44"/>
    <w:rsid w:val="008B7320"/>
    <w:rsid w:val="008C3A52"/>
    <w:rsid w:val="008C4A3C"/>
    <w:rsid w:val="008C4BBA"/>
    <w:rsid w:val="008D296E"/>
    <w:rsid w:val="008D539D"/>
    <w:rsid w:val="008E26F8"/>
    <w:rsid w:val="008E5E5D"/>
    <w:rsid w:val="008F035C"/>
    <w:rsid w:val="008F332E"/>
    <w:rsid w:val="008F56C4"/>
    <w:rsid w:val="00910174"/>
    <w:rsid w:val="00910720"/>
    <w:rsid w:val="00911937"/>
    <w:rsid w:val="00912840"/>
    <w:rsid w:val="00913D45"/>
    <w:rsid w:val="00921220"/>
    <w:rsid w:val="00934226"/>
    <w:rsid w:val="00937C3A"/>
    <w:rsid w:val="00942A1D"/>
    <w:rsid w:val="00942AF9"/>
    <w:rsid w:val="00945494"/>
    <w:rsid w:val="00952493"/>
    <w:rsid w:val="00956C40"/>
    <w:rsid w:val="00974D5E"/>
    <w:rsid w:val="0098260E"/>
    <w:rsid w:val="00985C40"/>
    <w:rsid w:val="00994055"/>
    <w:rsid w:val="009A1E17"/>
    <w:rsid w:val="009A294D"/>
    <w:rsid w:val="009A2F33"/>
    <w:rsid w:val="009A5080"/>
    <w:rsid w:val="009B1548"/>
    <w:rsid w:val="009C1120"/>
    <w:rsid w:val="009D1FF6"/>
    <w:rsid w:val="009D5B34"/>
    <w:rsid w:val="009D6E75"/>
    <w:rsid w:val="009E2D99"/>
    <w:rsid w:val="009F1F36"/>
    <w:rsid w:val="009F30F2"/>
    <w:rsid w:val="009F3E26"/>
    <w:rsid w:val="00A01AAF"/>
    <w:rsid w:val="00A0759A"/>
    <w:rsid w:val="00A103D6"/>
    <w:rsid w:val="00A20F5E"/>
    <w:rsid w:val="00A21280"/>
    <w:rsid w:val="00A220FC"/>
    <w:rsid w:val="00A22B7A"/>
    <w:rsid w:val="00A26B41"/>
    <w:rsid w:val="00A41E34"/>
    <w:rsid w:val="00A4429B"/>
    <w:rsid w:val="00A52AF5"/>
    <w:rsid w:val="00A530BA"/>
    <w:rsid w:val="00A553BE"/>
    <w:rsid w:val="00A65DA8"/>
    <w:rsid w:val="00A6713E"/>
    <w:rsid w:val="00A70DD0"/>
    <w:rsid w:val="00A71DFA"/>
    <w:rsid w:val="00A75699"/>
    <w:rsid w:val="00A879D0"/>
    <w:rsid w:val="00A92560"/>
    <w:rsid w:val="00A92DF3"/>
    <w:rsid w:val="00AA1433"/>
    <w:rsid w:val="00AB21C1"/>
    <w:rsid w:val="00AB4230"/>
    <w:rsid w:val="00AC1FC5"/>
    <w:rsid w:val="00AC52CB"/>
    <w:rsid w:val="00AC5675"/>
    <w:rsid w:val="00AE2BAC"/>
    <w:rsid w:val="00AF00DB"/>
    <w:rsid w:val="00AF558F"/>
    <w:rsid w:val="00B02349"/>
    <w:rsid w:val="00B03D88"/>
    <w:rsid w:val="00B1010A"/>
    <w:rsid w:val="00B10648"/>
    <w:rsid w:val="00B14004"/>
    <w:rsid w:val="00B1733A"/>
    <w:rsid w:val="00B17CD7"/>
    <w:rsid w:val="00B227C0"/>
    <w:rsid w:val="00B22AF7"/>
    <w:rsid w:val="00B26973"/>
    <w:rsid w:val="00B374DE"/>
    <w:rsid w:val="00B42FBF"/>
    <w:rsid w:val="00B4364A"/>
    <w:rsid w:val="00B46E21"/>
    <w:rsid w:val="00B51667"/>
    <w:rsid w:val="00B603E2"/>
    <w:rsid w:val="00B63AE5"/>
    <w:rsid w:val="00B63EE5"/>
    <w:rsid w:val="00B70E19"/>
    <w:rsid w:val="00B7160A"/>
    <w:rsid w:val="00B72BC3"/>
    <w:rsid w:val="00B84A6C"/>
    <w:rsid w:val="00B9564A"/>
    <w:rsid w:val="00BA30F9"/>
    <w:rsid w:val="00BA3C45"/>
    <w:rsid w:val="00BB2845"/>
    <w:rsid w:val="00BB4046"/>
    <w:rsid w:val="00BC2237"/>
    <w:rsid w:val="00BC38B1"/>
    <w:rsid w:val="00BC43C2"/>
    <w:rsid w:val="00BD0175"/>
    <w:rsid w:val="00BD1449"/>
    <w:rsid w:val="00BD706B"/>
    <w:rsid w:val="00BD7B1F"/>
    <w:rsid w:val="00BE5865"/>
    <w:rsid w:val="00BE622F"/>
    <w:rsid w:val="00BF2577"/>
    <w:rsid w:val="00C015DC"/>
    <w:rsid w:val="00C115F7"/>
    <w:rsid w:val="00C1330F"/>
    <w:rsid w:val="00C13457"/>
    <w:rsid w:val="00C27328"/>
    <w:rsid w:val="00C31846"/>
    <w:rsid w:val="00C31FB7"/>
    <w:rsid w:val="00C51109"/>
    <w:rsid w:val="00C56FF6"/>
    <w:rsid w:val="00C63996"/>
    <w:rsid w:val="00C85247"/>
    <w:rsid w:val="00C91439"/>
    <w:rsid w:val="00CA10C5"/>
    <w:rsid w:val="00CA438D"/>
    <w:rsid w:val="00CA517A"/>
    <w:rsid w:val="00CB141A"/>
    <w:rsid w:val="00CC0591"/>
    <w:rsid w:val="00CC486C"/>
    <w:rsid w:val="00CC6117"/>
    <w:rsid w:val="00CD664A"/>
    <w:rsid w:val="00CD698A"/>
    <w:rsid w:val="00CE3439"/>
    <w:rsid w:val="00CE4837"/>
    <w:rsid w:val="00CF067A"/>
    <w:rsid w:val="00CF0D35"/>
    <w:rsid w:val="00D002EF"/>
    <w:rsid w:val="00D024A0"/>
    <w:rsid w:val="00D10C21"/>
    <w:rsid w:val="00D228C1"/>
    <w:rsid w:val="00D337B0"/>
    <w:rsid w:val="00D35653"/>
    <w:rsid w:val="00D46059"/>
    <w:rsid w:val="00D546BD"/>
    <w:rsid w:val="00D574DB"/>
    <w:rsid w:val="00D612DE"/>
    <w:rsid w:val="00D63E1B"/>
    <w:rsid w:val="00D67F7E"/>
    <w:rsid w:val="00D7581B"/>
    <w:rsid w:val="00D7608F"/>
    <w:rsid w:val="00D82870"/>
    <w:rsid w:val="00D82F17"/>
    <w:rsid w:val="00D84DDE"/>
    <w:rsid w:val="00D9131F"/>
    <w:rsid w:val="00DA6A3B"/>
    <w:rsid w:val="00DA7914"/>
    <w:rsid w:val="00DB211F"/>
    <w:rsid w:val="00DB3B59"/>
    <w:rsid w:val="00DB67EC"/>
    <w:rsid w:val="00DB7317"/>
    <w:rsid w:val="00DB731A"/>
    <w:rsid w:val="00DC1C9A"/>
    <w:rsid w:val="00DC50EE"/>
    <w:rsid w:val="00DC56E1"/>
    <w:rsid w:val="00DC5CAE"/>
    <w:rsid w:val="00DD0CA7"/>
    <w:rsid w:val="00DF0B99"/>
    <w:rsid w:val="00DF4656"/>
    <w:rsid w:val="00E00266"/>
    <w:rsid w:val="00E0153E"/>
    <w:rsid w:val="00E11B14"/>
    <w:rsid w:val="00E13192"/>
    <w:rsid w:val="00E13322"/>
    <w:rsid w:val="00E176DE"/>
    <w:rsid w:val="00E2317E"/>
    <w:rsid w:val="00E23A17"/>
    <w:rsid w:val="00E41FF4"/>
    <w:rsid w:val="00E44FC0"/>
    <w:rsid w:val="00E4774D"/>
    <w:rsid w:val="00E4793E"/>
    <w:rsid w:val="00E507F1"/>
    <w:rsid w:val="00E64D5F"/>
    <w:rsid w:val="00E665A3"/>
    <w:rsid w:val="00E71570"/>
    <w:rsid w:val="00E732B7"/>
    <w:rsid w:val="00E90615"/>
    <w:rsid w:val="00EA04D7"/>
    <w:rsid w:val="00EA0E9B"/>
    <w:rsid w:val="00EA4AB6"/>
    <w:rsid w:val="00EA6CAC"/>
    <w:rsid w:val="00EB0436"/>
    <w:rsid w:val="00EB0C8C"/>
    <w:rsid w:val="00EB2678"/>
    <w:rsid w:val="00EB6E9E"/>
    <w:rsid w:val="00EC4B90"/>
    <w:rsid w:val="00ED1DB7"/>
    <w:rsid w:val="00ED6010"/>
    <w:rsid w:val="00ED6AC6"/>
    <w:rsid w:val="00ED7AC2"/>
    <w:rsid w:val="00EE273F"/>
    <w:rsid w:val="00EE3428"/>
    <w:rsid w:val="00EF0199"/>
    <w:rsid w:val="00EF762E"/>
    <w:rsid w:val="00F02EAE"/>
    <w:rsid w:val="00F03113"/>
    <w:rsid w:val="00F06753"/>
    <w:rsid w:val="00F244D1"/>
    <w:rsid w:val="00F268E6"/>
    <w:rsid w:val="00F32BA3"/>
    <w:rsid w:val="00F35B23"/>
    <w:rsid w:val="00F36994"/>
    <w:rsid w:val="00F40077"/>
    <w:rsid w:val="00F40865"/>
    <w:rsid w:val="00F41DE5"/>
    <w:rsid w:val="00F42B0C"/>
    <w:rsid w:val="00F44332"/>
    <w:rsid w:val="00F46990"/>
    <w:rsid w:val="00F519C2"/>
    <w:rsid w:val="00F553F4"/>
    <w:rsid w:val="00F6029A"/>
    <w:rsid w:val="00F62E5D"/>
    <w:rsid w:val="00F63EBE"/>
    <w:rsid w:val="00F70FDD"/>
    <w:rsid w:val="00F72104"/>
    <w:rsid w:val="00F737CB"/>
    <w:rsid w:val="00F82A46"/>
    <w:rsid w:val="00F9530D"/>
    <w:rsid w:val="00FA0BA7"/>
    <w:rsid w:val="00FA2F98"/>
    <w:rsid w:val="00FA3FEA"/>
    <w:rsid w:val="00FA45CF"/>
    <w:rsid w:val="00FA760F"/>
    <w:rsid w:val="00FB639E"/>
    <w:rsid w:val="00FC3B90"/>
    <w:rsid w:val="00FD59B0"/>
    <w:rsid w:val="00FE489B"/>
    <w:rsid w:val="00FE7745"/>
    <w:rsid w:val="00FF14EE"/>
    <w:rsid w:val="00FF3FF4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FE2CC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NormalWeb">
    <w:name w:val="Normal (Web)"/>
    <w:basedOn w:val="Normal"/>
    <w:uiPriority w:val="99"/>
    <w:semiHidden/>
    <w:unhideWhenUsed/>
    <w:rsid w:val="00745B8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45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7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48</cp:revision>
  <dcterms:created xsi:type="dcterms:W3CDTF">2020-01-18T20:21:00Z</dcterms:created>
  <dcterms:modified xsi:type="dcterms:W3CDTF">2020-01-18T20:57:00Z</dcterms:modified>
</cp:coreProperties>
</file>