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CAF9" w14:textId="111DBF06" w:rsidR="007260F5" w:rsidRPr="000E7055" w:rsidRDefault="00ED7AC2" w:rsidP="00C158EF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 w:rsidRPr="000E7055">
        <w:rPr>
          <w:b/>
          <w:color w:val="000000" w:themeColor="text1"/>
          <w:sz w:val="24"/>
          <w:szCs w:val="24"/>
        </w:rPr>
        <w:t xml:space="preserve">LESSON </w:t>
      </w:r>
      <w:r w:rsidR="007379B0" w:rsidRPr="000E7055">
        <w:rPr>
          <w:b/>
          <w:color w:val="000000" w:themeColor="text1"/>
          <w:sz w:val="24"/>
          <w:szCs w:val="24"/>
        </w:rPr>
        <w:t xml:space="preserve">DEVELOPMENT </w:t>
      </w:r>
      <w:r w:rsidR="00780984" w:rsidRPr="000E7055">
        <w:rPr>
          <w:b/>
          <w:color w:val="000000" w:themeColor="text1"/>
          <w:sz w:val="24"/>
          <w:szCs w:val="24"/>
        </w:rPr>
        <w:t>TWO</w:t>
      </w:r>
    </w:p>
    <w:p w14:paraId="46E4A1E0" w14:textId="77777777" w:rsidR="00746EBE" w:rsidRPr="000E7055" w:rsidRDefault="00746EBE" w:rsidP="00C158EF">
      <w:pPr>
        <w:spacing w:after="0" w:line="240" w:lineRule="auto"/>
        <w:contextualSpacing/>
        <w:jc w:val="both"/>
        <w:rPr>
          <w:b/>
          <w:color w:val="000000" w:themeColor="text1"/>
          <w:sz w:val="24"/>
          <w:szCs w:val="24"/>
        </w:rPr>
      </w:pPr>
    </w:p>
    <w:p w14:paraId="01C2BED2" w14:textId="45435619" w:rsidR="00780984" w:rsidRPr="000E7055" w:rsidRDefault="00E52616" w:rsidP="0043565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0E7055">
        <w:rPr>
          <w:rFonts w:eastAsia="Times New Roman"/>
          <w:b/>
          <w:sz w:val="24"/>
          <w:szCs w:val="24"/>
        </w:rPr>
        <w:t>Application of Pythagoras' rule</w:t>
      </w:r>
    </w:p>
    <w:p w14:paraId="434AE3BC" w14:textId="77777777" w:rsidR="00E52616" w:rsidRPr="000E7055" w:rsidRDefault="00E52616" w:rsidP="00435653">
      <w:pPr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0E7055" w14:paraId="112EDD14" w14:textId="77777777" w:rsidTr="00672B0C">
        <w:tc>
          <w:tcPr>
            <w:tcW w:w="1980" w:type="dxa"/>
          </w:tcPr>
          <w:p w14:paraId="1D03FD60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D1C074B" w14:textId="77777777" w:rsidR="00BE622F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STAGE/TIME</w:t>
            </w:r>
          </w:p>
          <w:p w14:paraId="7750A3A8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BA354F2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3FEBDEC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0EC90A3D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519A713E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LEARNER'S ACTIVITIES</w:t>
            </w:r>
            <w:r w:rsidR="00DB3B59" w:rsidRPr="000E7055">
              <w:rPr>
                <w:b/>
                <w:color w:val="000000" w:themeColor="text1"/>
                <w:sz w:val="24"/>
                <w:szCs w:val="24"/>
              </w:rPr>
              <w:t xml:space="preserve"> – MIND/HANDS ON</w:t>
            </w:r>
          </w:p>
        </w:tc>
        <w:tc>
          <w:tcPr>
            <w:tcW w:w="2070" w:type="dxa"/>
          </w:tcPr>
          <w:p w14:paraId="2CF7425F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4BA111A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LEARNING POINTS</w:t>
            </w:r>
          </w:p>
        </w:tc>
      </w:tr>
      <w:tr w:rsidR="005B1474" w:rsidRPr="000E7055" w14:paraId="391CDA1B" w14:textId="77777777" w:rsidTr="00672B0C">
        <w:tc>
          <w:tcPr>
            <w:tcW w:w="1980" w:type="dxa"/>
          </w:tcPr>
          <w:p w14:paraId="4DE3F872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DBEFF63" w14:textId="77777777" w:rsidR="0015572A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Step </w:t>
            </w:r>
            <w:r w:rsidR="0015572A" w:rsidRPr="000E7055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635847DD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CC9CD64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Introduction </w:t>
            </w:r>
          </w:p>
          <w:p w14:paraId="74D94294" w14:textId="77777777" w:rsidR="005E1D36" w:rsidRPr="000E7055" w:rsidRDefault="005E1D3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4DDC0C05" w14:textId="54B405E5" w:rsidR="00DB731A" w:rsidRPr="000E7055" w:rsidRDefault="00C104EE" w:rsidP="00C104EE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(5 </w:t>
            </w:r>
            <w:r w:rsidR="00DB731A" w:rsidRPr="000E7055">
              <w:rPr>
                <w:b/>
                <w:color w:val="000000" w:themeColor="text1"/>
                <w:sz w:val="24"/>
                <w:szCs w:val="24"/>
              </w:rPr>
              <w:t>minutes)</w:t>
            </w:r>
          </w:p>
          <w:p w14:paraId="0DC5F728" w14:textId="77777777" w:rsidR="00DB731A" w:rsidRPr="000E7055" w:rsidRDefault="00DB731A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7458BDB" w14:textId="6B0A62BC" w:rsidR="003276E9" w:rsidRPr="000E7055" w:rsidRDefault="003276E9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10E8E5A" w14:textId="4BCE5BF6" w:rsidR="00B618DB" w:rsidRPr="000E7055" w:rsidRDefault="00F54856" w:rsidP="00E67149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Based on </w:t>
            </w:r>
            <w:r w:rsidR="000D2B2E" w:rsidRPr="000E7055">
              <w:rPr>
                <w:color w:val="000000" w:themeColor="text1"/>
                <w:sz w:val="24"/>
                <w:szCs w:val="24"/>
              </w:rPr>
              <w:t xml:space="preserve">their knowledge, the teacher asks the following questions </w:t>
            </w:r>
            <w:r w:rsidR="00E67149" w:rsidRPr="000E705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6C056E" w:rsidRPr="000E7055">
              <w:rPr>
                <w:color w:val="000000" w:themeColor="text1"/>
                <w:sz w:val="24"/>
                <w:szCs w:val="24"/>
              </w:rPr>
              <w:t xml:space="preserve">What is Pythagoras rule? </w:t>
            </w:r>
          </w:p>
        </w:tc>
        <w:tc>
          <w:tcPr>
            <w:tcW w:w="3600" w:type="dxa"/>
          </w:tcPr>
          <w:p w14:paraId="61A1E2C0" w14:textId="77777777" w:rsidR="001826FB" w:rsidRPr="000E7055" w:rsidRDefault="001826FB" w:rsidP="00E67149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4811177" w14:textId="20FD5AC7" w:rsidR="00E67149" w:rsidRPr="000E7055" w:rsidRDefault="00912B28" w:rsidP="00E67149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Pythagoras rule means the sum of the squares of the other two sides is equal to the square of the longest length. </w:t>
            </w:r>
          </w:p>
        </w:tc>
        <w:tc>
          <w:tcPr>
            <w:tcW w:w="2070" w:type="dxa"/>
          </w:tcPr>
          <w:p w14:paraId="3687C405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177B9BA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>Previous knowledge confirmed.</w:t>
            </w:r>
          </w:p>
        </w:tc>
      </w:tr>
      <w:tr w:rsidR="005B1474" w:rsidRPr="000E7055" w14:paraId="525406DE" w14:textId="77777777" w:rsidTr="00672B0C">
        <w:tc>
          <w:tcPr>
            <w:tcW w:w="1980" w:type="dxa"/>
          </w:tcPr>
          <w:p w14:paraId="22E806DE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A5C29F2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Step 2 </w:t>
            </w:r>
          </w:p>
          <w:p w14:paraId="7CC204B3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A3B346C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Development </w:t>
            </w:r>
          </w:p>
          <w:p w14:paraId="0C56F492" w14:textId="77777777" w:rsidR="00F82A46" w:rsidRPr="000E7055" w:rsidRDefault="00F82A4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EF136A3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(5 minutes) </w:t>
            </w:r>
          </w:p>
        </w:tc>
        <w:tc>
          <w:tcPr>
            <w:tcW w:w="3690" w:type="dxa"/>
          </w:tcPr>
          <w:p w14:paraId="06CA14DD" w14:textId="77777777" w:rsidR="005E1D36" w:rsidRPr="000E7055" w:rsidRDefault="005E1D36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18F0953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>1. Groups the pupils into four groups</w:t>
            </w:r>
            <w:r w:rsidR="003A137B" w:rsidRPr="000E7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4AB6" w:rsidRPr="000E7055">
              <w:rPr>
                <w:color w:val="000000" w:themeColor="text1"/>
                <w:sz w:val="24"/>
                <w:szCs w:val="24"/>
              </w:rPr>
              <w:t>–</w:t>
            </w:r>
            <w:r w:rsidR="003A137B" w:rsidRPr="000E7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4AB6" w:rsidRPr="000E7055">
              <w:rPr>
                <w:color w:val="000000" w:themeColor="text1"/>
                <w:sz w:val="24"/>
                <w:szCs w:val="24"/>
              </w:rPr>
              <w:t xml:space="preserve">A, B, C, and D. </w:t>
            </w:r>
          </w:p>
          <w:p w14:paraId="376580FB" w14:textId="77777777" w:rsidR="003A137B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001DAC" w:rsidRPr="000E7055">
              <w:rPr>
                <w:color w:val="000000" w:themeColor="text1"/>
                <w:sz w:val="24"/>
                <w:szCs w:val="24"/>
              </w:rPr>
              <w:t>Guide the pupils to c</w:t>
            </w:r>
            <w:r w:rsidRPr="000E7055">
              <w:rPr>
                <w:color w:val="000000" w:themeColor="text1"/>
                <w:sz w:val="24"/>
                <w:szCs w:val="24"/>
              </w:rPr>
              <w:t xml:space="preserve">hoose a leader and secretary for your group. </w:t>
            </w:r>
          </w:p>
          <w:p w14:paraId="4C11F021" w14:textId="77777777" w:rsidR="00FA2F98" w:rsidRPr="000E7055" w:rsidRDefault="003A137B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>3</w:t>
            </w:r>
            <w:r w:rsidR="00FA2F98" w:rsidRPr="000E7055">
              <w:rPr>
                <w:color w:val="000000" w:themeColor="text1"/>
                <w:sz w:val="24"/>
                <w:szCs w:val="24"/>
              </w:rPr>
              <w:t xml:space="preserve">. Gives each group </w:t>
            </w:r>
            <w:r w:rsidR="00491362" w:rsidRPr="000E7055">
              <w:rPr>
                <w:color w:val="000000" w:themeColor="text1"/>
                <w:sz w:val="24"/>
                <w:szCs w:val="24"/>
              </w:rPr>
              <w:t xml:space="preserve">learning materials. </w:t>
            </w:r>
          </w:p>
          <w:p w14:paraId="6735FEBF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7AE0A5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E08EC11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1. Belong to a group. </w:t>
            </w:r>
          </w:p>
          <w:p w14:paraId="0754FEA7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2. Choose their leader and secretary. </w:t>
            </w:r>
          </w:p>
          <w:p w14:paraId="62BA022A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 xml:space="preserve">3. Received learning materials for their group. </w:t>
            </w:r>
          </w:p>
          <w:p w14:paraId="14F1F9A0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0225FA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77799CC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color w:val="000000" w:themeColor="text1"/>
                <w:sz w:val="24"/>
                <w:szCs w:val="24"/>
              </w:rPr>
              <w:t>Pupil’s group, leader and secretary confirmed.</w:t>
            </w:r>
          </w:p>
        </w:tc>
      </w:tr>
      <w:tr w:rsidR="005B1474" w:rsidRPr="000E7055" w14:paraId="588B67C1" w14:textId="77777777" w:rsidTr="00672B0C">
        <w:tc>
          <w:tcPr>
            <w:tcW w:w="1980" w:type="dxa"/>
          </w:tcPr>
          <w:p w14:paraId="7C9851BB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7A846007" w14:textId="77777777" w:rsidR="0015572A" w:rsidRPr="000E7055" w:rsidRDefault="0015572A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Step 3</w:t>
            </w:r>
          </w:p>
          <w:p w14:paraId="4364D85D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0ECD5050" w14:textId="77777777" w:rsidR="0015572A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Development </w:t>
            </w:r>
          </w:p>
          <w:p w14:paraId="758ECF72" w14:textId="77777777" w:rsidR="00F82A46" w:rsidRPr="000E7055" w:rsidRDefault="00F82A46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18C1EB8C" w14:textId="496EC246" w:rsidR="002F14F0" w:rsidRPr="000E7055" w:rsidRDefault="00C104EE" w:rsidP="00F74D46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0E69B1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2F98" w:rsidRPr="000E7055">
              <w:rPr>
                <w:b/>
                <w:color w:val="000000" w:themeColor="text1"/>
                <w:sz w:val="24"/>
                <w:szCs w:val="24"/>
              </w:rPr>
              <w:t>minutes)</w:t>
            </w:r>
          </w:p>
        </w:tc>
        <w:tc>
          <w:tcPr>
            <w:tcW w:w="3690" w:type="dxa"/>
          </w:tcPr>
          <w:p w14:paraId="4276F950" w14:textId="77777777" w:rsidR="00F74D46" w:rsidRPr="000E7055" w:rsidRDefault="00F74D46" w:rsidP="00954D40">
            <w:pPr>
              <w:spacing w:before="100" w:beforeAutospacing="1" w:after="100" w:afterAutospacing="1" w:line="240" w:lineRule="auto"/>
              <w:jc w:val="both"/>
              <w:divId w:val="396713109"/>
              <w:rPr>
                <w:rFonts w:eastAsia="Times New Roman"/>
                <w:sz w:val="24"/>
                <w:szCs w:val="24"/>
              </w:rPr>
            </w:pPr>
          </w:p>
          <w:p w14:paraId="368FEE34" w14:textId="3D9A7457" w:rsidR="007B6195" w:rsidRPr="000E7055" w:rsidRDefault="007B6195" w:rsidP="00954D40">
            <w:pPr>
              <w:spacing w:before="100" w:beforeAutospacing="1" w:after="100" w:afterAutospacing="1" w:line="240" w:lineRule="auto"/>
              <w:jc w:val="both"/>
              <w:divId w:val="39671310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>Guides the pupils to use Pythagoras rule to calculate the unknown side</w:t>
            </w:r>
            <w:r w:rsidR="00633C1E" w:rsidRPr="000E7055">
              <w:rPr>
                <w:rFonts w:eastAsia="Times New Roman"/>
                <w:sz w:val="24"/>
                <w:szCs w:val="24"/>
              </w:rPr>
              <w:t>.</w:t>
            </w:r>
            <w:r w:rsidR="00F74D46" w:rsidRPr="000E705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239D728" w14:textId="77777777" w:rsidR="00912B28" w:rsidRPr="000E7055" w:rsidRDefault="00DF1115" w:rsidP="00954D40">
            <w:pPr>
              <w:spacing w:before="100" w:beforeAutospacing="1" w:after="100" w:afterAutospacing="1" w:line="240" w:lineRule="auto"/>
              <w:jc w:val="both"/>
              <w:divId w:val="39671310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>a^2 + b^2 = c^2</w:t>
            </w:r>
          </w:p>
          <w:p w14:paraId="536DF36B" w14:textId="08BE6105" w:rsidR="00B05353" w:rsidRPr="000E7055" w:rsidRDefault="00B05353" w:rsidP="00954D40">
            <w:pPr>
              <w:spacing w:before="100" w:beforeAutospacing="1" w:after="100" w:afterAutospacing="1" w:line="240" w:lineRule="auto"/>
              <w:jc w:val="both"/>
              <w:divId w:val="39671310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E51B8EF" w14:textId="259B0F2A" w:rsidR="00895F4F" w:rsidRPr="000E7055" w:rsidRDefault="00476574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6CC9205" wp14:editId="485948FE">
                  <wp:simplePos x="0" y="0"/>
                  <wp:positionH relativeFrom="column">
                    <wp:posOffset>439092</wp:posOffset>
                  </wp:positionH>
                  <wp:positionV relativeFrom="paragraph">
                    <wp:posOffset>144924</wp:posOffset>
                  </wp:positionV>
                  <wp:extent cx="796290" cy="638810"/>
                  <wp:effectExtent l="0" t="0" r="3810" b="8890"/>
                  <wp:wrapTopAndBottom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115" w:rsidRPr="000E7055">
              <w:rPr>
                <w:rFonts w:eastAsia="Times New Roman"/>
                <w:sz w:val="24"/>
                <w:szCs w:val="24"/>
              </w:rPr>
              <w:t>a^2 + b^2 = c^2</w:t>
            </w:r>
          </w:p>
          <w:p w14:paraId="48A17A33" w14:textId="3EA9BEBD" w:rsidR="00DF1115" w:rsidRPr="000E7055" w:rsidRDefault="00CD2CF8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>9^2 + b^2 = 15^2</w:t>
            </w:r>
          </w:p>
          <w:p w14:paraId="1107240B" w14:textId="558B8A72" w:rsidR="00CD2CF8" w:rsidRPr="000E7055" w:rsidRDefault="000F4D3A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 xml:space="preserve">81 + b^2 = </w:t>
            </w:r>
            <w:r w:rsidR="008D4EBA" w:rsidRPr="000E7055">
              <w:rPr>
                <w:rFonts w:eastAsia="Times New Roman"/>
                <w:sz w:val="24"/>
                <w:szCs w:val="24"/>
              </w:rPr>
              <w:t>225</w:t>
            </w:r>
          </w:p>
          <w:p w14:paraId="654B29C1" w14:textId="38ED9421" w:rsidR="008D4EBA" w:rsidRPr="000E7055" w:rsidRDefault="00271A49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 xml:space="preserve">b^2 = 225 </w:t>
            </w:r>
            <w:r w:rsidR="00BE41C9" w:rsidRPr="000E7055">
              <w:rPr>
                <w:rFonts w:eastAsia="Times New Roman"/>
                <w:sz w:val="24"/>
                <w:szCs w:val="24"/>
              </w:rPr>
              <w:t>–</w:t>
            </w:r>
            <w:r w:rsidRPr="000E7055">
              <w:rPr>
                <w:rFonts w:eastAsia="Times New Roman"/>
                <w:sz w:val="24"/>
                <w:szCs w:val="24"/>
              </w:rPr>
              <w:t xml:space="preserve"> </w:t>
            </w:r>
            <w:r w:rsidR="003E1DB6" w:rsidRPr="000E7055">
              <w:rPr>
                <w:rFonts w:eastAsia="Times New Roman"/>
                <w:sz w:val="24"/>
                <w:szCs w:val="24"/>
              </w:rPr>
              <w:t>81</w:t>
            </w:r>
            <w:r w:rsidR="00BE41C9" w:rsidRPr="000E7055">
              <w:rPr>
                <w:rFonts w:eastAsia="Times New Roman"/>
                <w:sz w:val="24"/>
                <w:szCs w:val="24"/>
              </w:rPr>
              <w:t xml:space="preserve"> = 144</w:t>
            </w:r>
          </w:p>
          <w:p w14:paraId="69EB5BC0" w14:textId="342A6759" w:rsidR="00F74D46" w:rsidRPr="000E7055" w:rsidRDefault="00BE41C9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="Helvetica" w:eastAsia="Times New Roman" w:hAnsi="Helvetica"/>
                <w:color w:val="222222"/>
                <w:sz w:val="24"/>
                <w:szCs w:val="24"/>
                <w:shd w:val="clear" w:color="auto" w:fill="FFFFFF"/>
              </w:rPr>
            </w:pPr>
            <w:r w:rsidRPr="000E7055">
              <w:rPr>
                <w:rFonts w:eastAsia="Times New Roman"/>
                <w:sz w:val="24"/>
                <w:szCs w:val="24"/>
              </w:rPr>
              <w:t>b =</w:t>
            </w:r>
            <w:r w:rsidR="00D168F5" w:rsidRPr="000E7055">
              <w:rPr>
                <w:rFonts w:eastAsia="Times New Roman"/>
                <w:sz w:val="24"/>
                <w:szCs w:val="24"/>
              </w:rPr>
              <w:t xml:space="preserve"> </w:t>
            </w:r>
            <w:r w:rsidR="003F63C9" w:rsidRPr="000E7055">
              <w:rPr>
                <w:rFonts w:eastAsia="Times New Roman"/>
                <w:sz w:val="24"/>
                <w:szCs w:val="24"/>
              </w:rPr>
              <w:t xml:space="preserve">√144 = </w:t>
            </w:r>
            <w:r w:rsidR="003F63C9" w:rsidRPr="000E7055">
              <w:rPr>
                <w:rFonts w:ascii="Helvetica" w:eastAsia="Times New Roman" w:hAnsi="Helvetica"/>
                <w:color w:val="222222"/>
                <w:sz w:val="24"/>
                <w:szCs w:val="24"/>
                <w:shd w:val="clear" w:color="auto" w:fill="FFFFFF"/>
              </w:rPr>
              <w:t>√</w:t>
            </w:r>
            <w:r w:rsidR="000F10EC" w:rsidRPr="000E7055">
              <w:rPr>
                <w:rFonts w:ascii="Helvetica" w:eastAsia="Times New Roman" w:hAnsi="Helvetica"/>
                <w:color w:val="222222"/>
                <w:sz w:val="24"/>
                <w:szCs w:val="24"/>
                <w:shd w:val="clear" w:color="auto" w:fill="FFFFFF"/>
              </w:rPr>
              <w:t>(12 x 12)</w:t>
            </w:r>
          </w:p>
          <w:p w14:paraId="59CB9CD1" w14:textId="2E80DD42" w:rsidR="000F10EC" w:rsidRPr="000E7055" w:rsidRDefault="000F10EC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="inherit" w:eastAsia="Times New Roman" w:hAnsi="inherit"/>
                <w:i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7055">
              <w:rPr>
                <w:rFonts w:ascii="inherit" w:eastAsia="Times New Roman" w:hAnsi="inherit"/>
                <w:i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 = </w:t>
            </w:r>
            <w:r w:rsidR="00C6247A" w:rsidRPr="000E7055">
              <w:rPr>
                <w:rFonts w:ascii="inherit" w:eastAsia="Times New Roman" w:hAnsi="inherit"/>
                <w:i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12 </w:t>
            </w:r>
          </w:p>
          <w:p w14:paraId="6BB77B44" w14:textId="09F728F8" w:rsidR="000F10EC" w:rsidRPr="000E7055" w:rsidRDefault="000F10EC" w:rsidP="00895F4F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C579E8" w14:textId="77777777" w:rsidR="00D00C21" w:rsidRPr="000E7055" w:rsidRDefault="00D00C21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D81684F" w14:textId="460862B2" w:rsidR="007319C4" w:rsidRPr="000E7055" w:rsidRDefault="005D6CFC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Application of Pythagoras rule </w:t>
            </w:r>
          </w:p>
        </w:tc>
      </w:tr>
      <w:tr w:rsidR="005B1474" w:rsidRPr="000E7055" w14:paraId="41EDD6DB" w14:textId="77777777" w:rsidTr="00672B0C">
        <w:tc>
          <w:tcPr>
            <w:tcW w:w="1980" w:type="dxa"/>
          </w:tcPr>
          <w:p w14:paraId="771834C5" w14:textId="77777777" w:rsidR="00BE622F" w:rsidRPr="000E7055" w:rsidRDefault="00BE622F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6AD6BB7" w14:textId="77777777" w:rsidR="0015572A" w:rsidRPr="000E7055" w:rsidRDefault="0015572A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t>Step 4</w:t>
            </w:r>
          </w:p>
          <w:p w14:paraId="760A38F3" w14:textId="77777777" w:rsidR="00FA2F98" w:rsidRPr="000E7055" w:rsidRDefault="00FA2F98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137AAA8" w14:textId="77777777" w:rsidR="00D82F17" w:rsidRPr="000E7055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t>Development</w:t>
            </w:r>
          </w:p>
          <w:p w14:paraId="4F9AA38E" w14:textId="77777777" w:rsidR="00E507F1" w:rsidRPr="000E7055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A816516" w14:textId="43035DC9" w:rsidR="006D2C8F" w:rsidRPr="000E7055" w:rsidRDefault="00E507F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="000E69B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6247A" w:rsidRPr="000E7055">
              <w:rPr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t>minutes</w:t>
            </w:r>
            <w:r w:rsidR="006D2C8F" w:rsidRPr="000E705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14:paraId="510FF4E0" w14:textId="77777777" w:rsidR="00F737CB" w:rsidRPr="000E7055" w:rsidRDefault="00F737CB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73E8D18" w14:textId="2232CFAF" w:rsidR="00E006DB" w:rsidRPr="000E7055" w:rsidRDefault="00E006DB" w:rsidP="007D04F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t>G</w:t>
            </w:r>
            <w:r w:rsidRPr="000E7055">
              <w:rPr>
                <w:rFonts w:eastAsia="Times New Roman"/>
                <w:sz w:val="24"/>
                <w:szCs w:val="24"/>
              </w:rPr>
              <w:t xml:space="preserve">uides the pupils to use Pythagoras rule to calculate the unknown side. </w:t>
            </w:r>
          </w:p>
          <w:p w14:paraId="275CFB81" w14:textId="49C37251" w:rsidR="00983935" w:rsidRPr="000E7055" w:rsidRDefault="00E006DB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rFonts w:eastAsia="Times New Roman"/>
                <w:sz w:val="24"/>
                <w:szCs w:val="24"/>
              </w:rPr>
              <w:lastRenderedPageBreak/>
              <w:t>a^2 + b^2 = c^</w:t>
            </w:r>
            <w:r w:rsidRPr="000E7055">
              <w:rPr>
                <w:color w:val="000000" w:themeColor="text1"/>
                <w:sz w:val="24"/>
                <w:szCs w:val="24"/>
              </w:rPr>
              <w:t>2</w:t>
            </w:r>
          </w:p>
          <w:p w14:paraId="7BA2131F" w14:textId="26D223B7" w:rsidR="00232E20" w:rsidRPr="000E7055" w:rsidRDefault="00232E20" w:rsidP="00CF303D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A8A43C" w14:textId="77777777" w:rsidR="00DE66F8" w:rsidRPr="000E7055" w:rsidRDefault="00DE66F8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21340F8" w14:textId="29B26B8C" w:rsidR="001D728E" w:rsidRPr="000E7055" w:rsidRDefault="007D085A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E7055">
              <w:rPr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4F51BBF" wp14:editId="0E478749">
                  <wp:simplePos x="0" y="0"/>
                  <wp:positionH relativeFrom="column">
                    <wp:posOffset>436040</wp:posOffset>
                  </wp:positionH>
                  <wp:positionV relativeFrom="paragraph">
                    <wp:posOffset>112190</wp:posOffset>
                  </wp:positionV>
                  <wp:extent cx="1212850" cy="599440"/>
                  <wp:effectExtent l="0" t="0" r="6350" b="0"/>
                  <wp:wrapTopAndBottom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04F" w:rsidRPr="000E7055">
              <w:rPr>
                <w:color w:val="000000" w:themeColor="text1"/>
                <w:sz w:val="24"/>
                <w:szCs w:val="24"/>
              </w:rPr>
              <w:t>a^2 + b^2 = c^2</w:t>
            </w:r>
          </w:p>
          <w:p w14:paraId="3CD4A277" w14:textId="77777777" w:rsidR="000E7055" w:rsidRPr="000E7055" w:rsidRDefault="000E7055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968D04E" w14:textId="1FB29A7A" w:rsidR="008C7B82" w:rsidRDefault="00320557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5^2 + 12^2 = c^2</w:t>
            </w:r>
          </w:p>
          <w:p w14:paraId="21DCFB49" w14:textId="2E3F8D77" w:rsidR="00320557" w:rsidRDefault="00320557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+ 144 = </w:t>
            </w:r>
            <w:r w:rsidR="00901FA6">
              <w:rPr>
                <w:color w:val="000000" w:themeColor="text1"/>
                <w:sz w:val="24"/>
                <w:szCs w:val="24"/>
              </w:rPr>
              <w:t>c^2</w:t>
            </w:r>
          </w:p>
          <w:p w14:paraId="5722EBE4" w14:textId="476408BB" w:rsidR="00901FA6" w:rsidRDefault="00414C66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169 = c^2 </w:t>
            </w:r>
          </w:p>
          <w:p w14:paraId="63AFC7B2" w14:textId="0F143A66" w:rsidR="00414C66" w:rsidRPr="000E7055" w:rsidRDefault="00414C66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 =</w:t>
            </w:r>
            <w:r w:rsidR="007A1CC8" w:rsidRPr="000E7055">
              <w:rPr>
                <w:rFonts w:eastAsia="Times New Roman"/>
                <w:sz w:val="24"/>
                <w:szCs w:val="24"/>
              </w:rPr>
              <w:t xml:space="preserve"> </w:t>
            </w:r>
            <w:r w:rsidR="007A1CC8" w:rsidRPr="000E7055">
              <w:rPr>
                <w:rFonts w:ascii="Helvetica" w:eastAsia="Times New Roman" w:hAnsi="Helvetica"/>
                <w:color w:val="222222"/>
                <w:sz w:val="24"/>
                <w:szCs w:val="24"/>
                <w:shd w:val="clear" w:color="auto" w:fill="FFFFFF"/>
              </w:rPr>
              <w:t>√</w:t>
            </w:r>
            <w:r w:rsidR="007A1CC8">
              <w:rPr>
                <w:rFonts w:ascii="Helvetica" w:eastAsia="Times New Roman" w:hAnsi="Helvetica"/>
                <w:color w:val="222222"/>
                <w:sz w:val="24"/>
                <w:szCs w:val="24"/>
                <w:shd w:val="clear" w:color="auto" w:fill="FFFFFF"/>
              </w:rPr>
              <w:t>169 = 13</w:t>
            </w:r>
          </w:p>
          <w:p w14:paraId="699A99DC" w14:textId="6BDC00B0" w:rsidR="0065104F" w:rsidRPr="000E7055" w:rsidRDefault="0065104F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0D7632" w14:textId="77777777" w:rsidR="00460073" w:rsidRPr="000E7055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7E7C3DDE" w14:textId="744F699F" w:rsidR="00413976" w:rsidRPr="000E7055" w:rsidRDefault="005D6CFC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Application of Pythagoras rule </w:t>
            </w:r>
          </w:p>
          <w:p w14:paraId="7F5E6874" w14:textId="77777777" w:rsidR="00460073" w:rsidRPr="000E7055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3DA1F40" w14:textId="77777777" w:rsidR="00460073" w:rsidRPr="000E7055" w:rsidRDefault="00460073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B1474" w:rsidRPr="000E7055" w14:paraId="09FCFAED" w14:textId="77777777" w:rsidTr="00672B0C">
        <w:tc>
          <w:tcPr>
            <w:tcW w:w="1980" w:type="dxa"/>
          </w:tcPr>
          <w:p w14:paraId="5C586C05" w14:textId="77777777" w:rsidR="009A2F33" w:rsidRPr="000E7055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734DB33" w14:textId="77777777" w:rsidR="009A2F33" w:rsidRPr="000E7055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t xml:space="preserve">Step </w:t>
            </w:r>
            <w:r w:rsidR="002D35F5" w:rsidRPr="000E7055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14:paraId="51CA1622" w14:textId="77777777" w:rsidR="00337D5B" w:rsidRPr="000E7055" w:rsidRDefault="00337D5B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0BFF1B0" w14:textId="0399B4CA" w:rsidR="009A2F33" w:rsidRPr="000E7055" w:rsidRDefault="009A2F33" w:rsidP="00C158EF">
            <w:pPr>
              <w:spacing w:after="0" w:line="240" w:lineRule="auto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0E69B1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0E7055">
              <w:rPr>
                <w:b/>
                <w:color w:val="000000" w:themeColor="text1"/>
                <w:sz w:val="24"/>
                <w:szCs w:val="24"/>
              </w:rPr>
              <w:t xml:space="preserve"> minutes) </w:t>
            </w:r>
          </w:p>
          <w:p w14:paraId="6EA7D6E2" w14:textId="10628959" w:rsidR="009A2F33" w:rsidRPr="000E7055" w:rsidRDefault="009A2F33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7EB9629" w14:textId="77777777" w:rsidR="006205F4" w:rsidRPr="000E7055" w:rsidRDefault="006205F4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74A4F029" w14:textId="1FDF5B3F" w:rsidR="000E69B1" w:rsidRDefault="000E69B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ASSIGNMENT </w:t>
            </w:r>
          </w:p>
          <w:p w14:paraId="56BC48DE" w14:textId="10444358" w:rsidR="000E69B1" w:rsidRDefault="000E69B1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5D84084" w14:textId="2F3BCECF" w:rsidR="000E69B1" w:rsidRDefault="0022717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F0FFA39" wp14:editId="5DD7F3B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1652905</wp:posOffset>
                  </wp:positionV>
                  <wp:extent cx="1729740" cy="1209040"/>
                  <wp:effectExtent l="0" t="0" r="381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11C">
              <w:rPr>
                <w:bCs/>
                <w:color w:val="000000" w:themeColor="text1"/>
                <w:sz w:val="24"/>
                <w:szCs w:val="24"/>
              </w:rPr>
              <w:t xml:space="preserve">Calculate the unknown sides </w:t>
            </w:r>
          </w:p>
          <w:p w14:paraId="3CC4D3E5" w14:textId="269CD10A" w:rsidR="0055111C" w:rsidRDefault="00C31AFA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300CB0C" wp14:editId="13356CF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158750</wp:posOffset>
                  </wp:positionV>
                  <wp:extent cx="1704975" cy="1307465"/>
                  <wp:effectExtent l="0" t="0" r="9525" b="698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2E6BB76" w14:textId="128A38D6" w:rsidR="0055111C" w:rsidRDefault="00F83D3B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FAAB54B" wp14:editId="33140DC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187960</wp:posOffset>
                  </wp:positionV>
                  <wp:extent cx="1774825" cy="120904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14:paraId="618D4D97" w14:textId="77777777" w:rsidR="0055111C" w:rsidRPr="000E69B1" w:rsidRDefault="0055111C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3EC78B0" w14:textId="3AB96002" w:rsidR="00337D5B" w:rsidRPr="000E7055" w:rsidRDefault="00337D5B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/>
                <w:bCs/>
                <w:color w:val="000000" w:themeColor="text1"/>
                <w:sz w:val="24"/>
                <w:szCs w:val="24"/>
              </w:rPr>
              <w:t xml:space="preserve">CONCLUSION </w:t>
            </w:r>
          </w:p>
          <w:p w14:paraId="01DED0F5" w14:textId="77777777" w:rsidR="00337D5B" w:rsidRPr="000E7055" w:rsidRDefault="00337D5B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5C02F263" w14:textId="77777777" w:rsidR="005C1CF3" w:rsidRPr="000E7055" w:rsidRDefault="00F9530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Cs/>
                <w:color w:val="000000" w:themeColor="text1"/>
                <w:sz w:val="24"/>
                <w:szCs w:val="24"/>
              </w:rPr>
              <w:t>To conclude the lesson for the week, the teacher revises</w:t>
            </w:r>
            <w:r w:rsidR="00243B05" w:rsidRPr="000E7055">
              <w:rPr>
                <w:bCs/>
                <w:color w:val="000000" w:themeColor="text1"/>
                <w:sz w:val="24"/>
                <w:szCs w:val="24"/>
              </w:rPr>
              <w:t xml:space="preserve"> (through</w:t>
            </w:r>
            <w:r w:rsidRPr="000E705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3B05" w:rsidRPr="000E7055">
              <w:rPr>
                <w:bCs/>
                <w:color w:val="000000" w:themeColor="text1"/>
                <w:sz w:val="24"/>
                <w:szCs w:val="24"/>
              </w:rPr>
              <w:t xml:space="preserve">questions and answers) </w:t>
            </w:r>
            <w:r w:rsidRPr="000E7055">
              <w:rPr>
                <w:bCs/>
                <w:color w:val="000000" w:themeColor="text1"/>
                <w:sz w:val="24"/>
                <w:szCs w:val="24"/>
              </w:rPr>
              <w:t xml:space="preserve">the entire </w:t>
            </w:r>
            <w:r w:rsidRPr="000E7055">
              <w:rPr>
                <w:bCs/>
                <w:color w:val="000000" w:themeColor="text1"/>
                <w:sz w:val="24"/>
                <w:szCs w:val="24"/>
              </w:rPr>
              <w:lastRenderedPageBreak/>
              <w:t>lesson and links it to the next lesson</w:t>
            </w:r>
            <w:r w:rsidR="006205F4" w:rsidRPr="000E7055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819A052" w14:textId="77777777" w:rsidR="0069181E" w:rsidRPr="000E7055" w:rsidRDefault="0069181E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287143" w14:textId="77777777" w:rsidR="0069181E" w:rsidRPr="000E7055" w:rsidRDefault="0069181E" w:rsidP="00C158EF">
            <w:pPr>
              <w:spacing w:after="0" w:line="240" w:lineRule="auto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C8DDA66" w14:textId="77777777" w:rsidR="005B71BD" w:rsidRPr="000E7055" w:rsidRDefault="005B71B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E7055">
              <w:rPr>
                <w:bCs/>
                <w:color w:val="000000" w:themeColor="text1"/>
                <w:sz w:val="24"/>
                <w:szCs w:val="24"/>
              </w:rPr>
              <w:t>Listen, ask and answer questions.</w:t>
            </w:r>
          </w:p>
          <w:p w14:paraId="79006AB2" w14:textId="77777777" w:rsidR="005B71BD" w:rsidRPr="000E7055" w:rsidRDefault="005B71BD" w:rsidP="00C158EF">
            <w:pPr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0A213B" w14:textId="77777777" w:rsidR="009D5B34" w:rsidRPr="000E7055" w:rsidRDefault="009D5B34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FA9A3EF" w14:textId="0453AA3D" w:rsidR="00DE7BCA" w:rsidRPr="000E7055" w:rsidRDefault="00F83D3B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Assignment and </w:t>
            </w:r>
            <w:r w:rsidR="00DE7BCA" w:rsidRPr="000E7055">
              <w:rPr>
                <w:color w:val="000000" w:themeColor="text1"/>
                <w:sz w:val="24"/>
                <w:szCs w:val="24"/>
              </w:rPr>
              <w:t xml:space="preserve">Conclusion </w:t>
            </w:r>
          </w:p>
          <w:p w14:paraId="6A02D6F2" w14:textId="77777777" w:rsidR="009D5B34" w:rsidRPr="000E7055" w:rsidRDefault="009D5B34" w:rsidP="00C158E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3316FC" w14:textId="77777777" w:rsidR="00A530BA" w:rsidRPr="000E7055" w:rsidRDefault="00A530BA" w:rsidP="00C158EF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4805A6ED" w14:textId="77777777" w:rsidR="00DE372B" w:rsidRPr="000E7055" w:rsidRDefault="00DE372B" w:rsidP="00C158EF">
      <w:pPr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</w:p>
    <w:sectPr w:rsidR="00DE372B" w:rsidRPr="000E7055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202A" w14:textId="77777777" w:rsidR="00730E8B" w:rsidRDefault="00730E8B" w:rsidP="00730E8B">
      <w:pPr>
        <w:spacing w:after="0" w:line="240" w:lineRule="auto"/>
      </w:pPr>
      <w:r>
        <w:separator/>
      </w:r>
    </w:p>
  </w:endnote>
  <w:endnote w:type="continuationSeparator" w:id="0">
    <w:p w14:paraId="358CE6E1" w14:textId="77777777" w:rsidR="00730E8B" w:rsidRDefault="00730E8B" w:rsidP="0073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altName w:val="Cambria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7253" w14:textId="77777777" w:rsidR="00730E8B" w:rsidRDefault="00730E8B" w:rsidP="00730E8B">
      <w:pPr>
        <w:spacing w:after="0" w:line="240" w:lineRule="auto"/>
      </w:pPr>
      <w:r>
        <w:separator/>
      </w:r>
    </w:p>
  </w:footnote>
  <w:footnote w:type="continuationSeparator" w:id="0">
    <w:p w14:paraId="62B6CA4E" w14:textId="77777777" w:rsidR="00730E8B" w:rsidRDefault="00730E8B" w:rsidP="0073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317BD1"/>
    <w:multiLevelType w:val="hybridMultilevel"/>
    <w:tmpl w:val="C28CF4AA"/>
    <w:lvl w:ilvl="0" w:tplc="FFFFFFFF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41358"/>
    <w:multiLevelType w:val="hybridMultilevel"/>
    <w:tmpl w:val="AA0E67D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appy Monkey" w:eastAsia="Times New Roman" w:hAnsi="Happy Monke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6355"/>
    <w:multiLevelType w:val="hybridMultilevel"/>
    <w:tmpl w:val="22848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400"/>
    <w:multiLevelType w:val="hybridMultilevel"/>
    <w:tmpl w:val="D838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838"/>
    <w:multiLevelType w:val="hybridMultilevel"/>
    <w:tmpl w:val="AC4C6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B025F"/>
    <w:multiLevelType w:val="hybridMultilevel"/>
    <w:tmpl w:val="33CA5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4BC"/>
    <w:multiLevelType w:val="hybridMultilevel"/>
    <w:tmpl w:val="91AC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41F83"/>
    <w:multiLevelType w:val="hybridMultilevel"/>
    <w:tmpl w:val="30CC9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4222B"/>
    <w:multiLevelType w:val="hybridMultilevel"/>
    <w:tmpl w:val="0038E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66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83AFB"/>
    <w:multiLevelType w:val="hybridMultilevel"/>
    <w:tmpl w:val="C03EA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0307"/>
    <w:multiLevelType w:val="hybridMultilevel"/>
    <w:tmpl w:val="8DD0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4176"/>
    <w:multiLevelType w:val="hybridMultilevel"/>
    <w:tmpl w:val="071E6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774"/>
    <w:multiLevelType w:val="hybridMultilevel"/>
    <w:tmpl w:val="FAE81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0021"/>
    <w:multiLevelType w:val="hybridMultilevel"/>
    <w:tmpl w:val="4BDA5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5EC8"/>
    <w:multiLevelType w:val="hybridMultilevel"/>
    <w:tmpl w:val="AF6A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53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C1496"/>
    <w:multiLevelType w:val="hybridMultilevel"/>
    <w:tmpl w:val="FCE0B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B2B80"/>
    <w:multiLevelType w:val="hybridMultilevel"/>
    <w:tmpl w:val="FAE02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04D5"/>
    <w:multiLevelType w:val="hybridMultilevel"/>
    <w:tmpl w:val="0ABC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86CCA"/>
    <w:multiLevelType w:val="hybridMultilevel"/>
    <w:tmpl w:val="89089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528B8"/>
    <w:multiLevelType w:val="hybridMultilevel"/>
    <w:tmpl w:val="AB56A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118A1"/>
    <w:multiLevelType w:val="hybridMultilevel"/>
    <w:tmpl w:val="1B3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05353"/>
    <w:multiLevelType w:val="hybridMultilevel"/>
    <w:tmpl w:val="98A6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498F"/>
    <w:multiLevelType w:val="hybridMultilevel"/>
    <w:tmpl w:val="6B7E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84B"/>
    <w:multiLevelType w:val="hybridMultilevel"/>
    <w:tmpl w:val="C8E8E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D5D33"/>
    <w:multiLevelType w:val="hybridMultilevel"/>
    <w:tmpl w:val="8CE23244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394C"/>
    <w:multiLevelType w:val="hybridMultilevel"/>
    <w:tmpl w:val="C29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A5D"/>
    <w:multiLevelType w:val="hybridMultilevel"/>
    <w:tmpl w:val="13BEB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0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80E03"/>
    <w:multiLevelType w:val="hybridMultilevel"/>
    <w:tmpl w:val="90C68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2762"/>
    <w:multiLevelType w:val="hybridMultilevel"/>
    <w:tmpl w:val="4B62553E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328AA"/>
    <w:multiLevelType w:val="hybridMultilevel"/>
    <w:tmpl w:val="1B6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F57DB"/>
    <w:multiLevelType w:val="hybridMultilevel"/>
    <w:tmpl w:val="F9A85E28"/>
    <w:lvl w:ilvl="0" w:tplc="FFFFFFFF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90C41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5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8"/>
  </w:num>
  <w:num w:numId="6">
    <w:abstractNumId w:val="25"/>
  </w:num>
  <w:num w:numId="7">
    <w:abstractNumId w:val="18"/>
  </w:num>
  <w:num w:numId="8">
    <w:abstractNumId w:val="39"/>
  </w:num>
  <w:num w:numId="9">
    <w:abstractNumId w:val="31"/>
  </w:num>
  <w:num w:numId="10">
    <w:abstractNumId w:val="20"/>
  </w:num>
  <w:num w:numId="11">
    <w:abstractNumId w:val="13"/>
  </w:num>
  <w:num w:numId="12">
    <w:abstractNumId w:val="37"/>
  </w:num>
  <w:num w:numId="13">
    <w:abstractNumId w:val="6"/>
  </w:num>
  <w:num w:numId="14">
    <w:abstractNumId w:val="8"/>
  </w:num>
  <w:num w:numId="15">
    <w:abstractNumId w:val="30"/>
  </w:num>
  <w:num w:numId="16">
    <w:abstractNumId w:val="7"/>
  </w:num>
  <w:num w:numId="17">
    <w:abstractNumId w:val="26"/>
  </w:num>
  <w:num w:numId="18">
    <w:abstractNumId w:val="38"/>
  </w:num>
  <w:num w:numId="19">
    <w:abstractNumId w:val="12"/>
  </w:num>
  <w:num w:numId="20">
    <w:abstractNumId w:val="5"/>
  </w:num>
  <w:num w:numId="21">
    <w:abstractNumId w:val="14"/>
  </w:num>
  <w:num w:numId="22">
    <w:abstractNumId w:val="23"/>
  </w:num>
  <w:num w:numId="23">
    <w:abstractNumId w:val="9"/>
  </w:num>
  <w:num w:numId="24">
    <w:abstractNumId w:val="11"/>
  </w:num>
  <w:num w:numId="25">
    <w:abstractNumId w:val="36"/>
  </w:num>
  <w:num w:numId="26">
    <w:abstractNumId w:val="21"/>
  </w:num>
  <w:num w:numId="27">
    <w:abstractNumId w:val="27"/>
  </w:num>
  <w:num w:numId="28">
    <w:abstractNumId w:val="41"/>
  </w:num>
  <w:num w:numId="29">
    <w:abstractNumId w:val="16"/>
  </w:num>
  <w:num w:numId="30">
    <w:abstractNumId w:val="32"/>
  </w:num>
  <w:num w:numId="31">
    <w:abstractNumId w:val="4"/>
  </w:num>
  <w:num w:numId="32">
    <w:abstractNumId w:val="29"/>
  </w:num>
  <w:num w:numId="33">
    <w:abstractNumId w:val="24"/>
  </w:num>
  <w:num w:numId="34">
    <w:abstractNumId w:val="22"/>
  </w:num>
  <w:num w:numId="35">
    <w:abstractNumId w:val="10"/>
  </w:num>
  <w:num w:numId="36">
    <w:abstractNumId w:val="35"/>
  </w:num>
  <w:num w:numId="37">
    <w:abstractNumId w:val="17"/>
  </w:num>
  <w:num w:numId="38">
    <w:abstractNumId w:val="19"/>
  </w:num>
  <w:num w:numId="39">
    <w:abstractNumId w:val="40"/>
  </w:num>
  <w:num w:numId="40">
    <w:abstractNumId w:val="34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10198"/>
    <w:rsid w:val="000116F6"/>
    <w:rsid w:val="00020D7A"/>
    <w:rsid w:val="00026F89"/>
    <w:rsid w:val="00027D89"/>
    <w:rsid w:val="00027EFE"/>
    <w:rsid w:val="00031B18"/>
    <w:rsid w:val="00031EFC"/>
    <w:rsid w:val="000530B8"/>
    <w:rsid w:val="0005345F"/>
    <w:rsid w:val="00053DD8"/>
    <w:rsid w:val="00055F5A"/>
    <w:rsid w:val="00060DE4"/>
    <w:rsid w:val="00064B77"/>
    <w:rsid w:val="0007186F"/>
    <w:rsid w:val="0008419B"/>
    <w:rsid w:val="00095315"/>
    <w:rsid w:val="00095C6F"/>
    <w:rsid w:val="000965A2"/>
    <w:rsid w:val="000A377B"/>
    <w:rsid w:val="000A4DA7"/>
    <w:rsid w:val="000A5DD6"/>
    <w:rsid w:val="000A6EAC"/>
    <w:rsid w:val="000B05D9"/>
    <w:rsid w:val="000B0777"/>
    <w:rsid w:val="000C133A"/>
    <w:rsid w:val="000C480F"/>
    <w:rsid w:val="000D2B2E"/>
    <w:rsid w:val="000E69B1"/>
    <w:rsid w:val="000E7055"/>
    <w:rsid w:val="000E7E6F"/>
    <w:rsid w:val="000F10EC"/>
    <w:rsid w:val="000F4D3A"/>
    <w:rsid w:val="00101D0B"/>
    <w:rsid w:val="00102F80"/>
    <w:rsid w:val="00103FF9"/>
    <w:rsid w:val="00104BF9"/>
    <w:rsid w:val="001051D2"/>
    <w:rsid w:val="00114C55"/>
    <w:rsid w:val="00120DC6"/>
    <w:rsid w:val="00125E62"/>
    <w:rsid w:val="001362C9"/>
    <w:rsid w:val="0013750D"/>
    <w:rsid w:val="00147FC4"/>
    <w:rsid w:val="0015572A"/>
    <w:rsid w:val="001566F8"/>
    <w:rsid w:val="00170A03"/>
    <w:rsid w:val="00170B6F"/>
    <w:rsid w:val="00171626"/>
    <w:rsid w:val="00172A27"/>
    <w:rsid w:val="00177B7F"/>
    <w:rsid w:val="001826FB"/>
    <w:rsid w:val="00184A0A"/>
    <w:rsid w:val="0018672F"/>
    <w:rsid w:val="001931BD"/>
    <w:rsid w:val="001B2763"/>
    <w:rsid w:val="001B46D3"/>
    <w:rsid w:val="001B5EA9"/>
    <w:rsid w:val="001B7F1A"/>
    <w:rsid w:val="001C2E6A"/>
    <w:rsid w:val="001C5FD5"/>
    <w:rsid w:val="001D3672"/>
    <w:rsid w:val="001D728E"/>
    <w:rsid w:val="001E02ED"/>
    <w:rsid w:val="001E33B4"/>
    <w:rsid w:val="001E5ABE"/>
    <w:rsid w:val="001E6064"/>
    <w:rsid w:val="001F13BE"/>
    <w:rsid w:val="0020531C"/>
    <w:rsid w:val="00207F09"/>
    <w:rsid w:val="00213D71"/>
    <w:rsid w:val="00226ED2"/>
    <w:rsid w:val="0022717D"/>
    <w:rsid w:val="00232E20"/>
    <w:rsid w:val="00234876"/>
    <w:rsid w:val="002352C0"/>
    <w:rsid w:val="00241FF4"/>
    <w:rsid w:val="00243B05"/>
    <w:rsid w:val="002444C2"/>
    <w:rsid w:val="00251941"/>
    <w:rsid w:val="002639BB"/>
    <w:rsid w:val="00263A31"/>
    <w:rsid w:val="002679CE"/>
    <w:rsid w:val="00271A49"/>
    <w:rsid w:val="00276C3D"/>
    <w:rsid w:val="00282C24"/>
    <w:rsid w:val="00286A22"/>
    <w:rsid w:val="00291EFD"/>
    <w:rsid w:val="0029478A"/>
    <w:rsid w:val="002951BE"/>
    <w:rsid w:val="002971D7"/>
    <w:rsid w:val="00297C6B"/>
    <w:rsid w:val="002A7005"/>
    <w:rsid w:val="002B0C82"/>
    <w:rsid w:val="002B4703"/>
    <w:rsid w:val="002B668B"/>
    <w:rsid w:val="002B76E2"/>
    <w:rsid w:val="002C0905"/>
    <w:rsid w:val="002C33A6"/>
    <w:rsid w:val="002C4700"/>
    <w:rsid w:val="002C6590"/>
    <w:rsid w:val="002C76AA"/>
    <w:rsid w:val="002D339F"/>
    <w:rsid w:val="002D35F5"/>
    <w:rsid w:val="002D723F"/>
    <w:rsid w:val="002E15F5"/>
    <w:rsid w:val="002E22D1"/>
    <w:rsid w:val="002E313B"/>
    <w:rsid w:val="002E3D81"/>
    <w:rsid w:val="002E6292"/>
    <w:rsid w:val="002F14F0"/>
    <w:rsid w:val="002F60EA"/>
    <w:rsid w:val="00301F84"/>
    <w:rsid w:val="003064B4"/>
    <w:rsid w:val="00310899"/>
    <w:rsid w:val="00314B70"/>
    <w:rsid w:val="003154CD"/>
    <w:rsid w:val="00320557"/>
    <w:rsid w:val="003206B2"/>
    <w:rsid w:val="00322148"/>
    <w:rsid w:val="0032605D"/>
    <w:rsid w:val="003276E9"/>
    <w:rsid w:val="00334AC2"/>
    <w:rsid w:val="00336FCF"/>
    <w:rsid w:val="00337D5B"/>
    <w:rsid w:val="00343CEF"/>
    <w:rsid w:val="00344585"/>
    <w:rsid w:val="00347FB1"/>
    <w:rsid w:val="00350A2D"/>
    <w:rsid w:val="0035492C"/>
    <w:rsid w:val="00354E39"/>
    <w:rsid w:val="003630F2"/>
    <w:rsid w:val="00365634"/>
    <w:rsid w:val="00366274"/>
    <w:rsid w:val="003760DA"/>
    <w:rsid w:val="0038198D"/>
    <w:rsid w:val="00386BC5"/>
    <w:rsid w:val="00397F55"/>
    <w:rsid w:val="003A0B21"/>
    <w:rsid w:val="003A137B"/>
    <w:rsid w:val="003A2147"/>
    <w:rsid w:val="003A42E2"/>
    <w:rsid w:val="003C1523"/>
    <w:rsid w:val="003C6726"/>
    <w:rsid w:val="003C7C98"/>
    <w:rsid w:val="003D2CFB"/>
    <w:rsid w:val="003D5F71"/>
    <w:rsid w:val="003E1DB6"/>
    <w:rsid w:val="003E5ED8"/>
    <w:rsid w:val="003E78F5"/>
    <w:rsid w:val="003F25BD"/>
    <w:rsid w:val="003F409F"/>
    <w:rsid w:val="003F63C9"/>
    <w:rsid w:val="0040056B"/>
    <w:rsid w:val="00405E84"/>
    <w:rsid w:val="00413976"/>
    <w:rsid w:val="00414B17"/>
    <w:rsid w:val="00414C66"/>
    <w:rsid w:val="0041690D"/>
    <w:rsid w:val="00421975"/>
    <w:rsid w:val="00424135"/>
    <w:rsid w:val="00425C4D"/>
    <w:rsid w:val="00433813"/>
    <w:rsid w:val="00435653"/>
    <w:rsid w:val="004426B0"/>
    <w:rsid w:val="00442855"/>
    <w:rsid w:val="00447735"/>
    <w:rsid w:val="00456CCD"/>
    <w:rsid w:val="0045763F"/>
    <w:rsid w:val="00460073"/>
    <w:rsid w:val="00461A10"/>
    <w:rsid w:val="00464853"/>
    <w:rsid w:val="00471C82"/>
    <w:rsid w:val="004738F8"/>
    <w:rsid w:val="00474198"/>
    <w:rsid w:val="00475BFD"/>
    <w:rsid w:val="00476574"/>
    <w:rsid w:val="00477B15"/>
    <w:rsid w:val="00483676"/>
    <w:rsid w:val="00491362"/>
    <w:rsid w:val="0049165E"/>
    <w:rsid w:val="004921AC"/>
    <w:rsid w:val="00496340"/>
    <w:rsid w:val="004A0E9A"/>
    <w:rsid w:val="004A59D0"/>
    <w:rsid w:val="004B4B92"/>
    <w:rsid w:val="004C0039"/>
    <w:rsid w:val="004C2BCF"/>
    <w:rsid w:val="004D1AF0"/>
    <w:rsid w:val="004D4FFD"/>
    <w:rsid w:val="004D61EA"/>
    <w:rsid w:val="004F332E"/>
    <w:rsid w:val="004F4592"/>
    <w:rsid w:val="004F5DF1"/>
    <w:rsid w:val="005115CF"/>
    <w:rsid w:val="00513004"/>
    <w:rsid w:val="00515B05"/>
    <w:rsid w:val="0051652E"/>
    <w:rsid w:val="00516639"/>
    <w:rsid w:val="00531530"/>
    <w:rsid w:val="00531C3F"/>
    <w:rsid w:val="0053246B"/>
    <w:rsid w:val="00534D78"/>
    <w:rsid w:val="00536B9B"/>
    <w:rsid w:val="005463FE"/>
    <w:rsid w:val="00550E57"/>
    <w:rsid w:val="0055111C"/>
    <w:rsid w:val="00552C39"/>
    <w:rsid w:val="0055389B"/>
    <w:rsid w:val="0055418F"/>
    <w:rsid w:val="0055459C"/>
    <w:rsid w:val="00560D00"/>
    <w:rsid w:val="00561D01"/>
    <w:rsid w:val="00572591"/>
    <w:rsid w:val="00577E34"/>
    <w:rsid w:val="005815FA"/>
    <w:rsid w:val="00581E07"/>
    <w:rsid w:val="00587B1E"/>
    <w:rsid w:val="0059641A"/>
    <w:rsid w:val="005A7691"/>
    <w:rsid w:val="005B1474"/>
    <w:rsid w:val="005B71BD"/>
    <w:rsid w:val="005C1CF3"/>
    <w:rsid w:val="005C1D3B"/>
    <w:rsid w:val="005C635E"/>
    <w:rsid w:val="005D3D38"/>
    <w:rsid w:val="005D6CFC"/>
    <w:rsid w:val="005E188B"/>
    <w:rsid w:val="005E1D36"/>
    <w:rsid w:val="005E1E90"/>
    <w:rsid w:val="005E38BA"/>
    <w:rsid w:val="005E42A2"/>
    <w:rsid w:val="005E7866"/>
    <w:rsid w:val="005F1F80"/>
    <w:rsid w:val="005F66D0"/>
    <w:rsid w:val="006003E4"/>
    <w:rsid w:val="0060354A"/>
    <w:rsid w:val="00607655"/>
    <w:rsid w:val="006125E2"/>
    <w:rsid w:val="0061459D"/>
    <w:rsid w:val="00615CB1"/>
    <w:rsid w:val="006205F4"/>
    <w:rsid w:val="00621B5A"/>
    <w:rsid w:val="00625660"/>
    <w:rsid w:val="00630080"/>
    <w:rsid w:val="00630BEE"/>
    <w:rsid w:val="00633C1E"/>
    <w:rsid w:val="0063454C"/>
    <w:rsid w:val="00634CF2"/>
    <w:rsid w:val="006378A4"/>
    <w:rsid w:val="00643E15"/>
    <w:rsid w:val="00645BFF"/>
    <w:rsid w:val="0065104F"/>
    <w:rsid w:val="00652ABC"/>
    <w:rsid w:val="00655E5C"/>
    <w:rsid w:val="00657929"/>
    <w:rsid w:val="0066462F"/>
    <w:rsid w:val="00672B0C"/>
    <w:rsid w:val="00676D99"/>
    <w:rsid w:val="0068338F"/>
    <w:rsid w:val="00690029"/>
    <w:rsid w:val="006902F6"/>
    <w:rsid w:val="0069181E"/>
    <w:rsid w:val="00691EAA"/>
    <w:rsid w:val="006932B3"/>
    <w:rsid w:val="006937A1"/>
    <w:rsid w:val="006960DE"/>
    <w:rsid w:val="006A030C"/>
    <w:rsid w:val="006A0536"/>
    <w:rsid w:val="006B588F"/>
    <w:rsid w:val="006C056E"/>
    <w:rsid w:val="006D2C8F"/>
    <w:rsid w:val="006E0E4F"/>
    <w:rsid w:val="006E5099"/>
    <w:rsid w:val="007011FF"/>
    <w:rsid w:val="007019A3"/>
    <w:rsid w:val="00701A42"/>
    <w:rsid w:val="00705F2F"/>
    <w:rsid w:val="007070D7"/>
    <w:rsid w:val="00711061"/>
    <w:rsid w:val="0071214A"/>
    <w:rsid w:val="00716C76"/>
    <w:rsid w:val="00717A00"/>
    <w:rsid w:val="007216BF"/>
    <w:rsid w:val="007240CD"/>
    <w:rsid w:val="007260F5"/>
    <w:rsid w:val="00726FDD"/>
    <w:rsid w:val="00730E8B"/>
    <w:rsid w:val="007319C4"/>
    <w:rsid w:val="00734874"/>
    <w:rsid w:val="0073768E"/>
    <w:rsid w:val="007379B0"/>
    <w:rsid w:val="007408DD"/>
    <w:rsid w:val="00746EBE"/>
    <w:rsid w:val="00754082"/>
    <w:rsid w:val="00756103"/>
    <w:rsid w:val="00760195"/>
    <w:rsid w:val="00765942"/>
    <w:rsid w:val="00780984"/>
    <w:rsid w:val="00785211"/>
    <w:rsid w:val="0079009E"/>
    <w:rsid w:val="00794F80"/>
    <w:rsid w:val="0079503B"/>
    <w:rsid w:val="007A1CC8"/>
    <w:rsid w:val="007A50B6"/>
    <w:rsid w:val="007B0CA4"/>
    <w:rsid w:val="007B2C48"/>
    <w:rsid w:val="007B6195"/>
    <w:rsid w:val="007C47F2"/>
    <w:rsid w:val="007C6B8F"/>
    <w:rsid w:val="007D085A"/>
    <w:rsid w:val="007D6848"/>
    <w:rsid w:val="007E57BA"/>
    <w:rsid w:val="007F470D"/>
    <w:rsid w:val="0081071D"/>
    <w:rsid w:val="00812B55"/>
    <w:rsid w:val="008159C3"/>
    <w:rsid w:val="00816857"/>
    <w:rsid w:val="0081773F"/>
    <w:rsid w:val="0083022E"/>
    <w:rsid w:val="008345BE"/>
    <w:rsid w:val="00834A6B"/>
    <w:rsid w:val="00841A7F"/>
    <w:rsid w:val="00841D98"/>
    <w:rsid w:val="0084215A"/>
    <w:rsid w:val="008475F2"/>
    <w:rsid w:val="0085571C"/>
    <w:rsid w:val="00861F8A"/>
    <w:rsid w:val="0087046B"/>
    <w:rsid w:val="008737FA"/>
    <w:rsid w:val="008755F9"/>
    <w:rsid w:val="00884896"/>
    <w:rsid w:val="0089059A"/>
    <w:rsid w:val="00895F4F"/>
    <w:rsid w:val="008A48E4"/>
    <w:rsid w:val="008B2A44"/>
    <w:rsid w:val="008B5BB2"/>
    <w:rsid w:val="008C3A52"/>
    <w:rsid w:val="008C4A3C"/>
    <w:rsid w:val="008C4BBA"/>
    <w:rsid w:val="008C7B82"/>
    <w:rsid w:val="008D296E"/>
    <w:rsid w:val="008D4EBA"/>
    <w:rsid w:val="008D539D"/>
    <w:rsid w:val="008D6368"/>
    <w:rsid w:val="008D7943"/>
    <w:rsid w:val="008E2589"/>
    <w:rsid w:val="008E26F8"/>
    <w:rsid w:val="008F035C"/>
    <w:rsid w:val="008F332E"/>
    <w:rsid w:val="008F56C4"/>
    <w:rsid w:val="00901FA6"/>
    <w:rsid w:val="00910174"/>
    <w:rsid w:val="00911937"/>
    <w:rsid w:val="00912840"/>
    <w:rsid w:val="00912B28"/>
    <w:rsid w:val="009131E1"/>
    <w:rsid w:val="00913D45"/>
    <w:rsid w:val="00915010"/>
    <w:rsid w:val="009159E6"/>
    <w:rsid w:val="00915A47"/>
    <w:rsid w:val="00921220"/>
    <w:rsid w:val="00934226"/>
    <w:rsid w:val="00936109"/>
    <w:rsid w:val="00937C3A"/>
    <w:rsid w:val="00942A1D"/>
    <w:rsid w:val="00942AF9"/>
    <w:rsid w:val="009439AC"/>
    <w:rsid w:val="00945494"/>
    <w:rsid w:val="00952493"/>
    <w:rsid w:val="00954D40"/>
    <w:rsid w:val="0095617B"/>
    <w:rsid w:val="00956C40"/>
    <w:rsid w:val="00974D5E"/>
    <w:rsid w:val="0098260E"/>
    <w:rsid w:val="00983935"/>
    <w:rsid w:val="009842B5"/>
    <w:rsid w:val="00985C40"/>
    <w:rsid w:val="00994055"/>
    <w:rsid w:val="009A1E17"/>
    <w:rsid w:val="009A294D"/>
    <w:rsid w:val="009A2F33"/>
    <w:rsid w:val="009A5080"/>
    <w:rsid w:val="009B1548"/>
    <w:rsid w:val="009B20F1"/>
    <w:rsid w:val="009B6DE3"/>
    <w:rsid w:val="009C1120"/>
    <w:rsid w:val="009C2F4B"/>
    <w:rsid w:val="009C5C37"/>
    <w:rsid w:val="009D1FF6"/>
    <w:rsid w:val="009D5B34"/>
    <w:rsid w:val="009D6E75"/>
    <w:rsid w:val="009E2D99"/>
    <w:rsid w:val="009E51CA"/>
    <w:rsid w:val="009F30F2"/>
    <w:rsid w:val="009F3D7F"/>
    <w:rsid w:val="009F3E26"/>
    <w:rsid w:val="00A01AAF"/>
    <w:rsid w:val="00A0759A"/>
    <w:rsid w:val="00A103D6"/>
    <w:rsid w:val="00A13F80"/>
    <w:rsid w:val="00A20F5E"/>
    <w:rsid w:val="00A21280"/>
    <w:rsid w:val="00A220FC"/>
    <w:rsid w:val="00A22B7A"/>
    <w:rsid w:val="00A25A3D"/>
    <w:rsid w:val="00A26B41"/>
    <w:rsid w:val="00A366DE"/>
    <w:rsid w:val="00A41E34"/>
    <w:rsid w:val="00A426DC"/>
    <w:rsid w:val="00A4429B"/>
    <w:rsid w:val="00A47989"/>
    <w:rsid w:val="00A52AF5"/>
    <w:rsid w:val="00A530BA"/>
    <w:rsid w:val="00A553BE"/>
    <w:rsid w:val="00A65DA8"/>
    <w:rsid w:val="00A6713E"/>
    <w:rsid w:val="00A70DD0"/>
    <w:rsid w:val="00A71DFA"/>
    <w:rsid w:val="00A75699"/>
    <w:rsid w:val="00A83A69"/>
    <w:rsid w:val="00A84209"/>
    <w:rsid w:val="00A84379"/>
    <w:rsid w:val="00A85BD0"/>
    <w:rsid w:val="00A879D0"/>
    <w:rsid w:val="00A92560"/>
    <w:rsid w:val="00A92DF3"/>
    <w:rsid w:val="00AA1433"/>
    <w:rsid w:val="00AB21C1"/>
    <w:rsid w:val="00AB4230"/>
    <w:rsid w:val="00AB463F"/>
    <w:rsid w:val="00AC1FC5"/>
    <w:rsid w:val="00AC52CB"/>
    <w:rsid w:val="00AC5675"/>
    <w:rsid w:val="00AD116E"/>
    <w:rsid w:val="00AD4E42"/>
    <w:rsid w:val="00AD6911"/>
    <w:rsid w:val="00AE0A0F"/>
    <w:rsid w:val="00AE2BAC"/>
    <w:rsid w:val="00AE4B7F"/>
    <w:rsid w:val="00AF00DB"/>
    <w:rsid w:val="00AF558F"/>
    <w:rsid w:val="00AF627B"/>
    <w:rsid w:val="00B02349"/>
    <w:rsid w:val="00B03D88"/>
    <w:rsid w:val="00B05353"/>
    <w:rsid w:val="00B1010A"/>
    <w:rsid w:val="00B10648"/>
    <w:rsid w:val="00B13ED7"/>
    <w:rsid w:val="00B14004"/>
    <w:rsid w:val="00B16F49"/>
    <w:rsid w:val="00B1733A"/>
    <w:rsid w:val="00B17CD7"/>
    <w:rsid w:val="00B227C0"/>
    <w:rsid w:val="00B22AF7"/>
    <w:rsid w:val="00B26973"/>
    <w:rsid w:val="00B30026"/>
    <w:rsid w:val="00B31A29"/>
    <w:rsid w:val="00B374DE"/>
    <w:rsid w:val="00B42FBF"/>
    <w:rsid w:val="00B4364A"/>
    <w:rsid w:val="00B46E21"/>
    <w:rsid w:val="00B4775A"/>
    <w:rsid w:val="00B603E2"/>
    <w:rsid w:val="00B618DB"/>
    <w:rsid w:val="00B63AE5"/>
    <w:rsid w:val="00B64212"/>
    <w:rsid w:val="00B70E19"/>
    <w:rsid w:val="00B7160A"/>
    <w:rsid w:val="00B72BC3"/>
    <w:rsid w:val="00B72DD2"/>
    <w:rsid w:val="00B84A6C"/>
    <w:rsid w:val="00B86C86"/>
    <w:rsid w:val="00B9564A"/>
    <w:rsid w:val="00BA00DA"/>
    <w:rsid w:val="00BA3C45"/>
    <w:rsid w:val="00BB2845"/>
    <w:rsid w:val="00BC2237"/>
    <w:rsid w:val="00BC2D51"/>
    <w:rsid w:val="00BC38B1"/>
    <w:rsid w:val="00BC43C2"/>
    <w:rsid w:val="00BD0B53"/>
    <w:rsid w:val="00BD1449"/>
    <w:rsid w:val="00BD706B"/>
    <w:rsid w:val="00BD7B1F"/>
    <w:rsid w:val="00BE41C9"/>
    <w:rsid w:val="00BE5865"/>
    <w:rsid w:val="00BE622F"/>
    <w:rsid w:val="00BF2577"/>
    <w:rsid w:val="00C015DC"/>
    <w:rsid w:val="00C104EE"/>
    <w:rsid w:val="00C115F7"/>
    <w:rsid w:val="00C1330F"/>
    <w:rsid w:val="00C158EF"/>
    <w:rsid w:val="00C31846"/>
    <w:rsid w:val="00C31AFA"/>
    <w:rsid w:val="00C31FB7"/>
    <w:rsid w:val="00C36EEA"/>
    <w:rsid w:val="00C54D9C"/>
    <w:rsid w:val="00C56FF6"/>
    <w:rsid w:val="00C61364"/>
    <w:rsid w:val="00C61746"/>
    <w:rsid w:val="00C6247A"/>
    <w:rsid w:val="00C63996"/>
    <w:rsid w:val="00C91439"/>
    <w:rsid w:val="00CA10C5"/>
    <w:rsid w:val="00CA41DD"/>
    <w:rsid w:val="00CA438D"/>
    <w:rsid w:val="00CA517A"/>
    <w:rsid w:val="00CB141A"/>
    <w:rsid w:val="00CB492E"/>
    <w:rsid w:val="00CB77E3"/>
    <w:rsid w:val="00CC0591"/>
    <w:rsid w:val="00CC486C"/>
    <w:rsid w:val="00CC6117"/>
    <w:rsid w:val="00CD2CF8"/>
    <w:rsid w:val="00CD664A"/>
    <w:rsid w:val="00CD698A"/>
    <w:rsid w:val="00CE3439"/>
    <w:rsid w:val="00CE4837"/>
    <w:rsid w:val="00CF067A"/>
    <w:rsid w:val="00CF0D35"/>
    <w:rsid w:val="00CF303D"/>
    <w:rsid w:val="00CF4503"/>
    <w:rsid w:val="00CF6B19"/>
    <w:rsid w:val="00D002EF"/>
    <w:rsid w:val="00D00C21"/>
    <w:rsid w:val="00D024A0"/>
    <w:rsid w:val="00D02DF5"/>
    <w:rsid w:val="00D10C21"/>
    <w:rsid w:val="00D111F8"/>
    <w:rsid w:val="00D1569D"/>
    <w:rsid w:val="00D168F5"/>
    <w:rsid w:val="00D228C1"/>
    <w:rsid w:val="00D319E8"/>
    <w:rsid w:val="00D337B0"/>
    <w:rsid w:val="00D35653"/>
    <w:rsid w:val="00D35884"/>
    <w:rsid w:val="00D43B3A"/>
    <w:rsid w:val="00D536E5"/>
    <w:rsid w:val="00D546BD"/>
    <w:rsid w:val="00D574DB"/>
    <w:rsid w:val="00D612DE"/>
    <w:rsid w:val="00D63E1B"/>
    <w:rsid w:val="00D67F7E"/>
    <w:rsid w:val="00D7581B"/>
    <w:rsid w:val="00D7608F"/>
    <w:rsid w:val="00D82870"/>
    <w:rsid w:val="00D82F17"/>
    <w:rsid w:val="00D84DDE"/>
    <w:rsid w:val="00D87567"/>
    <w:rsid w:val="00D9131F"/>
    <w:rsid w:val="00DA4DE1"/>
    <w:rsid w:val="00DA7914"/>
    <w:rsid w:val="00DA79F5"/>
    <w:rsid w:val="00DB3B59"/>
    <w:rsid w:val="00DB67EC"/>
    <w:rsid w:val="00DB7317"/>
    <w:rsid w:val="00DB731A"/>
    <w:rsid w:val="00DC0104"/>
    <w:rsid w:val="00DC0676"/>
    <w:rsid w:val="00DC1C9A"/>
    <w:rsid w:val="00DC50EE"/>
    <w:rsid w:val="00DC5CAE"/>
    <w:rsid w:val="00DD0CA7"/>
    <w:rsid w:val="00DD6D16"/>
    <w:rsid w:val="00DE372B"/>
    <w:rsid w:val="00DE66F8"/>
    <w:rsid w:val="00DE7BCA"/>
    <w:rsid w:val="00DF0B99"/>
    <w:rsid w:val="00DF1115"/>
    <w:rsid w:val="00DF441E"/>
    <w:rsid w:val="00DF4656"/>
    <w:rsid w:val="00DF6C9C"/>
    <w:rsid w:val="00E00266"/>
    <w:rsid w:val="00E006DB"/>
    <w:rsid w:val="00E0153E"/>
    <w:rsid w:val="00E11B14"/>
    <w:rsid w:val="00E12261"/>
    <w:rsid w:val="00E13192"/>
    <w:rsid w:val="00E13322"/>
    <w:rsid w:val="00E1551B"/>
    <w:rsid w:val="00E176DE"/>
    <w:rsid w:val="00E2317E"/>
    <w:rsid w:val="00E23A17"/>
    <w:rsid w:val="00E44FC0"/>
    <w:rsid w:val="00E47D98"/>
    <w:rsid w:val="00E507F1"/>
    <w:rsid w:val="00E52616"/>
    <w:rsid w:val="00E64D5F"/>
    <w:rsid w:val="00E65781"/>
    <w:rsid w:val="00E665A3"/>
    <w:rsid w:val="00E67149"/>
    <w:rsid w:val="00E71570"/>
    <w:rsid w:val="00E732B7"/>
    <w:rsid w:val="00E90615"/>
    <w:rsid w:val="00E92218"/>
    <w:rsid w:val="00EA04D7"/>
    <w:rsid w:val="00EA0E9B"/>
    <w:rsid w:val="00EA4AB6"/>
    <w:rsid w:val="00EA6CAC"/>
    <w:rsid w:val="00EA711C"/>
    <w:rsid w:val="00EB0436"/>
    <w:rsid w:val="00EB0C8C"/>
    <w:rsid w:val="00EB2678"/>
    <w:rsid w:val="00EB3B83"/>
    <w:rsid w:val="00EB44A9"/>
    <w:rsid w:val="00EC4B90"/>
    <w:rsid w:val="00ED1DB7"/>
    <w:rsid w:val="00ED219D"/>
    <w:rsid w:val="00ED349E"/>
    <w:rsid w:val="00ED3D6F"/>
    <w:rsid w:val="00ED6010"/>
    <w:rsid w:val="00ED6AC6"/>
    <w:rsid w:val="00ED6BC3"/>
    <w:rsid w:val="00ED7AC2"/>
    <w:rsid w:val="00EE273F"/>
    <w:rsid w:val="00EE3428"/>
    <w:rsid w:val="00EF0199"/>
    <w:rsid w:val="00EF762E"/>
    <w:rsid w:val="00F02C31"/>
    <w:rsid w:val="00F02EAE"/>
    <w:rsid w:val="00F03113"/>
    <w:rsid w:val="00F06753"/>
    <w:rsid w:val="00F168CE"/>
    <w:rsid w:val="00F244D1"/>
    <w:rsid w:val="00F268E6"/>
    <w:rsid w:val="00F30635"/>
    <w:rsid w:val="00F32BA3"/>
    <w:rsid w:val="00F35B23"/>
    <w:rsid w:val="00F36994"/>
    <w:rsid w:val="00F40865"/>
    <w:rsid w:val="00F41DE5"/>
    <w:rsid w:val="00F42B0C"/>
    <w:rsid w:val="00F44332"/>
    <w:rsid w:val="00F46990"/>
    <w:rsid w:val="00F46B0B"/>
    <w:rsid w:val="00F519C2"/>
    <w:rsid w:val="00F54856"/>
    <w:rsid w:val="00F553F4"/>
    <w:rsid w:val="00F56ADE"/>
    <w:rsid w:val="00F6029A"/>
    <w:rsid w:val="00F63EBE"/>
    <w:rsid w:val="00F71A32"/>
    <w:rsid w:val="00F7326C"/>
    <w:rsid w:val="00F737CB"/>
    <w:rsid w:val="00F74D46"/>
    <w:rsid w:val="00F82A46"/>
    <w:rsid w:val="00F83D3B"/>
    <w:rsid w:val="00F9215B"/>
    <w:rsid w:val="00F9530D"/>
    <w:rsid w:val="00FA07B4"/>
    <w:rsid w:val="00FA0BA7"/>
    <w:rsid w:val="00FA2F98"/>
    <w:rsid w:val="00FA3FEA"/>
    <w:rsid w:val="00FA642F"/>
    <w:rsid w:val="00FA760F"/>
    <w:rsid w:val="00FB0BC1"/>
    <w:rsid w:val="00FB639E"/>
    <w:rsid w:val="00FC3B90"/>
    <w:rsid w:val="00FD59B0"/>
    <w:rsid w:val="00FD5DD7"/>
    <w:rsid w:val="00FE489B"/>
    <w:rsid w:val="00FE7745"/>
    <w:rsid w:val="00FF14EE"/>
    <w:rsid w:val="00FF3FF4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46F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3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E8B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30E8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0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sv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2</cp:revision>
  <dcterms:created xsi:type="dcterms:W3CDTF">2019-01-19T17:29:00Z</dcterms:created>
  <dcterms:modified xsi:type="dcterms:W3CDTF">2019-01-19T17:29:00Z</dcterms:modified>
</cp:coreProperties>
</file>