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CAF9" w14:textId="111DBF06" w:rsidR="007260F5" w:rsidRPr="005B1474" w:rsidRDefault="00ED7AC2" w:rsidP="00C158EF">
      <w:pPr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5B1474">
        <w:rPr>
          <w:b/>
          <w:color w:val="000000" w:themeColor="text1"/>
          <w:sz w:val="20"/>
          <w:szCs w:val="20"/>
        </w:rPr>
        <w:t xml:space="preserve">LESSON </w:t>
      </w:r>
      <w:r w:rsidR="007379B0" w:rsidRPr="005B1474">
        <w:rPr>
          <w:b/>
          <w:color w:val="000000" w:themeColor="text1"/>
          <w:sz w:val="20"/>
          <w:szCs w:val="20"/>
        </w:rPr>
        <w:t xml:space="preserve">DEVELOPMENT </w:t>
      </w:r>
      <w:r w:rsidR="00780984">
        <w:rPr>
          <w:b/>
          <w:color w:val="000000" w:themeColor="text1"/>
          <w:sz w:val="20"/>
          <w:szCs w:val="20"/>
        </w:rPr>
        <w:t>TWO</w:t>
      </w:r>
    </w:p>
    <w:p w14:paraId="46E4A1E0" w14:textId="77777777" w:rsidR="00746EBE" w:rsidRPr="005B1474" w:rsidRDefault="00746EBE" w:rsidP="00C158EF">
      <w:pPr>
        <w:spacing w:after="0" w:line="240" w:lineRule="auto"/>
        <w:contextualSpacing/>
        <w:jc w:val="both"/>
        <w:rPr>
          <w:b/>
          <w:color w:val="000000" w:themeColor="text1"/>
          <w:sz w:val="20"/>
          <w:szCs w:val="20"/>
        </w:rPr>
      </w:pPr>
    </w:p>
    <w:p w14:paraId="6CB0E86F" w14:textId="3B3BD763" w:rsidR="00435653" w:rsidRPr="00780984" w:rsidRDefault="00780984" w:rsidP="00435653">
      <w:pPr>
        <w:spacing w:after="0" w:line="240" w:lineRule="auto"/>
        <w:contextualSpacing/>
        <w:jc w:val="center"/>
        <w:rPr>
          <w:rFonts w:eastAsia="Times New Roman"/>
          <w:b/>
        </w:rPr>
      </w:pPr>
      <w:bookmarkStart w:id="0" w:name="_GoBack"/>
      <w:r w:rsidRPr="00780984">
        <w:rPr>
          <w:rFonts w:eastAsia="Times New Roman"/>
          <w:b/>
        </w:rPr>
        <w:t>Pythagoras' rule</w:t>
      </w:r>
    </w:p>
    <w:bookmarkEnd w:id="0"/>
    <w:p w14:paraId="01C2BED2" w14:textId="77777777" w:rsidR="00780984" w:rsidRPr="00435653" w:rsidRDefault="00780984" w:rsidP="00435653">
      <w:pPr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435653" w14:paraId="112EDD14" w14:textId="77777777" w:rsidTr="00672B0C">
        <w:tc>
          <w:tcPr>
            <w:tcW w:w="1980" w:type="dxa"/>
          </w:tcPr>
          <w:p w14:paraId="1D03FD60" w14:textId="77777777" w:rsidR="00BE622F" w:rsidRPr="00435653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D1C074B" w14:textId="77777777" w:rsidR="00BE622F" w:rsidRPr="00435653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5653">
              <w:rPr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7750A3A8" w14:textId="77777777" w:rsidR="00FA2F98" w:rsidRPr="00435653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56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BA354F2" w14:textId="77777777" w:rsidR="00BE622F" w:rsidRPr="00435653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3FEBDEC" w14:textId="77777777" w:rsidR="00FA2F98" w:rsidRPr="00435653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5653">
              <w:rPr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0EC90A3D" w14:textId="77777777" w:rsidR="00BE622F" w:rsidRPr="00435653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19A713E" w14:textId="77777777" w:rsidR="00FA2F98" w:rsidRPr="00435653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5653">
              <w:rPr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435653">
              <w:rPr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2CF7425F" w14:textId="77777777" w:rsidR="00BE622F" w:rsidRPr="00435653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4BA111A" w14:textId="77777777" w:rsidR="00FA2F98" w:rsidRPr="00435653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5653">
              <w:rPr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5B1474" w:rsidRPr="005B1474" w14:paraId="391CDA1B" w14:textId="77777777" w:rsidTr="00672B0C">
        <w:tc>
          <w:tcPr>
            <w:tcW w:w="1980" w:type="dxa"/>
          </w:tcPr>
          <w:p w14:paraId="4DE3F872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DBEFF63" w14:textId="77777777" w:rsidR="0015572A" w:rsidRPr="005B1474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5B1474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35847DD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CC9CD64" w14:textId="77777777" w:rsidR="00FA2F98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74D94294" w14:textId="77777777" w:rsidR="005E1D36" w:rsidRDefault="005E1D3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DDC0C05" w14:textId="77777777" w:rsidR="00DB731A" w:rsidRDefault="00DB731A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(5 minutes)</w:t>
            </w:r>
          </w:p>
          <w:p w14:paraId="0DC5F728" w14:textId="77777777" w:rsidR="00DB731A" w:rsidRPr="00DB731A" w:rsidRDefault="00DB731A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7458BDB" w14:textId="6B0A62BC" w:rsidR="003276E9" w:rsidRPr="003276E9" w:rsidRDefault="003276E9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A2C57C4" w14:textId="68B70CEB" w:rsidR="0089059A" w:rsidRDefault="00F54856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Based on </w:t>
            </w:r>
            <w:r w:rsidR="000D2B2E">
              <w:rPr>
                <w:color w:val="000000" w:themeColor="text1"/>
                <w:sz w:val="20"/>
                <w:szCs w:val="20"/>
              </w:rPr>
              <w:t xml:space="preserve">their knowledge, the teacher asks the following questions – </w:t>
            </w:r>
          </w:p>
          <w:p w14:paraId="58520329" w14:textId="51777D2B" w:rsidR="000D2B2E" w:rsidRDefault="000D2B2E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F2CFF5C" w14:textId="35FA46F2" w:rsidR="003E78F5" w:rsidRDefault="00CF4503" w:rsidP="008D794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 xml:space="preserve">Describe right angle </w:t>
            </w:r>
            <w:r w:rsidR="0005345F">
              <w:rPr>
                <w:rFonts w:hint="default"/>
                <w:color w:val="000000" w:themeColor="text1"/>
                <w:sz w:val="20"/>
                <w:szCs w:val="20"/>
              </w:rPr>
              <w:t xml:space="preserve">triangle. </w:t>
            </w:r>
          </w:p>
          <w:p w14:paraId="1AD6DE62" w14:textId="2B0D0EFA" w:rsidR="00F46B0B" w:rsidRPr="0005345F" w:rsidRDefault="00F46B0B" w:rsidP="0005345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 xml:space="preserve">What is the longest side of right angle </w:t>
            </w:r>
            <w:r w:rsidR="0005345F">
              <w:rPr>
                <w:rFonts w:hint="default"/>
                <w:color w:val="000000" w:themeColor="text1"/>
                <w:sz w:val="20"/>
                <w:szCs w:val="20"/>
              </w:rPr>
              <w:t xml:space="preserve">triangle called? </w:t>
            </w:r>
          </w:p>
          <w:p w14:paraId="110E8E5A" w14:textId="7F2024B4" w:rsidR="003D2CFB" w:rsidRPr="003D2CFB" w:rsidRDefault="003D2CFB" w:rsidP="003D2CFB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648C03" w14:textId="1ADDA3EC" w:rsidR="00213D71" w:rsidRDefault="00213D71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896A719" w14:textId="402EDD70" w:rsidR="001826FB" w:rsidRDefault="005E7866" w:rsidP="001826F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 w:rsidRPr="005E38BA">
              <w:rPr>
                <w:rFonts w:hint="default"/>
                <w:color w:val="000000" w:themeColor="text1"/>
                <w:sz w:val="20"/>
                <w:szCs w:val="20"/>
              </w:rPr>
              <w:t xml:space="preserve"> </w:t>
            </w:r>
            <w:r w:rsidR="001826FB">
              <w:rPr>
                <w:rFonts w:hint="default"/>
                <w:color w:val="000000" w:themeColor="text1"/>
                <w:sz w:val="20"/>
                <w:szCs w:val="20"/>
              </w:rPr>
              <w:t>Right angles triangle has one of its angle is at 90°.</w:t>
            </w:r>
          </w:p>
          <w:p w14:paraId="14811177" w14:textId="3F591F5F" w:rsidR="001826FB" w:rsidRPr="001826FB" w:rsidRDefault="002C0905" w:rsidP="001826F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 xml:space="preserve">It is called hypotenuse while other two sides are </w:t>
            </w:r>
            <w:r w:rsidR="006125E2">
              <w:rPr>
                <w:rFonts w:hint="default"/>
                <w:color w:val="000000" w:themeColor="text1"/>
                <w:sz w:val="20"/>
                <w:szCs w:val="20"/>
              </w:rPr>
              <w:t xml:space="preserve">opposite and adjacent. </w:t>
            </w:r>
          </w:p>
        </w:tc>
        <w:tc>
          <w:tcPr>
            <w:tcW w:w="2070" w:type="dxa"/>
          </w:tcPr>
          <w:p w14:paraId="3687C405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177B9BA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>Previous knowledge confirmed.</w:t>
            </w:r>
          </w:p>
        </w:tc>
      </w:tr>
      <w:tr w:rsidR="005B1474" w:rsidRPr="005B1474" w14:paraId="525406DE" w14:textId="77777777" w:rsidTr="00672B0C">
        <w:tc>
          <w:tcPr>
            <w:tcW w:w="1980" w:type="dxa"/>
          </w:tcPr>
          <w:p w14:paraId="22E806DE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A5C29F2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7CC204B3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A3B346C" w14:textId="77777777" w:rsidR="00FA2F98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0C56F492" w14:textId="77777777" w:rsidR="00F82A46" w:rsidRPr="005B1474" w:rsidRDefault="00F82A4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F136A3" w14:textId="77777777" w:rsidR="00FA2F98" w:rsidRPr="005E1D36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06CA14DD" w14:textId="77777777" w:rsidR="005E1D36" w:rsidRPr="005B1474" w:rsidRDefault="005E1D36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18F0953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5B14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4AB6" w:rsidRPr="005B1474">
              <w:rPr>
                <w:color w:val="000000" w:themeColor="text1"/>
                <w:sz w:val="20"/>
                <w:szCs w:val="20"/>
              </w:rPr>
              <w:t>–</w:t>
            </w:r>
            <w:r w:rsidR="003A137B" w:rsidRPr="005B147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4AB6" w:rsidRPr="005B1474">
              <w:rPr>
                <w:color w:val="000000" w:themeColor="text1"/>
                <w:sz w:val="20"/>
                <w:szCs w:val="20"/>
              </w:rPr>
              <w:t xml:space="preserve">A, B, C, and D. </w:t>
            </w:r>
          </w:p>
          <w:p w14:paraId="376580FB" w14:textId="77777777" w:rsidR="003A137B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001DAC" w:rsidRPr="005B1474">
              <w:rPr>
                <w:color w:val="000000" w:themeColor="text1"/>
                <w:sz w:val="20"/>
                <w:szCs w:val="20"/>
              </w:rPr>
              <w:t>Guide the pupils to c</w:t>
            </w:r>
            <w:r w:rsidRPr="005B1474">
              <w:rPr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14:paraId="4C11F021" w14:textId="77777777" w:rsidR="00FA2F98" w:rsidRPr="005B1474" w:rsidRDefault="003A137B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>3</w:t>
            </w:r>
            <w:r w:rsidR="00FA2F98" w:rsidRPr="005B1474">
              <w:rPr>
                <w:color w:val="000000" w:themeColor="text1"/>
                <w:sz w:val="20"/>
                <w:szCs w:val="20"/>
              </w:rPr>
              <w:t xml:space="preserve">. Gives each group </w:t>
            </w:r>
            <w:r w:rsidR="00491362">
              <w:rPr>
                <w:color w:val="000000" w:themeColor="text1"/>
                <w:sz w:val="20"/>
                <w:szCs w:val="20"/>
              </w:rPr>
              <w:t xml:space="preserve">learning materials. </w:t>
            </w:r>
          </w:p>
          <w:p w14:paraId="6735FEBF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7AE0A5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08EC11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14:paraId="0754FEA7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14:paraId="62BA022A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14:paraId="14F1F9A0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0225FA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77799CC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B1474">
              <w:rPr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B1474" w:rsidRPr="005B1474" w14:paraId="588B67C1" w14:textId="77777777" w:rsidTr="00672B0C">
        <w:tc>
          <w:tcPr>
            <w:tcW w:w="1980" w:type="dxa"/>
          </w:tcPr>
          <w:p w14:paraId="7C9851BB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A846007" w14:textId="77777777" w:rsidR="0015572A" w:rsidRPr="005B1474" w:rsidRDefault="0015572A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>Step 3</w:t>
            </w:r>
          </w:p>
          <w:p w14:paraId="4364D85D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ECD5050" w14:textId="77777777" w:rsidR="0015572A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758ECF72" w14:textId="77777777" w:rsidR="00F82A46" w:rsidRPr="005B1474" w:rsidRDefault="00F82A4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B94613" w14:textId="191CA12F" w:rsidR="00D67F7E" w:rsidRPr="00B30026" w:rsidRDefault="00FA2F98" w:rsidP="00B3002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0026">
              <w:rPr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18C1EB8C" w14:textId="630E4CB1" w:rsidR="002F14F0" w:rsidRPr="005B1474" w:rsidRDefault="002F14F0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821970" w14:textId="1FFE9C3D" w:rsidR="003D2CFB" w:rsidRDefault="003D2CFB" w:rsidP="00C158EF">
            <w:pPr>
              <w:spacing w:before="100" w:beforeAutospacing="1" w:after="100" w:afterAutospacing="1" w:line="240" w:lineRule="auto"/>
              <w:divId w:val="396713109"/>
              <w:rPr>
                <w:rFonts w:eastAsia="Times New Roman"/>
                <w:sz w:val="24"/>
                <w:szCs w:val="24"/>
              </w:rPr>
            </w:pPr>
          </w:p>
          <w:p w14:paraId="536DF36B" w14:textId="3BFF9F1F" w:rsidR="00F56ADE" w:rsidRPr="003064B4" w:rsidRDefault="00177B7F" w:rsidP="00954D40">
            <w:pPr>
              <w:spacing w:before="100" w:beforeAutospacing="1" w:after="100" w:afterAutospacing="1" w:line="240" w:lineRule="auto"/>
              <w:jc w:val="both"/>
              <w:divId w:val="396713109"/>
              <w:rPr>
                <w:rFonts w:eastAsia="Times New Roman"/>
                <w:sz w:val="24"/>
                <w:szCs w:val="24"/>
              </w:rPr>
            </w:pPr>
            <w:r w:rsidRPr="00954D40">
              <w:rPr>
                <w:rFonts w:eastAsia="Times New Roman"/>
                <w:sz w:val="24"/>
                <w:szCs w:val="24"/>
              </w:rPr>
              <w:t xml:space="preserve">Guides pupils to draw a right-angled triangle with side 3cm, 4cm and 5cm. </w:t>
            </w:r>
          </w:p>
        </w:tc>
        <w:tc>
          <w:tcPr>
            <w:tcW w:w="3600" w:type="dxa"/>
          </w:tcPr>
          <w:p w14:paraId="17D6D248" w14:textId="224E1E09" w:rsidR="00020D7A" w:rsidRDefault="00954D40" w:rsidP="00895F4F">
            <w:pPr>
              <w:pStyle w:val="ListParagraph"/>
              <w:spacing w:before="100" w:beforeAutospacing="1" w:after="100" w:afterAutospacing="1" w:line="240" w:lineRule="auto"/>
              <w:jc w:val="both"/>
              <w:divId w:val="257058419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7893D7D" wp14:editId="483052C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261620</wp:posOffset>
                  </wp:positionV>
                  <wp:extent cx="1031875" cy="84010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77B44" w14:textId="39C3A999" w:rsidR="00895F4F" w:rsidRPr="00895F4F" w:rsidRDefault="00895F4F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</w:rPr>
            </w:pPr>
          </w:p>
        </w:tc>
        <w:tc>
          <w:tcPr>
            <w:tcW w:w="2070" w:type="dxa"/>
          </w:tcPr>
          <w:p w14:paraId="35C579E8" w14:textId="77777777" w:rsidR="00D00C21" w:rsidRDefault="00D00C21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D81684F" w14:textId="31AE7333" w:rsidR="007319C4" w:rsidRPr="005B1474" w:rsidRDefault="007319C4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B1474" w:rsidRPr="005B1474" w14:paraId="41EDD6DB" w14:textId="77777777" w:rsidTr="00672B0C">
        <w:tc>
          <w:tcPr>
            <w:tcW w:w="1980" w:type="dxa"/>
          </w:tcPr>
          <w:p w14:paraId="771834C5" w14:textId="77777777" w:rsidR="00BE622F" w:rsidRPr="005B1474" w:rsidRDefault="00BE622F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6AD6BB7" w14:textId="77777777" w:rsidR="0015572A" w:rsidRPr="005B1474" w:rsidRDefault="0015572A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14:paraId="760A38F3" w14:textId="77777777" w:rsidR="00FA2F98" w:rsidRPr="005B1474" w:rsidRDefault="00FA2F98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37AAA8" w14:textId="77777777" w:rsidR="00D82F17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14:paraId="4F9AA38E" w14:textId="77777777" w:rsidR="00E507F1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A816516" w14:textId="6500B90D" w:rsidR="006D2C8F" w:rsidRPr="005B1474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815FA">
              <w:rPr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510FF4E0" w14:textId="77777777" w:rsidR="00F737CB" w:rsidRDefault="00F737CB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7A82297" w14:textId="3FC681B3" w:rsidR="005C635E" w:rsidRDefault="00621B5A" w:rsidP="00DC0676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Guides pupils to</w:t>
            </w:r>
            <w:r w:rsidR="008E2589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2F5FB3D1" w14:textId="77777777" w:rsidR="00B13ED7" w:rsidRDefault="00B13ED7" w:rsidP="00DC0676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A9EF2EC" w14:textId="0B297629" w:rsidR="00B86C86" w:rsidRDefault="00A366DE" w:rsidP="00B13E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 xml:space="preserve">Name </w:t>
            </w:r>
            <w:r w:rsidR="00F30635">
              <w:rPr>
                <w:rFonts w:hint="default"/>
                <w:color w:val="000000" w:themeColor="text1"/>
                <w:sz w:val="20"/>
                <w:szCs w:val="20"/>
              </w:rPr>
              <w:t>all sides a, b and c.</w:t>
            </w:r>
          </w:p>
          <w:p w14:paraId="647750A4" w14:textId="46882B99" w:rsidR="008D6368" w:rsidRDefault="006378A4" w:rsidP="00B13E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>Square each of the side</w:t>
            </w:r>
            <w:r w:rsidR="0029478A">
              <w:rPr>
                <w:rFonts w:hint="default"/>
                <w:color w:val="000000" w:themeColor="text1"/>
                <w:sz w:val="20"/>
                <w:szCs w:val="20"/>
              </w:rPr>
              <w:t>.</w:t>
            </w:r>
          </w:p>
          <w:p w14:paraId="57F2314B" w14:textId="1CA3CA72" w:rsidR="00226ED2" w:rsidRDefault="00226ED2" w:rsidP="00B13E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>Add</w:t>
            </w:r>
            <w:r w:rsidR="004A59D0">
              <w:rPr>
                <w:rFonts w:hint="default"/>
                <w:color w:val="000000" w:themeColor="text1"/>
                <w:sz w:val="20"/>
                <w:szCs w:val="20"/>
              </w:rPr>
              <w:t xml:space="preserve"> square</w:t>
            </w:r>
            <w:r>
              <w:rPr>
                <w:rFonts w:hint="default"/>
                <w:color w:val="000000" w:themeColor="text1"/>
                <w:sz w:val="20"/>
                <w:szCs w:val="20"/>
              </w:rPr>
              <w:t xml:space="preserve"> </w:t>
            </w:r>
            <w:r w:rsidR="009C5C37">
              <w:rPr>
                <w:rFonts w:hint="default"/>
                <w:color w:val="000000" w:themeColor="text1"/>
                <w:sz w:val="20"/>
                <w:szCs w:val="20"/>
              </w:rPr>
              <w:t>a and b, a and c, b and c.</w:t>
            </w:r>
          </w:p>
          <w:p w14:paraId="4691532C" w14:textId="6B5A64B0" w:rsidR="00915A47" w:rsidRDefault="00F9215B" w:rsidP="00B13E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hint="default"/>
                <w:color w:val="000000" w:themeColor="text1"/>
                <w:sz w:val="20"/>
                <w:szCs w:val="20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</w:rPr>
              <w:t>Compare the results square of a, b and c.</w:t>
            </w:r>
          </w:p>
          <w:p w14:paraId="60F1CD88" w14:textId="77777777" w:rsidR="00CF303D" w:rsidRDefault="00263A31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Use their comparison to lead them to Pythagoras </w:t>
            </w:r>
            <w:r w:rsidR="00FD5DD7">
              <w:rPr>
                <w:color w:val="000000" w:themeColor="text1"/>
                <w:sz w:val="20"/>
                <w:szCs w:val="20"/>
              </w:rPr>
              <w:t>rule and its meaning.</w:t>
            </w:r>
          </w:p>
          <w:p w14:paraId="7CE6867B" w14:textId="6DB0814B" w:rsidR="00232E20" w:rsidRDefault="00232E20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75CFB81" w14:textId="05D5A203" w:rsidR="00983935" w:rsidRDefault="00C61746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127E5B" wp14:editId="0CEC577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106045</wp:posOffset>
                  </wp:positionV>
                  <wp:extent cx="1140460" cy="1249680"/>
                  <wp:effectExtent l="0" t="0" r="2540" b="7620"/>
                  <wp:wrapTopAndBottom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2131F" w14:textId="26D223B7" w:rsidR="00232E20" w:rsidRPr="00CF303D" w:rsidRDefault="00232E20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46D8BD7" w14:textId="0B3453EE" w:rsidR="00DF441E" w:rsidRDefault="00915010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54B0ECD" wp14:editId="6A37FF3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224155</wp:posOffset>
                  </wp:positionV>
                  <wp:extent cx="942975" cy="885825"/>
                  <wp:effectExtent l="0" t="0" r="9525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47520A" w14:textId="79656ADC" w:rsidR="00572591" w:rsidRDefault="00D1569D" w:rsidP="00F3063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That’s, a = 3cm, b = </w:t>
            </w:r>
            <w:r w:rsidR="008D6368">
              <w:rPr>
                <w:color w:val="000000" w:themeColor="text1"/>
                <w:sz w:val="20"/>
                <w:szCs w:val="20"/>
              </w:rPr>
              <w:t>4 cm and c = 5cm.</w:t>
            </w:r>
          </w:p>
          <w:p w14:paraId="42C16C90" w14:textId="61862650" w:rsidR="00336FCF" w:rsidRDefault="00336FCF" w:rsidP="00F3063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424135">
              <w:rPr>
                <w:color w:val="000000" w:themeColor="text1"/>
                <w:sz w:val="20"/>
                <w:szCs w:val="20"/>
              </w:rPr>
              <w:t>a</w:t>
            </w:r>
            <w:r w:rsidR="00CA41DD">
              <w:rPr>
                <w:color w:val="000000" w:themeColor="text1"/>
                <w:sz w:val="20"/>
                <w:szCs w:val="20"/>
              </w:rPr>
              <w:t xml:space="preserve">^2 = </w:t>
            </w:r>
            <w:r w:rsidR="00756103">
              <w:rPr>
                <w:color w:val="000000" w:themeColor="text1"/>
                <w:sz w:val="20"/>
                <w:szCs w:val="20"/>
              </w:rPr>
              <w:t xml:space="preserve">9, </w:t>
            </w:r>
            <w:r w:rsidR="003630F2">
              <w:rPr>
                <w:color w:val="000000" w:themeColor="text1"/>
                <w:sz w:val="20"/>
                <w:szCs w:val="20"/>
              </w:rPr>
              <w:t xml:space="preserve">b = 4^2 = 16 </w:t>
            </w:r>
            <w:r w:rsidR="004D4FFD">
              <w:rPr>
                <w:color w:val="000000" w:themeColor="text1"/>
                <w:sz w:val="20"/>
                <w:szCs w:val="20"/>
              </w:rPr>
              <w:t xml:space="preserve">and c^2 = </w:t>
            </w:r>
            <w:r w:rsidR="00226ED2">
              <w:rPr>
                <w:color w:val="000000" w:themeColor="text1"/>
                <w:sz w:val="20"/>
                <w:szCs w:val="20"/>
              </w:rPr>
              <w:t>25.</w:t>
            </w:r>
          </w:p>
          <w:p w14:paraId="7278A3DA" w14:textId="489516BF" w:rsidR="00226ED2" w:rsidRDefault="00226ED2" w:rsidP="00F30635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915A47">
              <w:rPr>
                <w:color w:val="000000" w:themeColor="text1"/>
                <w:sz w:val="20"/>
                <w:szCs w:val="20"/>
              </w:rPr>
              <w:t>a</w:t>
            </w:r>
            <w:r w:rsidR="00AB463F">
              <w:rPr>
                <w:color w:val="000000" w:themeColor="text1"/>
                <w:sz w:val="20"/>
                <w:szCs w:val="20"/>
              </w:rPr>
              <w:t>^2</w:t>
            </w:r>
            <w:r w:rsidR="00915A47">
              <w:rPr>
                <w:color w:val="000000" w:themeColor="text1"/>
                <w:sz w:val="20"/>
                <w:szCs w:val="20"/>
              </w:rPr>
              <w:t xml:space="preserve"> + b</w:t>
            </w:r>
            <w:r w:rsidR="00AB463F">
              <w:rPr>
                <w:color w:val="000000" w:themeColor="text1"/>
                <w:sz w:val="20"/>
                <w:szCs w:val="20"/>
              </w:rPr>
              <w:t>^</w:t>
            </w:r>
            <w:r w:rsidR="005E42A2">
              <w:rPr>
                <w:color w:val="000000" w:themeColor="text1"/>
                <w:sz w:val="20"/>
                <w:szCs w:val="20"/>
              </w:rPr>
              <w:t>2</w:t>
            </w:r>
            <w:r w:rsidR="00915A47">
              <w:rPr>
                <w:color w:val="000000" w:themeColor="text1"/>
                <w:sz w:val="20"/>
                <w:szCs w:val="20"/>
              </w:rPr>
              <w:t xml:space="preserve"> =</w:t>
            </w:r>
            <w:r w:rsidR="00B16F49">
              <w:rPr>
                <w:color w:val="000000" w:themeColor="text1"/>
                <w:sz w:val="20"/>
                <w:szCs w:val="20"/>
              </w:rPr>
              <w:t xml:space="preserve"> 9 + 16 =</w:t>
            </w:r>
            <w:r w:rsidR="00915A47">
              <w:rPr>
                <w:color w:val="000000" w:themeColor="text1"/>
                <w:sz w:val="20"/>
                <w:szCs w:val="20"/>
              </w:rPr>
              <w:t xml:space="preserve"> 25, a</w:t>
            </w:r>
            <w:r w:rsidR="005E42A2">
              <w:rPr>
                <w:color w:val="000000" w:themeColor="text1"/>
                <w:sz w:val="20"/>
                <w:szCs w:val="20"/>
              </w:rPr>
              <w:t>^2</w:t>
            </w:r>
            <w:r w:rsidR="00915A47">
              <w:rPr>
                <w:color w:val="000000" w:themeColor="text1"/>
                <w:sz w:val="20"/>
                <w:szCs w:val="20"/>
              </w:rPr>
              <w:t xml:space="preserve"> + c</w:t>
            </w:r>
            <w:r w:rsidR="005E42A2">
              <w:rPr>
                <w:color w:val="000000" w:themeColor="text1"/>
                <w:sz w:val="20"/>
                <w:szCs w:val="20"/>
              </w:rPr>
              <w:t>^2</w:t>
            </w:r>
            <w:r w:rsidR="00915A47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B16F49">
              <w:rPr>
                <w:color w:val="000000" w:themeColor="text1"/>
                <w:sz w:val="20"/>
                <w:szCs w:val="20"/>
              </w:rPr>
              <w:t xml:space="preserve">9 + 25 = 34, </w:t>
            </w:r>
            <w:r w:rsidR="00ED349E">
              <w:rPr>
                <w:color w:val="000000" w:themeColor="text1"/>
                <w:sz w:val="20"/>
                <w:szCs w:val="20"/>
              </w:rPr>
              <w:t>b</w:t>
            </w:r>
            <w:r w:rsidR="005E42A2">
              <w:rPr>
                <w:color w:val="000000" w:themeColor="text1"/>
                <w:sz w:val="20"/>
                <w:szCs w:val="20"/>
              </w:rPr>
              <w:t>^</w:t>
            </w:r>
            <w:r w:rsidR="006960DE">
              <w:rPr>
                <w:color w:val="000000" w:themeColor="text1"/>
                <w:sz w:val="20"/>
                <w:szCs w:val="20"/>
              </w:rPr>
              <w:t>2</w:t>
            </w:r>
            <w:r w:rsidR="00ED349E">
              <w:rPr>
                <w:color w:val="000000" w:themeColor="text1"/>
                <w:sz w:val="20"/>
                <w:szCs w:val="20"/>
              </w:rPr>
              <w:t xml:space="preserve"> + c</w:t>
            </w:r>
            <w:r w:rsidR="006960DE">
              <w:rPr>
                <w:color w:val="000000" w:themeColor="text1"/>
                <w:sz w:val="20"/>
                <w:szCs w:val="20"/>
              </w:rPr>
              <w:t>^2</w:t>
            </w:r>
            <w:r w:rsidR="00ED349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4A59D0">
              <w:rPr>
                <w:color w:val="000000" w:themeColor="text1"/>
                <w:sz w:val="20"/>
                <w:szCs w:val="20"/>
              </w:rPr>
              <w:t>16 + 25 = 41.</w:t>
            </w:r>
          </w:p>
          <w:p w14:paraId="072E3EA8" w14:textId="77777777" w:rsidR="00DD6D16" w:rsidRDefault="00936109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6960DE">
              <w:rPr>
                <w:color w:val="000000" w:themeColor="text1"/>
                <w:sz w:val="20"/>
                <w:szCs w:val="20"/>
              </w:rPr>
              <w:t>a^</w:t>
            </w:r>
            <w:r w:rsidR="00AE4B7F">
              <w:rPr>
                <w:color w:val="000000" w:themeColor="text1"/>
                <w:sz w:val="20"/>
                <w:szCs w:val="20"/>
              </w:rPr>
              <w:t xml:space="preserve">2 + b^2 = c^2 that’s </w:t>
            </w:r>
            <w:r w:rsidR="00CF303D">
              <w:rPr>
                <w:color w:val="000000" w:themeColor="text1"/>
                <w:sz w:val="20"/>
                <w:szCs w:val="20"/>
              </w:rPr>
              <w:t>9 + 16 = 25</w:t>
            </w:r>
          </w:p>
          <w:p w14:paraId="21FEC86A" w14:textId="77777777" w:rsidR="00DE66F8" w:rsidRDefault="00DE66F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99A99DC" w14:textId="34FA6862" w:rsidR="00DE66F8" w:rsidRPr="00D35884" w:rsidRDefault="00DE66F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Pythagoras </w:t>
            </w:r>
            <w:r w:rsidR="00A47989">
              <w:rPr>
                <w:color w:val="000000" w:themeColor="text1"/>
                <w:sz w:val="20"/>
                <w:szCs w:val="20"/>
              </w:rPr>
              <w:t>rule means the</w:t>
            </w:r>
            <w:r w:rsidR="00CB77E3">
              <w:rPr>
                <w:color w:val="000000" w:themeColor="text1"/>
                <w:sz w:val="20"/>
                <w:szCs w:val="20"/>
              </w:rPr>
              <w:t xml:space="preserve"> sum of the squares of the other two sides is equal to the square of the longest length. </w:t>
            </w:r>
          </w:p>
        </w:tc>
        <w:tc>
          <w:tcPr>
            <w:tcW w:w="2070" w:type="dxa"/>
          </w:tcPr>
          <w:p w14:paraId="6B0D7632" w14:textId="77777777" w:rsidR="00460073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7E7C3DDE" w14:textId="44CCDD90" w:rsidR="00413976" w:rsidRDefault="00297C6B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Meaning of Pythagoras rule </w:t>
            </w:r>
          </w:p>
          <w:p w14:paraId="7F5E6874" w14:textId="77777777" w:rsidR="00460073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63DA1F40" w14:textId="77777777" w:rsidR="00460073" w:rsidRPr="005B1474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B1474" w:rsidRPr="005B1474" w14:paraId="09FCFAED" w14:textId="77777777" w:rsidTr="00672B0C">
        <w:tc>
          <w:tcPr>
            <w:tcW w:w="1980" w:type="dxa"/>
          </w:tcPr>
          <w:p w14:paraId="5C586C05" w14:textId="77777777" w:rsidR="009A2F33" w:rsidRPr="005B1474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734DB33" w14:textId="77777777" w:rsidR="009A2F33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5B147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51CA1622" w14:textId="77777777" w:rsidR="00337D5B" w:rsidRPr="005B1474" w:rsidRDefault="00337D5B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0BFF1B0" w14:textId="21DA2241" w:rsidR="009A2F33" w:rsidRPr="005B1474" w:rsidRDefault="009A2F33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B147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815FA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B1474">
              <w:rPr>
                <w:b/>
                <w:color w:val="000000" w:themeColor="text1"/>
                <w:sz w:val="20"/>
                <w:szCs w:val="20"/>
              </w:rPr>
              <w:t xml:space="preserve"> minutes) </w:t>
            </w:r>
          </w:p>
          <w:p w14:paraId="6EA7D6E2" w14:textId="77777777" w:rsidR="009A2F33" w:rsidRPr="005B1474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7EB9629" w14:textId="77777777" w:rsidR="006205F4" w:rsidRDefault="006205F4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63EC78B0" w14:textId="77777777" w:rsidR="00337D5B" w:rsidRPr="002E6292" w:rsidRDefault="00337D5B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6292">
              <w:rPr>
                <w:b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01DED0F5" w14:textId="77777777" w:rsidR="00337D5B" w:rsidRDefault="00337D5B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5C02F263" w14:textId="77777777" w:rsidR="005C1CF3" w:rsidRPr="007240CD" w:rsidRDefault="00F9530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205F4">
              <w:rPr>
                <w:bCs/>
                <w:color w:val="000000" w:themeColor="text1"/>
                <w:sz w:val="20"/>
                <w:szCs w:val="20"/>
              </w:rPr>
              <w:t>To conclude the lesson for the week, the teacher revises</w:t>
            </w:r>
            <w:r w:rsidR="00243B05">
              <w:rPr>
                <w:bCs/>
                <w:color w:val="000000" w:themeColor="text1"/>
                <w:sz w:val="20"/>
                <w:szCs w:val="20"/>
              </w:rPr>
              <w:t xml:space="preserve"> (through</w:t>
            </w:r>
            <w:r w:rsidRPr="006205F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3B05">
              <w:rPr>
                <w:bCs/>
                <w:color w:val="000000" w:themeColor="text1"/>
                <w:sz w:val="20"/>
                <w:szCs w:val="20"/>
              </w:rPr>
              <w:t xml:space="preserve">questions and answers) </w:t>
            </w:r>
            <w:r w:rsidRPr="006205F4">
              <w:rPr>
                <w:bCs/>
                <w:color w:val="000000" w:themeColor="text1"/>
                <w:sz w:val="20"/>
                <w:szCs w:val="20"/>
              </w:rPr>
              <w:t>the entire lesson and links it to the next lesson</w:t>
            </w:r>
            <w:r w:rsidR="006205F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819A052" w14:textId="77777777" w:rsidR="0069181E" w:rsidRPr="005B1474" w:rsidRDefault="0069181E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A287143" w14:textId="77777777" w:rsidR="0069181E" w:rsidRDefault="0069181E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8DDA66" w14:textId="77777777" w:rsidR="005B71BD" w:rsidRDefault="005B71B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14:paraId="79006AB2" w14:textId="77777777" w:rsidR="005B71BD" w:rsidRPr="005B1474" w:rsidRDefault="005B71B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0A213B" w14:textId="77777777" w:rsidR="009D5B34" w:rsidRDefault="009D5B34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A9A3EF" w14:textId="77777777" w:rsidR="00DE7BCA" w:rsidRDefault="00DE7BCA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6A02D6F2" w14:textId="77777777" w:rsidR="009D5B34" w:rsidRPr="005B1474" w:rsidRDefault="009D5B34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3316FC" w14:textId="77777777" w:rsidR="00A530BA" w:rsidRDefault="00A530BA" w:rsidP="00C158EF">
      <w:p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</w:p>
    <w:p w14:paraId="4805A6ED" w14:textId="77777777" w:rsidR="00DE372B" w:rsidRPr="005B1474" w:rsidRDefault="00DE372B" w:rsidP="00C158EF">
      <w:p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</w:p>
    <w:sectPr w:rsidR="00DE372B" w:rsidRPr="005B147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202A" w14:textId="77777777" w:rsidR="00730E8B" w:rsidRDefault="00730E8B" w:rsidP="00730E8B">
      <w:pPr>
        <w:spacing w:after="0" w:line="240" w:lineRule="auto"/>
      </w:pPr>
      <w:r>
        <w:separator/>
      </w:r>
    </w:p>
  </w:endnote>
  <w:endnote w:type="continuationSeparator" w:id="0">
    <w:p w14:paraId="358CE6E1" w14:textId="77777777" w:rsidR="00730E8B" w:rsidRDefault="00730E8B" w:rsidP="0073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Cambria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7253" w14:textId="77777777" w:rsidR="00730E8B" w:rsidRDefault="00730E8B" w:rsidP="00730E8B">
      <w:pPr>
        <w:spacing w:after="0" w:line="240" w:lineRule="auto"/>
      </w:pPr>
      <w:r>
        <w:separator/>
      </w:r>
    </w:p>
  </w:footnote>
  <w:footnote w:type="continuationSeparator" w:id="0">
    <w:p w14:paraId="62B6CA4E" w14:textId="77777777" w:rsidR="00730E8B" w:rsidRDefault="00730E8B" w:rsidP="0073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317BD1"/>
    <w:multiLevelType w:val="hybridMultilevel"/>
    <w:tmpl w:val="C28CF4AA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41358"/>
    <w:multiLevelType w:val="hybridMultilevel"/>
    <w:tmpl w:val="AA0E67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appy Monkey" w:eastAsia="Times New Roman" w:hAnsi="Happy Monke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355"/>
    <w:multiLevelType w:val="hybridMultilevel"/>
    <w:tmpl w:val="22848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400"/>
    <w:multiLevelType w:val="hybridMultilevel"/>
    <w:tmpl w:val="D838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838"/>
    <w:multiLevelType w:val="hybridMultilevel"/>
    <w:tmpl w:val="AC4C6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B025F"/>
    <w:multiLevelType w:val="hybridMultilevel"/>
    <w:tmpl w:val="33CA5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4BC"/>
    <w:multiLevelType w:val="hybridMultilevel"/>
    <w:tmpl w:val="91AC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41F83"/>
    <w:multiLevelType w:val="hybridMultilevel"/>
    <w:tmpl w:val="30CC9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222B"/>
    <w:multiLevelType w:val="hybridMultilevel"/>
    <w:tmpl w:val="0038E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66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83AFB"/>
    <w:multiLevelType w:val="hybridMultilevel"/>
    <w:tmpl w:val="C03EA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4176"/>
    <w:multiLevelType w:val="hybridMultilevel"/>
    <w:tmpl w:val="071E6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1774"/>
    <w:multiLevelType w:val="hybridMultilevel"/>
    <w:tmpl w:val="FAE81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0021"/>
    <w:multiLevelType w:val="hybridMultilevel"/>
    <w:tmpl w:val="4BDA5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5EC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3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C1496"/>
    <w:multiLevelType w:val="hybridMultilevel"/>
    <w:tmpl w:val="FCE0B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2B80"/>
    <w:multiLevelType w:val="hybridMultilevel"/>
    <w:tmpl w:val="FAE02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04D5"/>
    <w:multiLevelType w:val="hybridMultilevel"/>
    <w:tmpl w:val="0ABC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86CCA"/>
    <w:multiLevelType w:val="hybridMultilevel"/>
    <w:tmpl w:val="89089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528B8"/>
    <w:multiLevelType w:val="hybridMultilevel"/>
    <w:tmpl w:val="AB56A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118A1"/>
    <w:multiLevelType w:val="hybridMultilevel"/>
    <w:tmpl w:val="1B3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5353"/>
    <w:multiLevelType w:val="hybridMultilevel"/>
    <w:tmpl w:val="98A6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498F"/>
    <w:multiLevelType w:val="hybridMultilevel"/>
    <w:tmpl w:val="6B7E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84B"/>
    <w:multiLevelType w:val="hybridMultilevel"/>
    <w:tmpl w:val="C8E8E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5394C"/>
    <w:multiLevelType w:val="hybridMultilevel"/>
    <w:tmpl w:val="C29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A5D"/>
    <w:multiLevelType w:val="hybridMultilevel"/>
    <w:tmpl w:val="13BEB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00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80E03"/>
    <w:multiLevelType w:val="hybridMultilevel"/>
    <w:tmpl w:val="90C68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2762"/>
    <w:multiLevelType w:val="hybridMultilevel"/>
    <w:tmpl w:val="4B62553E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328AA"/>
    <w:multiLevelType w:val="hybridMultilevel"/>
    <w:tmpl w:val="1B6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57DB"/>
    <w:multiLevelType w:val="hybridMultilevel"/>
    <w:tmpl w:val="F9A85E28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90C41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5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7"/>
  </w:num>
  <w:num w:numId="6">
    <w:abstractNumId w:val="24"/>
  </w:num>
  <w:num w:numId="7">
    <w:abstractNumId w:val="17"/>
  </w:num>
  <w:num w:numId="8">
    <w:abstractNumId w:val="37"/>
  </w:num>
  <w:num w:numId="9">
    <w:abstractNumId w:val="30"/>
  </w:num>
  <w:num w:numId="10">
    <w:abstractNumId w:val="19"/>
  </w:num>
  <w:num w:numId="11">
    <w:abstractNumId w:val="13"/>
  </w:num>
  <w:num w:numId="12">
    <w:abstractNumId w:val="35"/>
  </w:num>
  <w:num w:numId="13">
    <w:abstractNumId w:val="6"/>
  </w:num>
  <w:num w:numId="14">
    <w:abstractNumId w:val="8"/>
  </w:num>
  <w:num w:numId="15">
    <w:abstractNumId w:val="29"/>
  </w:num>
  <w:num w:numId="16">
    <w:abstractNumId w:val="7"/>
  </w:num>
  <w:num w:numId="17">
    <w:abstractNumId w:val="25"/>
  </w:num>
  <w:num w:numId="18">
    <w:abstractNumId w:val="36"/>
  </w:num>
  <w:num w:numId="19">
    <w:abstractNumId w:val="12"/>
  </w:num>
  <w:num w:numId="20">
    <w:abstractNumId w:val="5"/>
  </w:num>
  <w:num w:numId="21">
    <w:abstractNumId w:val="14"/>
  </w:num>
  <w:num w:numId="22">
    <w:abstractNumId w:val="22"/>
  </w:num>
  <w:num w:numId="23">
    <w:abstractNumId w:val="9"/>
  </w:num>
  <w:num w:numId="24">
    <w:abstractNumId w:val="11"/>
  </w:num>
  <w:num w:numId="25">
    <w:abstractNumId w:val="34"/>
  </w:num>
  <w:num w:numId="26">
    <w:abstractNumId w:val="20"/>
  </w:num>
  <w:num w:numId="27">
    <w:abstractNumId w:val="26"/>
  </w:num>
  <w:num w:numId="28">
    <w:abstractNumId w:val="39"/>
  </w:num>
  <w:num w:numId="29">
    <w:abstractNumId w:val="15"/>
  </w:num>
  <w:num w:numId="30">
    <w:abstractNumId w:val="31"/>
  </w:num>
  <w:num w:numId="31">
    <w:abstractNumId w:val="4"/>
  </w:num>
  <w:num w:numId="32">
    <w:abstractNumId w:val="28"/>
  </w:num>
  <w:num w:numId="33">
    <w:abstractNumId w:val="23"/>
  </w:num>
  <w:num w:numId="34">
    <w:abstractNumId w:val="21"/>
  </w:num>
  <w:num w:numId="35">
    <w:abstractNumId w:val="10"/>
  </w:num>
  <w:num w:numId="36">
    <w:abstractNumId w:val="33"/>
  </w:num>
  <w:num w:numId="37">
    <w:abstractNumId w:val="16"/>
  </w:num>
  <w:num w:numId="38">
    <w:abstractNumId w:val="18"/>
  </w:num>
  <w:num w:numId="39">
    <w:abstractNumId w:val="3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10198"/>
    <w:rsid w:val="000116F6"/>
    <w:rsid w:val="00020D7A"/>
    <w:rsid w:val="00026F89"/>
    <w:rsid w:val="00027D89"/>
    <w:rsid w:val="00027EFE"/>
    <w:rsid w:val="00031B18"/>
    <w:rsid w:val="00031EFC"/>
    <w:rsid w:val="000530B8"/>
    <w:rsid w:val="0005345F"/>
    <w:rsid w:val="00053DD8"/>
    <w:rsid w:val="00055F5A"/>
    <w:rsid w:val="00060DE4"/>
    <w:rsid w:val="00064B77"/>
    <w:rsid w:val="0007186F"/>
    <w:rsid w:val="0008419B"/>
    <w:rsid w:val="00095315"/>
    <w:rsid w:val="00095C6F"/>
    <w:rsid w:val="000965A2"/>
    <w:rsid w:val="000A377B"/>
    <w:rsid w:val="000A4DA7"/>
    <w:rsid w:val="000A5DD6"/>
    <w:rsid w:val="000A6EAC"/>
    <w:rsid w:val="000B05D9"/>
    <w:rsid w:val="000B0777"/>
    <w:rsid w:val="000C133A"/>
    <w:rsid w:val="000C480F"/>
    <w:rsid w:val="000D2B2E"/>
    <w:rsid w:val="000E7E6F"/>
    <w:rsid w:val="00101D0B"/>
    <w:rsid w:val="00102F80"/>
    <w:rsid w:val="00103FF9"/>
    <w:rsid w:val="001051D2"/>
    <w:rsid w:val="00114C55"/>
    <w:rsid w:val="00120DC6"/>
    <w:rsid w:val="00125E62"/>
    <w:rsid w:val="001362C9"/>
    <w:rsid w:val="0013750D"/>
    <w:rsid w:val="00147FC4"/>
    <w:rsid w:val="0015572A"/>
    <w:rsid w:val="001566F8"/>
    <w:rsid w:val="00170A03"/>
    <w:rsid w:val="00170B6F"/>
    <w:rsid w:val="00171626"/>
    <w:rsid w:val="00172A27"/>
    <w:rsid w:val="00177B7F"/>
    <w:rsid w:val="001826FB"/>
    <w:rsid w:val="00184A0A"/>
    <w:rsid w:val="0018672F"/>
    <w:rsid w:val="001931BD"/>
    <w:rsid w:val="001B2763"/>
    <w:rsid w:val="001B46D3"/>
    <w:rsid w:val="001B5EA9"/>
    <w:rsid w:val="001B7F1A"/>
    <w:rsid w:val="001C2E6A"/>
    <w:rsid w:val="001C5FD5"/>
    <w:rsid w:val="001D3672"/>
    <w:rsid w:val="001E02ED"/>
    <w:rsid w:val="001E33B4"/>
    <w:rsid w:val="001E5ABE"/>
    <w:rsid w:val="001E6064"/>
    <w:rsid w:val="001F13BE"/>
    <w:rsid w:val="0020531C"/>
    <w:rsid w:val="00207F09"/>
    <w:rsid w:val="00213D71"/>
    <w:rsid w:val="00226ED2"/>
    <w:rsid w:val="00232E20"/>
    <w:rsid w:val="00234876"/>
    <w:rsid w:val="002352C0"/>
    <w:rsid w:val="00241FF4"/>
    <w:rsid w:val="00243B05"/>
    <w:rsid w:val="002444C2"/>
    <w:rsid w:val="00251941"/>
    <w:rsid w:val="002639BB"/>
    <w:rsid w:val="00263A31"/>
    <w:rsid w:val="002679CE"/>
    <w:rsid w:val="00276C3D"/>
    <w:rsid w:val="00282C24"/>
    <w:rsid w:val="00286A22"/>
    <w:rsid w:val="00291EFD"/>
    <w:rsid w:val="0029478A"/>
    <w:rsid w:val="002951BE"/>
    <w:rsid w:val="002971D7"/>
    <w:rsid w:val="00297C6B"/>
    <w:rsid w:val="002A7005"/>
    <w:rsid w:val="002B0C82"/>
    <w:rsid w:val="002B4703"/>
    <w:rsid w:val="002B668B"/>
    <w:rsid w:val="002B76E2"/>
    <w:rsid w:val="002C0905"/>
    <w:rsid w:val="002C33A6"/>
    <w:rsid w:val="002C4700"/>
    <w:rsid w:val="002C6590"/>
    <w:rsid w:val="002C76AA"/>
    <w:rsid w:val="002D339F"/>
    <w:rsid w:val="002D35F5"/>
    <w:rsid w:val="002D723F"/>
    <w:rsid w:val="002E15F5"/>
    <w:rsid w:val="002E22D1"/>
    <w:rsid w:val="002E313B"/>
    <w:rsid w:val="002E3D81"/>
    <w:rsid w:val="002E6292"/>
    <w:rsid w:val="002F14F0"/>
    <w:rsid w:val="002F60EA"/>
    <w:rsid w:val="00301F84"/>
    <w:rsid w:val="003064B4"/>
    <w:rsid w:val="00310899"/>
    <w:rsid w:val="00314B70"/>
    <w:rsid w:val="003154CD"/>
    <w:rsid w:val="003206B2"/>
    <w:rsid w:val="00322148"/>
    <w:rsid w:val="0032605D"/>
    <w:rsid w:val="003276E9"/>
    <w:rsid w:val="00334AC2"/>
    <w:rsid w:val="00336FCF"/>
    <w:rsid w:val="00337D5B"/>
    <w:rsid w:val="00343CEF"/>
    <w:rsid w:val="00344585"/>
    <w:rsid w:val="00347FB1"/>
    <w:rsid w:val="00350A2D"/>
    <w:rsid w:val="0035492C"/>
    <w:rsid w:val="00354E39"/>
    <w:rsid w:val="003630F2"/>
    <w:rsid w:val="00365634"/>
    <w:rsid w:val="00366274"/>
    <w:rsid w:val="003760DA"/>
    <w:rsid w:val="0038198D"/>
    <w:rsid w:val="00386BC5"/>
    <w:rsid w:val="00397F55"/>
    <w:rsid w:val="003A0B21"/>
    <w:rsid w:val="003A137B"/>
    <w:rsid w:val="003A2147"/>
    <w:rsid w:val="003A42E2"/>
    <w:rsid w:val="003C1523"/>
    <w:rsid w:val="003C6726"/>
    <w:rsid w:val="003C7C98"/>
    <w:rsid w:val="003D2CFB"/>
    <w:rsid w:val="003D5F71"/>
    <w:rsid w:val="003E5ED8"/>
    <w:rsid w:val="003E78F5"/>
    <w:rsid w:val="003F25BD"/>
    <w:rsid w:val="003F409F"/>
    <w:rsid w:val="0040056B"/>
    <w:rsid w:val="00405E84"/>
    <w:rsid w:val="00413976"/>
    <w:rsid w:val="00414B17"/>
    <w:rsid w:val="0041690D"/>
    <w:rsid w:val="00421975"/>
    <w:rsid w:val="00424135"/>
    <w:rsid w:val="00425C4D"/>
    <w:rsid w:val="00433813"/>
    <w:rsid w:val="00435653"/>
    <w:rsid w:val="004426B0"/>
    <w:rsid w:val="00442855"/>
    <w:rsid w:val="00447735"/>
    <w:rsid w:val="00456CCD"/>
    <w:rsid w:val="0045763F"/>
    <w:rsid w:val="00460073"/>
    <w:rsid w:val="00464853"/>
    <w:rsid w:val="00471C82"/>
    <w:rsid w:val="004738F8"/>
    <w:rsid w:val="00474198"/>
    <w:rsid w:val="00475BFD"/>
    <w:rsid w:val="00477B15"/>
    <w:rsid w:val="00483676"/>
    <w:rsid w:val="00491362"/>
    <w:rsid w:val="0049165E"/>
    <w:rsid w:val="004921AC"/>
    <w:rsid w:val="00496340"/>
    <w:rsid w:val="004A0E9A"/>
    <w:rsid w:val="004A59D0"/>
    <w:rsid w:val="004B4B92"/>
    <w:rsid w:val="004C0039"/>
    <w:rsid w:val="004C2BCF"/>
    <w:rsid w:val="004D1AF0"/>
    <w:rsid w:val="004D4FFD"/>
    <w:rsid w:val="004D61EA"/>
    <w:rsid w:val="004F332E"/>
    <w:rsid w:val="004F4592"/>
    <w:rsid w:val="004F5DF1"/>
    <w:rsid w:val="005115CF"/>
    <w:rsid w:val="00513004"/>
    <w:rsid w:val="00515B05"/>
    <w:rsid w:val="0051652E"/>
    <w:rsid w:val="00516639"/>
    <w:rsid w:val="00531530"/>
    <w:rsid w:val="00531C3F"/>
    <w:rsid w:val="0053246B"/>
    <w:rsid w:val="00534D78"/>
    <w:rsid w:val="00536B9B"/>
    <w:rsid w:val="005463FE"/>
    <w:rsid w:val="00550E57"/>
    <w:rsid w:val="00552C39"/>
    <w:rsid w:val="0055389B"/>
    <w:rsid w:val="0055418F"/>
    <w:rsid w:val="0055459C"/>
    <w:rsid w:val="00560D00"/>
    <w:rsid w:val="00561D01"/>
    <w:rsid w:val="00572591"/>
    <w:rsid w:val="00577E34"/>
    <w:rsid w:val="005815FA"/>
    <w:rsid w:val="00581E07"/>
    <w:rsid w:val="00587B1E"/>
    <w:rsid w:val="0059641A"/>
    <w:rsid w:val="005A7691"/>
    <w:rsid w:val="005B1474"/>
    <w:rsid w:val="005B71BD"/>
    <w:rsid w:val="005C1CF3"/>
    <w:rsid w:val="005C1D3B"/>
    <w:rsid w:val="005C635E"/>
    <w:rsid w:val="005D3D38"/>
    <w:rsid w:val="005E188B"/>
    <w:rsid w:val="005E1D36"/>
    <w:rsid w:val="005E1E90"/>
    <w:rsid w:val="005E38BA"/>
    <w:rsid w:val="005E42A2"/>
    <w:rsid w:val="005E7866"/>
    <w:rsid w:val="005F1F80"/>
    <w:rsid w:val="005F66D0"/>
    <w:rsid w:val="006003E4"/>
    <w:rsid w:val="0060354A"/>
    <w:rsid w:val="00607655"/>
    <w:rsid w:val="006125E2"/>
    <w:rsid w:val="0061459D"/>
    <w:rsid w:val="00615CB1"/>
    <w:rsid w:val="006205F4"/>
    <w:rsid w:val="00621B5A"/>
    <w:rsid w:val="00625660"/>
    <w:rsid w:val="00630080"/>
    <w:rsid w:val="00630BEE"/>
    <w:rsid w:val="0063454C"/>
    <w:rsid w:val="00634CF2"/>
    <w:rsid w:val="006378A4"/>
    <w:rsid w:val="00643E15"/>
    <w:rsid w:val="00645BFF"/>
    <w:rsid w:val="00652ABC"/>
    <w:rsid w:val="00655E5C"/>
    <w:rsid w:val="00657929"/>
    <w:rsid w:val="0066462F"/>
    <w:rsid w:val="00672B0C"/>
    <w:rsid w:val="00676D99"/>
    <w:rsid w:val="0068338F"/>
    <w:rsid w:val="00690029"/>
    <w:rsid w:val="006902F6"/>
    <w:rsid w:val="0069181E"/>
    <w:rsid w:val="00691EAA"/>
    <w:rsid w:val="006932B3"/>
    <w:rsid w:val="006937A1"/>
    <w:rsid w:val="006960DE"/>
    <w:rsid w:val="006A030C"/>
    <w:rsid w:val="006A0536"/>
    <w:rsid w:val="006B588F"/>
    <w:rsid w:val="006D2C8F"/>
    <w:rsid w:val="006E0E4F"/>
    <w:rsid w:val="006E5099"/>
    <w:rsid w:val="007011FF"/>
    <w:rsid w:val="007019A3"/>
    <w:rsid w:val="00701A42"/>
    <w:rsid w:val="00705F2F"/>
    <w:rsid w:val="007070D7"/>
    <w:rsid w:val="00711061"/>
    <w:rsid w:val="0071214A"/>
    <w:rsid w:val="00716C76"/>
    <w:rsid w:val="00717A00"/>
    <w:rsid w:val="007216BF"/>
    <w:rsid w:val="007240CD"/>
    <w:rsid w:val="007260F5"/>
    <w:rsid w:val="00726FDD"/>
    <w:rsid w:val="00730E8B"/>
    <w:rsid w:val="007319C4"/>
    <w:rsid w:val="00734874"/>
    <w:rsid w:val="0073768E"/>
    <w:rsid w:val="007379B0"/>
    <w:rsid w:val="007408DD"/>
    <w:rsid w:val="00746EBE"/>
    <w:rsid w:val="00754082"/>
    <w:rsid w:val="00756103"/>
    <w:rsid w:val="00760195"/>
    <w:rsid w:val="00765942"/>
    <w:rsid w:val="00780984"/>
    <w:rsid w:val="00785211"/>
    <w:rsid w:val="0079009E"/>
    <w:rsid w:val="00794F80"/>
    <w:rsid w:val="0079503B"/>
    <w:rsid w:val="007A50B6"/>
    <w:rsid w:val="007B0CA4"/>
    <w:rsid w:val="007B2C48"/>
    <w:rsid w:val="007C47F2"/>
    <w:rsid w:val="007C6B8F"/>
    <w:rsid w:val="007D6848"/>
    <w:rsid w:val="007E57BA"/>
    <w:rsid w:val="007F470D"/>
    <w:rsid w:val="0081071D"/>
    <w:rsid w:val="00812B55"/>
    <w:rsid w:val="008159C3"/>
    <w:rsid w:val="00816857"/>
    <w:rsid w:val="0081773F"/>
    <w:rsid w:val="0083022E"/>
    <w:rsid w:val="008345BE"/>
    <w:rsid w:val="00834A6B"/>
    <w:rsid w:val="00841A7F"/>
    <w:rsid w:val="00841D98"/>
    <w:rsid w:val="0084215A"/>
    <w:rsid w:val="008475F2"/>
    <w:rsid w:val="0085571C"/>
    <w:rsid w:val="00861F8A"/>
    <w:rsid w:val="0087046B"/>
    <w:rsid w:val="008737FA"/>
    <w:rsid w:val="008755F9"/>
    <w:rsid w:val="00884896"/>
    <w:rsid w:val="0089059A"/>
    <w:rsid w:val="00895F4F"/>
    <w:rsid w:val="008A48E4"/>
    <w:rsid w:val="008B2A44"/>
    <w:rsid w:val="008C3A52"/>
    <w:rsid w:val="008C4A3C"/>
    <w:rsid w:val="008C4BBA"/>
    <w:rsid w:val="008D296E"/>
    <w:rsid w:val="008D539D"/>
    <w:rsid w:val="008D6368"/>
    <w:rsid w:val="008D7943"/>
    <w:rsid w:val="008E2589"/>
    <w:rsid w:val="008E26F8"/>
    <w:rsid w:val="008F035C"/>
    <w:rsid w:val="008F332E"/>
    <w:rsid w:val="008F56C4"/>
    <w:rsid w:val="00910174"/>
    <w:rsid w:val="00911937"/>
    <w:rsid w:val="00912840"/>
    <w:rsid w:val="009131E1"/>
    <w:rsid w:val="00913D45"/>
    <w:rsid w:val="00915010"/>
    <w:rsid w:val="009159E6"/>
    <w:rsid w:val="00915A47"/>
    <w:rsid w:val="00921220"/>
    <w:rsid w:val="00934226"/>
    <w:rsid w:val="00936109"/>
    <w:rsid w:val="00937C3A"/>
    <w:rsid w:val="00942A1D"/>
    <w:rsid w:val="00942AF9"/>
    <w:rsid w:val="009439AC"/>
    <w:rsid w:val="00945494"/>
    <w:rsid w:val="00952493"/>
    <w:rsid w:val="00954D40"/>
    <w:rsid w:val="0095617B"/>
    <w:rsid w:val="00956C40"/>
    <w:rsid w:val="00974D5E"/>
    <w:rsid w:val="0098260E"/>
    <w:rsid w:val="00983935"/>
    <w:rsid w:val="009842B5"/>
    <w:rsid w:val="00985C40"/>
    <w:rsid w:val="00994055"/>
    <w:rsid w:val="009A1E17"/>
    <w:rsid w:val="009A294D"/>
    <w:rsid w:val="009A2F33"/>
    <w:rsid w:val="009A5080"/>
    <w:rsid w:val="009B1548"/>
    <w:rsid w:val="009B20F1"/>
    <w:rsid w:val="009B6DE3"/>
    <w:rsid w:val="009C1120"/>
    <w:rsid w:val="009C2F4B"/>
    <w:rsid w:val="009C5C37"/>
    <w:rsid w:val="009D1FF6"/>
    <w:rsid w:val="009D5B34"/>
    <w:rsid w:val="009D6E75"/>
    <w:rsid w:val="009E2D99"/>
    <w:rsid w:val="009E51CA"/>
    <w:rsid w:val="009F30F2"/>
    <w:rsid w:val="009F3D7F"/>
    <w:rsid w:val="009F3E26"/>
    <w:rsid w:val="00A01AAF"/>
    <w:rsid w:val="00A0759A"/>
    <w:rsid w:val="00A103D6"/>
    <w:rsid w:val="00A13F80"/>
    <w:rsid w:val="00A20F5E"/>
    <w:rsid w:val="00A21280"/>
    <w:rsid w:val="00A220FC"/>
    <w:rsid w:val="00A22B7A"/>
    <w:rsid w:val="00A25A3D"/>
    <w:rsid w:val="00A26B41"/>
    <w:rsid w:val="00A366DE"/>
    <w:rsid w:val="00A41E34"/>
    <w:rsid w:val="00A426DC"/>
    <w:rsid w:val="00A4429B"/>
    <w:rsid w:val="00A47989"/>
    <w:rsid w:val="00A52AF5"/>
    <w:rsid w:val="00A530BA"/>
    <w:rsid w:val="00A553BE"/>
    <w:rsid w:val="00A65DA8"/>
    <w:rsid w:val="00A6713E"/>
    <w:rsid w:val="00A70DD0"/>
    <w:rsid w:val="00A71DFA"/>
    <w:rsid w:val="00A75699"/>
    <w:rsid w:val="00A83A69"/>
    <w:rsid w:val="00A84209"/>
    <w:rsid w:val="00A84379"/>
    <w:rsid w:val="00A879D0"/>
    <w:rsid w:val="00A92560"/>
    <w:rsid w:val="00A92DF3"/>
    <w:rsid w:val="00AA1433"/>
    <w:rsid w:val="00AB21C1"/>
    <w:rsid w:val="00AB4230"/>
    <w:rsid w:val="00AB463F"/>
    <w:rsid w:val="00AC1FC5"/>
    <w:rsid w:val="00AC52CB"/>
    <w:rsid w:val="00AC5675"/>
    <w:rsid w:val="00AD116E"/>
    <w:rsid w:val="00AD4E42"/>
    <w:rsid w:val="00AD6911"/>
    <w:rsid w:val="00AE0A0F"/>
    <w:rsid w:val="00AE2BAC"/>
    <w:rsid w:val="00AE4B7F"/>
    <w:rsid w:val="00AF00DB"/>
    <w:rsid w:val="00AF558F"/>
    <w:rsid w:val="00AF627B"/>
    <w:rsid w:val="00B02349"/>
    <w:rsid w:val="00B03D88"/>
    <w:rsid w:val="00B1010A"/>
    <w:rsid w:val="00B10648"/>
    <w:rsid w:val="00B13ED7"/>
    <w:rsid w:val="00B14004"/>
    <w:rsid w:val="00B16F49"/>
    <w:rsid w:val="00B1733A"/>
    <w:rsid w:val="00B17CD7"/>
    <w:rsid w:val="00B227C0"/>
    <w:rsid w:val="00B22AF7"/>
    <w:rsid w:val="00B26973"/>
    <w:rsid w:val="00B30026"/>
    <w:rsid w:val="00B31A29"/>
    <w:rsid w:val="00B374DE"/>
    <w:rsid w:val="00B42FBF"/>
    <w:rsid w:val="00B4364A"/>
    <w:rsid w:val="00B46E21"/>
    <w:rsid w:val="00B603E2"/>
    <w:rsid w:val="00B63AE5"/>
    <w:rsid w:val="00B64212"/>
    <w:rsid w:val="00B70E19"/>
    <w:rsid w:val="00B7160A"/>
    <w:rsid w:val="00B72BC3"/>
    <w:rsid w:val="00B72DD2"/>
    <w:rsid w:val="00B84A6C"/>
    <w:rsid w:val="00B86C86"/>
    <w:rsid w:val="00B9564A"/>
    <w:rsid w:val="00BA00DA"/>
    <w:rsid w:val="00BA3C45"/>
    <w:rsid w:val="00BB2845"/>
    <w:rsid w:val="00BC2237"/>
    <w:rsid w:val="00BC2D51"/>
    <w:rsid w:val="00BC38B1"/>
    <w:rsid w:val="00BC43C2"/>
    <w:rsid w:val="00BD0B53"/>
    <w:rsid w:val="00BD1449"/>
    <w:rsid w:val="00BD706B"/>
    <w:rsid w:val="00BD7B1F"/>
    <w:rsid w:val="00BE5865"/>
    <w:rsid w:val="00BE622F"/>
    <w:rsid w:val="00BF2577"/>
    <w:rsid w:val="00C015DC"/>
    <w:rsid w:val="00C115F7"/>
    <w:rsid w:val="00C1330F"/>
    <w:rsid w:val="00C158EF"/>
    <w:rsid w:val="00C31846"/>
    <w:rsid w:val="00C31FB7"/>
    <w:rsid w:val="00C36EEA"/>
    <w:rsid w:val="00C54D9C"/>
    <w:rsid w:val="00C56FF6"/>
    <w:rsid w:val="00C61364"/>
    <w:rsid w:val="00C61746"/>
    <w:rsid w:val="00C63996"/>
    <w:rsid w:val="00C91439"/>
    <w:rsid w:val="00CA10C5"/>
    <w:rsid w:val="00CA41DD"/>
    <w:rsid w:val="00CA438D"/>
    <w:rsid w:val="00CA517A"/>
    <w:rsid w:val="00CB141A"/>
    <w:rsid w:val="00CB77E3"/>
    <w:rsid w:val="00CC0591"/>
    <w:rsid w:val="00CC486C"/>
    <w:rsid w:val="00CC6117"/>
    <w:rsid w:val="00CD664A"/>
    <w:rsid w:val="00CD698A"/>
    <w:rsid w:val="00CE3439"/>
    <w:rsid w:val="00CE4837"/>
    <w:rsid w:val="00CF067A"/>
    <w:rsid w:val="00CF0D35"/>
    <w:rsid w:val="00CF303D"/>
    <w:rsid w:val="00CF4503"/>
    <w:rsid w:val="00CF6B19"/>
    <w:rsid w:val="00D002EF"/>
    <w:rsid w:val="00D00C21"/>
    <w:rsid w:val="00D024A0"/>
    <w:rsid w:val="00D02DF5"/>
    <w:rsid w:val="00D10C21"/>
    <w:rsid w:val="00D111F8"/>
    <w:rsid w:val="00D1569D"/>
    <w:rsid w:val="00D228C1"/>
    <w:rsid w:val="00D337B0"/>
    <w:rsid w:val="00D35653"/>
    <w:rsid w:val="00D35884"/>
    <w:rsid w:val="00D43B3A"/>
    <w:rsid w:val="00D536E5"/>
    <w:rsid w:val="00D546BD"/>
    <w:rsid w:val="00D574DB"/>
    <w:rsid w:val="00D612DE"/>
    <w:rsid w:val="00D63E1B"/>
    <w:rsid w:val="00D67F7E"/>
    <w:rsid w:val="00D7581B"/>
    <w:rsid w:val="00D7608F"/>
    <w:rsid w:val="00D82870"/>
    <w:rsid w:val="00D82F17"/>
    <w:rsid w:val="00D84DDE"/>
    <w:rsid w:val="00D87567"/>
    <w:rsid w:val="00D9131F"/>
    <w:rsid w:val="00DA4DE1"/>
    <w:rsid w:val="00DA7914"/>
    <w:rsid w:val="00DA79F5"/>
    <w:rsid w:val="00DB3B59"/>
    <w:rsid w:val="00DB67EC"/>
    <w:rsid w:val="00DB7317"/>
    <w:rsid w:val="00DB731A"/>
    <w:rsid w:val="00DC0104"/>
    <w:rsid w:val="00DC0676"/>
    <w:rsid w:val="00DC1C9A"/>
    <w:rsid w:val="00DC50EE"/>
    <w:rsid w:val="00DC5CAE"/>
    <w:rsid w:val="00DD0CA7"/>
    <w:rsid w:val="00DD6D16"/>
    <w:rsid w:val="00DE372B"/>
    <w:rsid w:val="00DE66F8"/>
    <w:rsid w:val="00DE7BCA"/>
    <w:rsid w:val="00DF0B99"/>
    <w:rsid w:val="00DF441E"/>
    <w:rsid w:val="00DF4656"/>
    <w:rsid w:val="00DF6C9C"/>
    <w:rsid w:val="00E00266"/>
    <w:rsid w:val="00E0153E"/>
    <w:rsid w:val="00E11B14"/>
    <w:rsid w:val="00E12261"/>
    <w:rsid w:val="00E13192"/>
    <w:rsid w:val="00E13322"/>
    <w:rsid w:val="00E1551B"/>
    <w:rsid w:val="00E176DE"/>
    <w:rsid w:val="00E2317E"/>
    <w:rsid w:val="00E23A17"/>
    <w:rsid w:val="00E44FC0"/>
    <w:rsid w:val="00E47D98"/>
    <w:rsid w:val="00E507F1"/>
    <w:rsid w:val="00E64D5F"/>
    <w:rsid w:val="00E65781"/>
    <w:rsid w:val="00E665A3"/>
    <w:rsid w:val="00E71570"/>
    <w:rsid w:val="00E732B7"/>
    <w:rsid w:val="00E90615"/>
    <w:rsid w:val="00E92218"/>
    <w:rsid w:val="00EA04D7"/>
    <w:rsid w:val="00EA0E9B"/>
    <w:rsid w:val="00EA4AB6"/>
    <w:rsid w:val="00EA6CAC"/>
    <w:rsid w:val="00EB0436"/>
    <w:rsid w:val="00EB0C8C"/>
    <w:rsid w:val="00EB2678"/>
    <w:rsid w:val="00EB3B83"/>
    <w:rsid w:val="00EB44A9"/>
    <w:rsid w:val="00EC4B90"/>
    <w:rsid w:val="00ED1DB7"/>
    <w:rsid w:val="00ED219D"/>
    <w:rsid w:val="00ED349E"/>
    <w:rsid w:val="00ED3D6F"/>
    <w:rsid w:val="00ED6010"/>
    <w:rsid w:val="00ED6AC6"/>
    <w:rsid w:val="00ED6BC3"/>
    <w:rsid w:val="00ED7AC2"/>
    <w:rsid w:val="00EE273F"/>
    <w:rsid w:val="00EE3428"/>
    <w:rsid w:val="00EF0199"/>
    <w:rsid w:val="00EF762E"/>
    <w:rsid w:val="00F02C31"/>
    <w:rsid w:val="00F02EAE"/>
    <w:rsid w:val="00F03113"/>
    <w:rsid w:val="00F06753"/>
    <w:rsid w:val="00F168CE"/>
    <w:rsid w:val="00F244D1"/>
    <w:rsid w:val="00F268E6"/>
    <w:rsid w:val="00F30635"/>
    <w:rsid w:val="00F32BA3"/>
    <w:rsid w:val="00F35B23"/>
    <w:rsid w:val="00F36994"/>
    <w:rsid w:val="00F40865"/>
    <w:rsid w:val="00F41DE5"/>
    <w:rsid w:val="00F42B0C"/>
    <w:rsid w:val="00F44332"/>
    <w:rsid w:val="00F46990"/>
    <w:rsid w:val="00F46B0B"/>
    <w:rsid w:val="00F519C2"/>
    <w:rsid w:val="00F54856"/>
    <w:rsid w:val="00F553F4"/>
    <w:rsid w:val="00F56ADE"/>
    <w:rsid w:val="00F6029A"/>
    <w:rsid w:val="00F63EBE"/>
    <w:rsid w:val="00F71A32"/>
    <w:rsid w:val="00F7326C"/>
    <w:rsid w:val="00F737CB"/>
    <w:rsid w:val="00F82A46"/>
    <w:rsid w:val="00F9215B"/>
    <w:rsid w:val="00F9530D"/>
    <w:rsid w:val="00FA07B4"/>
    <w:rsid w:val="00FA0BA7"/>
    <w:rsid w:val="00FA2F98"/>
    <w:rsid w:val="00FA3FEA"/>
    <w:rsid w:val="00FA642F"/>
    <w:rsid w:val="00FA760F"/>
    <w:rsid w:val="00FB0BC1"/>
    <w:rsid w:val="00FB639E"/>
    <w:rsid w:val="00FC3B90"/>
    <w:rsid w:val="00FD59B0"/>
    <w:rsid w:val="00FD5DD7"/>
    <w:rsid w:val="00FE489B"/>
    <w:rsid w:val="00FE7745"/>
    <w:rsid w:val="00FF14EE"/>
    <w:rsid w:val="00FF3FF4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46F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3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E8B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30E8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0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2</cp:revision>
  <dcterms:created xsi:type="dcterms:W3CDTF">2019-01-19T16:15:00Z</dcterms:created>
  <dcterms:modified xsi:type="dcterms:W3CDTF">2019-01-19T16:15:00Z</dcterms:modified>
</cp:coreProperties>
</file>