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0F5" w:rsidRDefault="00ED7AC2" w:rsidP="00B70E19">
      <w:pPr>
        <w:spacing w:after="0" w:line="23" w:lineRule="atLeast"/>
        <w:contextualSpacing/>
        <w:jc w:val="center"/>
        <w:rPr>
          <w:b/>
          <w:sz w:val="20"/>
          <w:szCs w:val="20"/>
        </w:rPr>
      </w:pPr>
      <w:r w:rsidRPr="00B70E19">
        <w:rPr>
          <w:b/>
          <w:sz w:val="20"/>
          <w:szCs w:val="20"/>
        </w:rPr>
        <w:t xml:space="preserve">LESSON </w:t>
      </w:r>
      <w:r w:rsidR="007379B0">
        <w:rPr>
          <w:b/>
          <w:sz w:val="20"/>
          <w:szCs w:val="20"/>
        </w:rPr>
        <w:t xml:space="preserve">DEVELOPMENT </w:t>
      </w:r>
      <w:r w:rsidR="00F16F2D">
        <w:rPr>
          <w:b/>
          <w:sz w:val="20"/>
          <w:szCs w:val="20"/>
        </w:rPr>
        <w:t xml:space="preserve">THREE </w:t>
      </w:r>
    </w:p>
    <w:p w:rsidR="00746EBE" w:rsidRDefault="00746EBE" w:rsidP="00B70E19">
      <w:pPr>
        <w:spacing w:after="0" w:line="23" w:lineRule="atLeast"/>
        <w:contextualSpacing/>
        <w:jc w:val="center"/>
        <w:rPr>
          <w:b/>
          <w:sz w:val="20"/>
          <w:szCs w:val="20"/>
        </w:rPr>
      </w:pPr>
    </w:p>
    <w:p w:rsidR="007260F5" w:rsidRDefault="007379B0" w:rsidP="00746EBE">
      <w:pPr>
        <w:spacing w:after="0" w:line="23" w:lineRule="atLeast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16F2D">
        <w:rPr>
          <w:b/>
          <w:sz w:val="20"/>
          <w:szCs w:val="20"/>
        </w:rPr>
        <w:t>CONTROL</w:t>
      </w:r>
      <w:r w:rsidR="00450900">
        <w:rPr>
          <w:b/>
          <w:sz w:val="20"/>
          <w:szCs w:val="20"/>
        </w:rPr>
        <w:t xml:space="preserve"> OF </w:t>
      </w:r>
      <w:r w:rsidR="00E77EC5">
        <w:rPr>
          <w:b/>
          <w:sz w:val="20"/>
          <w:szCs w:val="20"/>
        </w:rPr>
        <w:t>WEEDS</w:t>
      </w:r>
    </w:p>
    <w:p w:rsidR="00B70E19" w:rsidRPr="00B70E19" w:rsidRDefault="00B70E19" w:rsidP="00E77EC5">
      <w:pPr>
        <w:spacing w:after="0" w:line="23" w:lineRule="atLeast"/>
        <w:contextualSpacing/>
        <w:rPr>
          <w:b/>
          <w:sz w:val="20"/>
          <w:szCs w:val="20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B70E19" w:rsidRPr="00B70E19" w:rsidTr="00672B0C">
        <w:tc>
          <w:tcPr>
            <w:tcW w:w="198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BE622F" w:rsidRPr="00B70E19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STAGE/TIME</w:t>
            </w: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TEACHER’S ACTIVITIES</w:t>
            </w:r>
          </w:p>
        </w:tc>
        <w:tc>
          <w:tcPr>
            <w:tcW w:w="360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LEARNER'S ACTIVITIES</w:t>
            </w:r>
            <w:r w:rsidR="00DB3B59">
              <w:rPr>
                <w:b/>
                <w:sz w:val="20"/>
                <w:szCs w:val="20"/>
              </w:rPr>
              <w:t xml:space="preserve"> – MIND/HANDS ON</w:t>
            </w:r>
          </w:p>
        </w:tc>
        <w:tc>
          <w:tcPr>
            <w:tcW w:w="207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LEARNING POINTS</w:t>
            </w:r>
          </w:p>
        </w:tc>
      </w:tr>
      <w:tr w:rsidR="00B70E19" w:rsidRPr="00B70E19" w:rsidTr="00672B0C">
        <w:tc>
          <w:tcPr>
            <w:tcW w:w="198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15572A" w:rsidRPr="00B70E19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Step </w:t>
            </w:r>
            <w:r w:rsidR="0015572A" w:rsidRPr="00B70E19">
              <w:rPr>
                <w:b/>
                <w:sz w:val="20"/>
                <w:szCs w:val="20"/>
              </w:rPr>
              <w:t>1</w:t>
            </w:r>
          </w:p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Introduction </w:t>
            </w: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(5 minutes)</w:t>
            </w:r>
          </w:p>
        </w:tc>
        <w:tc>
          <w:tcPr>
            <w:tcW w:w="3690" w:type="dxa"/>
          </w:tcPr>
          <w:p w:rsidR="00461563" w:rsidRDefault="00461563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8121A6" w:rsidRDefault="006410CE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Weeds are unwanted plants. They grow in places they are not wanted. Some of these unwanted plants are useful</w:t>
            </w:r>
            <w:r w:rsidR="00BC7599">
              <w:rPr>
                <w:sz w:val="20"/>
                <w:szCs w:val="20"/>
              </w:rPr>
              <w:t xml:space="preserve">, what are </w:t>
            </w:r>
            <w:r w:rsidR="00BC017B">
              <w:rPr>
                <w:sz w:val="20"/>
                <w:szCs w:val="20"/>
              </w:rPr>
              <w:t xml:space="preserve">the importance for weeds. </w:t>
            </w:r>
          </w:p>
          <w:p w:rsidR="00CF08F7" w:rsidRPr="00E71570" w:rsidRDefault="00CF08F7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73FD5" w:rsidRDefault="00773FD5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821EFE" w:rsidRDefault="00BC017B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stated in the previous lesson. </w:t>
            </w:r>
          </w:p>
          <w:p w:rsidR="00773FD5" w:rsidRPr="00B70E19" w:rsidRDefault="00773FD5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sz w:val="20"/>
                <w:szCs w:val="20"/>
              </w:rPr>
              <w:t>Previous knowledge confirmed.</w:t>
            </w:r>
          </w:p>
        </w:tc>
      </w:tr>
      <w:tr w:rsidR="00B70E19" w:rsidRPr="00B70E19" w:rsidTr="00672B0C">
        <w:tc>
          <w:tcPr>
            <w:tcW w:w="198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Step 2 </w:t>
            </w:r>
          </w:p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Development </w:t>
            </w: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(5 minutes) </w:t>
            </w: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Grouping</w:t>
            </w:r>
          </w:p>
        </w:tc>
        <w:tc>
          <w:tcPr>
            <w:tcW w:w="369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sz w:val="20"/>
                <w:szCs w:val="20"/>
              </w:rPr>
              <w:t>1. Groups the pupils into four groups</w:t>
            </w:r>
            <w:r w:rsidR="003A137B">
              <w:rPr>
                <w:sz w:val="20"/>
                <w:szCs w:val="20"/>
              </w:rPr>
              <w:t xml:space="preserve"> </w:t>
            </w:r>
            <w:r w:rsidR="00EA4AB6">
              <w:rPr>
                <w:sz w:val="20"/>
                <w:szCs w:val="20"/>
              </w:rPr>
              <w:t>–</w:t>
            </w:r>
            <w:r w:rsidR="003A137B">
              <w:rPr>
                <w:sz w:val="20"/>
                <w:szCs w:val="20"/>
              </w:rPr>
              <w:t xml:space="preserve"> </w:t>
            </w:r>
            <w:r w:rsidR="00EA4AB6">
              <w:rPr>
                <w:sz w:val="20"/>
                <w:szCs w:val="20"/>
              </w:rPr>
              <w:t xml:space="preserve">A, B, C, and D. </w:t>
            </w:r>
          </w:p>
          <w:p w:rsidR="003A137B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sz w:val="20"/>
                <w:szCs w:val="20"/>
              </w:rPr>
              <w:t xml:space="preserve">2. </w:t>
            </w:r>
            <w:r w:rsidR="00001DAC">
              <w:rPr>
                <w:sz w:val="20"/>
                <w:szCs w:val="20"/>
              </w:rPr>
              <w:t>Guide the pupils to c</w:t>
            </w:r>
            <w:r w:rsidRPr="00B70E19">
              <w:rPr>
                <w:sz w:val="20"/>
                <w:szCs w:val="20"/>
              </w:rPr>
              <w:t xml:space="preserve">hoose a leader and secretary for your group. </w:t>
            </w:r>
          </w:p>
          <w:p w:rsidR="00FA2F98" w:rsidRPr="00B70E19" w:rsidRDefault="003A137B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A2F98" w:rsidRPr="00B70E19">
              <w:rPr>
                <w:sz w:val="20"/>
                <w:szCs w:val="20"/>
              </w:rPr>
              <w:t xml:space="preserve">. Gives each group </w:t>
            </w:r>
            <w:r w:rsidR="00C57A76">
              <w:rPr>
                <w:sz w:val="20"/>
                <w:szCs w:val="20"/>
              </w:rPr>
              <w:t xml:space="preserve">learning materials. </w:t>
            </w:r>
          </w:p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sz w:val="20"/>
                <w:szCs w:val="20"/>
              </w:rPr>
              <w:t xml:space="preserve">1. Belong to a group. </w:t>
            </w: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sz w:val="20"/>
                <w:szCs w:val="20"/>
              </w:rPr>
              <w:t xml:space="preserve">2. Choose their leader and secretary. </w:t>
            </w: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sz w:val="20"/>
                <w:szCs w:val="20"/>
              </w:rPr>
              <w:t xml:space="preserve">3. Received learning materials for their group. </w:t>
            </w: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sz w:val="20"/>
                <w:szCs w:val="20"/>
              </w:rPr>
              <w:t>Pupil’s group, leader and secretary confirmed.</w:t>
            </w:r>
          </w:p>
        </w:tc>
      </w:tr>
      <w:tr w:rsidR="00FA2F98" w:rsidRPr="00B70E19" w:rsidTr="00672B0C">
        <w:tc>
          <w:tcPr>
            <w:tcW w:w="198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15572A" w:rsidRPr="00B70E19" w:rsidRDefault="0015572A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Step 3</w:t>
            </w:r>
          </w:p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15572A" w:rsidRPr="00B70E19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Development </w:t>
            </w:r>
          </w:p>
          <w:p w:rsidR="00FC6D8D" w:rsidRDefault="00FC6D8D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Default="00B70E19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582E55">
              <w:rPr>
                <w:b/>
                <w:sz w:val="20"/>
                <w:szCs w:val="20"/>
              </w:rPr>
              <w:t>20</w:t>
            </w:r>
            <w:r w:rsidR="004D0BB0">
              <w:rPr>
                <w:b/>
                <w:sz w:val="20"/>
                <w:szCs w:val="20"/>
              </w:rPr>
              <w:t xml:space="preserve"> </w:t>
            </w:r>
            <w:r w:rsidR="00FA2F98" w:rsidRPr="00B70E19">
              <w:rPr>
                <w:b/>
                <w:sz w:val="20"/>
                <w:szCs w:val="20"/>
              </w:rPr>
              <w:t>minutes)</w:t>
            </w:r>
          </w:p>
          <w:p w:rsidR="002F14F0" w:rsidRPr="0079009E" w:rsidRDefault="002F14F0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12544C" w:rsidRDefault="0012544C" w:rsidP="0015572A">
            <w:pPr>
              <w:spacing w:after="0" w:line="23" w:lineRule="atLeast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7B33CA" w:rsidRDefault="002C722F" w:rsidP="0015572A">
            <w:pPr>
              <w:spacing w:after="0" w:line="23" w:lineRule="atLeast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If some of these plants (Weeds) are useful, that’s some are not. </w:t>
            </w:r>
            <w:r w:rsidR="00FA01F2">
              <w:rPr>
                <w:bCs/>
                <w:sz w:val="20"/>
                <w:szCs w:val="20"/>
              </w:rPr>
              <w:t xml:space="preserve">Guides pupils </w:t>
            </w:r>
            <w:r w:rsidR="004C35C2">
              <w:rPr>
                <w:bCs/>
                <w:sz w:val="20"/>
                <w:szCs w:val="20"/>
              </w:rPr>
              <w:t xml:space="preserve">state - </w:t>
            </w:r>
          </w:p>
          <w:p w:rsidR="007B33CA" w:rsidRDefault="007B33CA" w:rsidP="0015572A">
            <w:pPr>
              <w:spacing w:after="0" w:line="23" w:lineRule="atLeast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="00BA01AC">
              <w:rPr>
                <w:bCs/>
                <w:sz w:val="20"/>
                <w:szCs w:val="20"/>
              </w:rPr>
              <w:t>Why some of these weeds are not useful</w:t>
            </w:r>
            <w:r>
              <w:rPr>
                <w:bCs/>
                <w:sz w:val="20"/>
                <w:szCs w:val="20"/>
              </w:rPr>
              <w:t xml:space="preserve">? </w:t>
            </w:r>
          </w:p>
          <w:p w:rsidR="00C1752C" w:rsidRPr="00AA237B" w:rsidRDefault="007B33CA" w:rsidP="0015572A">
            <w:pPr>
              <w:spacing w:after="0" w:line="23" w:lineRule="atLeast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="002C722F">
              <w:rPr>
                <w:bCs/>
                <w:sz w:val="20"/>
                <w:szCs w:val="20"/>
              </w:rPr>
              <w:t xml:space="preserve">How </w:t>
            </w:r>
            <w:r w:rsidR="00AF34A6">
              <w:rPr>
                <w:bCs/>
                <w:sz w:val="20"/>
                <w:szCs w:val="20"/>
              </w:rPr>
              <w:t xml:space="preserve">can we control </w:t>
            </w:r>
            <w:r w:rsidR="009631B9">
              <w:rPr>
                <w:bCs/>
                <w:sz w:val="20"/>
                <w:szCs w:val="20"/>
              </w:rPr>
              <w:t>these</w:t>
            </w:r>
            <w:r w:rsidR="00AF34A6">
              <w:rPr>
                <w:bCs/>
                <w:sz w:val="20"/>
                <w:szCs w:val="20"/>
              </w:rPr>
              <w:t xml:space="preserve"> </w:t>
            </w:r>
            <w:r w:rsidR="00532819">
              <w:rPr>
                <w:bCs/>
                <w:sz w:val="20"/>
                <w:szCs w:val="20"/>
              </w:rPr>
              <w:t>unwanted plants</w:t>
            </w:r>
            <w:r>
              <w:rPr>
                <w:bCs/>
                <w:sz w:val="20"/>
                <w:szCs w:val="20"/>
              </w:rPr>
              <w:t>?</w:t>
            </w:r>
          </w:p>
          <w:p w:rsidR="00630BEE" w:rsidRPr="00C63DC2" w:rsidRDefault="00630BEE" w:rsidP="0015572A">
            <w:pPr>
              <w:spacing w:after="0" w:line="23" w:lineRule="atLeast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FA2F98" w:rsidRPr="00C63DC2" w:rsidRDefault="00FA2F98" w:rsidP="0015572A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FC6D8D" w:rsidRDefault="00FC6D8D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CC2FFE" w:rsidRDefault="00287C3D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some of these weeds are not useful –</w:t>
            </w:r>
            <w:r w:rsidR="00CF658E">
              <w:rPr>
                <w:sz w:val="20"/>
                <w:szCs w:val="20"/>
              </w:rPr>
              <w:t xml:space="preserve"> because </w:t>
            </w:r>
            <w:r w:rsidR="001060EB">
              <w:rPr>
                <w:sz w:val="20"/>
                <w:szCs w:val="20"/>
              </w:rPr>
              <w:t>they are poison</w:t>
            </w:r>
            <w:r w:rsidR="000C6A8A">
              <w:rPr>
                <w:sz w:val="20"/>
                <w:szCs w:val="20"/>
              </w:rPr>
              <w:t xml:space="preserve">, </w:t>
            </w:r>
            <w:r w:rsidR="00CF658E">
              <w:rPr>
                <w:sz w:val="20"/>
                <w:szCs w:val="20"/>
              </w:rPr>
              <w:t xml:space="preserve">choke and </w:t>
            </w:r>
            <w:r w:rsidR="008036CB">
              <w:rPr>
                <w:sz w:val="20"/>
                <w:szCs w:val="20"/>
              </w:rPr>
              <w:t xml:space="preserve">kill </w:t>
            </w:r>
            <w:r w:rsidR="00FA01F2">
              <w:rPr>
                <w:sz w:val="20"/>
                <w:szCs w:val="20"/>
              </w:rPr>
              <w:t xml:space="preserve">plants. </w:t>
            </w:r>
          </w:p>
          <w:p w:rsidR="00CC2FFE" w:rsidRDefault="00CC2FFE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FB79E3" w:rsidRPr="00CC2FFE" w:rsidRDefault="00FB79E3" w:rsidP="00BE622F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 w:rsidRPr="00CC2FFE">
              <w:rPr>
                <w:b/>
                <w:sz w:val="20"/>
                <w:szCs w:val="20"/>
                <w:u w:val="single"/>
              </w:rPr>
              <w:t xml:space="preserve">Control of Weeds </w:t>
            </w:r>
          </w:p>
          <w:p w:rsidR="00FB79E3" w:rsidRDefault="00FB79E3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856EFA" w:rsidRDefault="00532819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8E5A8F">
              <w:rPr>
                <w:sz w:val="20"/>
                <w:szCs w:val="20"/>
              </w:rPr>
              <w:t xml:space="preserve">Weeding with hands. </w:t>
            </w:r>
          </w:p>
          <w:p w:rsidR="008E5A8F" w:rsidRDefault="008E5A8F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BB06F0">
              <w:rPr>
                <w:sz w:val="20"/>
                <w:szCs w:val="20"/>
              </w:rPr>
              <w:t xml:space="preserve">Weeding with hoe and cutlass. </w:t>
            </w:r>
          </w:p>
          <w:p w:rsidR="00BB06F0" w:rsidRDefault="00BB06F0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Burning </w:t>
            </w:r>
            <w:r w:rsidR="0004044A">
              <w:rPr>
                <w:sz w:val="20"/>
                <w:szCs w:val="20"/>
              </w:rPr>
              <w:t xml:space="preserve">the bushes. </w:t>
            </w:r>
          </w:p>
          <w:p w:rsidR="0004044A" w:rsidRDefault="0004044A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977758">
              <w:rPr>
                <w:sz w:val="20"/>
                <w:szCs w:val="20"/>
              </w:rPr>
              <w:t xml:space="preserve"> </w:t>
            </w:r>
            <w:r w:rsidR="00A4238C">
              <w:rPr>
                <w:sz w:val="20"/>
                <w:szCs w:val="20"/>
              </w:rPr>
              <w:t xml:space="preserve">Feeding animals with the grass. </w:t>
            </w:r>
          </w:p>
          <w:p w:rsidR="0074198D" w:rsidRDefault="00B94DFB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Using </w:t>
            </w:r>
            <w:r w:rsidR="006F4B87">
              <w:rPr>
                <w:sz w:val="20"/>
                <w:szCs w:val="20"/>
              </w:rPr>
              <w:t xml:space="preserve">chemicals. </w:t>
            </w:r>
          </w:p>
          <w:p w:rsidR="0062530D" w:rsidRPr="00B70E19" w:rsidRDefault="0062530D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0C133A" w:rsidRDefault="000C133A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0B2F85" w:rsidRPr="00B70E19" w:rsidRDefault="000B2F85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86609">
              <w:rPr>
                <w:sz w:val="20"/>
                <w:szCs w:val="20"/>
              </w:rPr>
              <w:t xml:space="preserve">Effects of weeds and its controls. </w:t>
            </w:r>
          </w:p>
        </w:tc>
      </w:tr>
      <w:tr w:rsidR="00FA2F98" w:rsidRPr="00B70E19" w:rsidTr="00672B0C">
        <w:tc>
          <w:tcPr>
            <w:tcW w:w="198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15572A" w:rsidRDefault="0015572A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70E19">
              <w:rPr>
                <w:b/>
                <w:bCs/>
                <w:sz w:val="20"/>
                <w:szCs w:val="20"/>
              </w:rPr>
              <w:t>Step 4</w:t>
            </w:r>
          </w:p>
          <w:p w:rsidR="00406B4F" w:rsidRDefault="00406B4F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206F8C" w:rsidRDefault="00E549EA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Conclusion</w:t>
            </w:r>
            <w:r w:rsidR="004D0BB0">
              <w:rPr>
                <w:b/>
                <w:bCs/>
                <w:sz w:val="20"/>
                <w:szCs w:val="20"/>
              </w:rPr>
              <w:t xml:space="preserve"> </w:t>
            </w:r>
          </w:p>
          <w:p w:rsidR="004D0BB0" w:rsidRDefault="004D0BB0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7379B0" w:rsidRPr="0051652E" w:rsidRDefault="00206F8C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43682A">
              <w:rPr>
                <w:b/>
                <w:bCs/>
                <w:sz w:val="20"/>
                <w:szCs w:val="20"/>
              </w:rPr>
              <w:t xml:space="preserve">10 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 xml:space="preserve">minutes) </w:t>
            </w:r>
          </w:p>
          <w:p w:rsidR="00D82F17" w:rsidRPr="0079009E" w:rsidRDefault="00D82F17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:rsidR="00121BD8" w:rsidRDefault="00121BD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6222FB" w:rsidRDefault="009A3013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Remarks </w:t>
            </w:r>
            <w:r w:rsidR="0025634A">
              <w:rPr>
                <w:sz w:val="20"/>
                <w:szCs w:val="20"/>
              </w:rPr>
              <w:t xml:space="preserve">- </w:t>
            </w:r>
            <w:r w:rsidR="005010AA">
              <w:rPr>
                <w:sz w:val="20"/>
                <w:szCs w:val="20"/>
              </w:rPr>
              <w:t>The presence of weeds does not necessarily mean that they are damaging a crop, especially during the early growth stages when both weeds and crops can grow without interference.</w:t>
            </w:r>
          </w:p>
          <w:p w:rsidR="00526786" w:rsidRDefault="00526786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526786" w:rsidRDefault="00526786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Weeds compete with crops for space, nutrients, water and light.</w:t>
            </w:r>
          </w:p>
          <w:p w:rsidR="00FC43F8" w:rsidRPr="00B70E19" w:rsidRDefault="00FC43F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E549EA" w:rsidRDefault="00E549EA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E549EA" w:rsidRDefault="00E549EA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Listen, ask and answer questions. </w:t>
            </w:r>
          </w:p>
          <w:p w:rsidR="00852F75" w:rsidRDefault="00852F75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E549EA" w:rsidRDefault="00E549EA" w:rsidP="00B9564A">
            <w:pPr>
              <w:spacing w:after="0" w:line="23" w:lineRule="atLeast"/>
              <w:contextualSpacing/>
              <w:rPr>
                <w:bCs/>
                <w:sz w:val="20"/>
                <w:szCs w:val="20"/>
              </w:rPr>
            </w:pPr>
          </w:p>
          <w:p w:rsidR="00F81767" w:rsidRPr="001566F8" w:rsidRDefault="00E549EA" w:rsidP="00B9564A">
            <w:pPr>
              <w:spacing w:after="0" w:line="23" w:lineRule="atLeast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Contribution</w:t>
            </w:r>
            <w:r w:rsidR="0033054C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FA2F98" w:rsidRPr="00B70E19" w:rsidRDefault="00FA2F98" w:rsidP="00FA2F98">
      <w:pPr>
        <w:spacing w:after="0" w:line="23" w:lineRule="atLeast"/>
        <w:contextualSpacing/>
        <w:jc w:val="both"/>
        <w:rPr>
          <w:sz w:val="20"/>
          <w:szCs w:val="20"/>
        </w:rPr>
      </w:pPr>
    </w:p>
    <w:p w:rsidR="00A530BA" w:rsidRPr="00B70E19" w:rsidRDefault="00A530BA" w:rsidP="00FA2F98">
      <w:pPr>
        <w:spacing w:after="0" w:line="23" w:lineRule="atLeast"/>
        <w:contextualSpacing/>
        <w:jc w:val="both"/>
        <w:rPr>
          <w:sz w:val="20"/>
          <w:szCs w:val="20"/>
        </w:rPr>
      </w:pPr>
    </w:p>
    <w:sectPr w:rsidR="00A530BA" w:rsidRPr="00B70E19" w:rsidSect="00D7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000000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00000004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35AD6E75"/>
    <w:multiLevelType w:val="hybridMultilevel"/>
    <w:tmpl w:val="B5EC9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91824"/>
    <w:multiLevelType w:val="hybridMultilevel"/>
    <w:tmpl w:val="DBB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B0362"/>
    <w:multiLevelType w:val="hybridMultilevel"/>
    <w:tmpl w:val="F44E05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DAC"/>
    <w:rsid w:val="000116F6"/>
    <w:rsid w:val="00016C6A"/>
    <w:rsid w:val="0002611C"/>
    <w:rsid w:val="000276EE"/>
    <w:rsid w:val="00031B18"/>
    <w:rsid w:val="00031EFC"/>
    <w:rsid w:val="0004044A"/>
    <w:rsid w:val="000437F0"/>
    <w:rsid w:val="000530B8"/>
    <w:rsid w:val="00053DD8"/>
    <w:rsid w:val="000554CB"/>
    <w:rsid w:val="00055F5A"/>
    <w:rsid w:val="00081CC0"/>
    <w:rsid w:val="00095315"/>
    <w:rsid w:val="000965A2"/>
    <w:rsid w:val="000A0B4E"/>
    <w:rsid w:val="000A4DA7"/>
    <w:rsid w:val="000A55AC"/>
    <w:rsid w:val="000B0777"/>
    <w:rsid w:val="000B2F85"/>
    <w:rsid w:val="000B52A4"/>
    <w:rsid w:val="000C133A"/>
    <w:rsid w:val="000C3A99"/>
    <w:rsid w:val="000C480F"/>
    <w:rsid w:val="000C6A8A"/>
    <w:rsid w:val="000D4000"/>
    <w:rsid w:val="00102F80"/>
    <w:rsid w:val="00103FF9"/>
    <w:rsid w:val="001051D2"/>
    <w:rsid w:val="001060EB"/>
    <w:rsid w:val="001115AA"/>
    <w:rsid w:val="00114C55"/>
    <w:rsid w:val="00121BD8"/>
    <w:rsid w:val="00121EAB"/>
    <w:rsid w:val="0012544C"/>
    <w:rsid w:val="001362C9"/>
    <w:rsid w:val="00147FC4"/>
    <w:rsid w:val="0015572A"/>
    <w:rsid w:val="001566F8"/>
    <w:rsid w:val="00164FDB"/>
    <w:rsid w:val="001662C7"/>
    <w:rsid w:val="00170A03"/>
    <w:rsid w:val="00170B6F"/>
    <w:rsid w:val="00171626"/>
    <w:rsid w:val="00172A27"/>
    <w:rsid w:val="0018672F"/>
    <w:rsid w:val="001931BD"/>
    <w:rsid w:val="00194DD0"/>
    <w:rsid w:val="001A52B5"/>
    <w:rsid w:val="001B2763"/>
    <w:rsid w:val="001B46D3"/>
    <w:rsid w:val="001B5053"/>
    <w:rsid w:val="001B7688"/>
    <w:rsid w:val="001B7F1A"/>
    <w:rsid w:val="001C2E6A"/>
    <w:rsid w:val="001C5FD5"/>
    <w:rsid w:val="001D1F6E"/>
    <w:rsid w:val="001E6064"/>
    <w:rsid w:val="001E63C2"/>
    <w:rsid w:val="001F13BE"/>
    <w:rsid w:val="00201681"/>
    <w:rsid w:val="00206F8C"/>
    <w:rsid w:val="00207F09"/>
    <w:rsid w:val="00211172"/>
    <w:rsid w:val="00213D71"/>
    <w:rsid w:val="002354F1"/>
    <w:rsid w:val="00251581"/>
    <w:rsid w:val="002528C3"/>
    <w:rsid w:val="002532F8"/>
    <w:rsid w:val="0025634A"/>
    <w:rsid w:val="00262B9F"/>
    <w:rsid w:val="002679CE"/>
    <w:rsid w:val="00276C3D"/>
    <w:rsid w:val="00286A22"/>
    <w:rsid w:val="00287C3D"/>
    <w:rsid w:val="00291EFD"/>
    <w:rsid w:val="00292FB2"/>
    <w:rsid w:val="002951BE"/>
    <w:rsid w:val="002971D7"/>
    <w:rsid w:val="002A1C5F"/>
    <w:rsid w:val="002C33A6"/>
    <w:rsid w:val="002C4700"/>
    <w:rsid w:val="002C6590"/>
    <w:rsid w:val="002C722F"/>
    <w:rsid w:val="002C76AA"/>
    <w:rsid w:val="002D35F5"/>
    <w:rsid w:val="002D723F"/>
    <w:rsid w:val="002E15F5"/>
    <w:rsid w:val="002E22D1"/>
    <w:rsid w:val="002E660A"/>
    <w:rsid w:val="002F14F0"/>
    <w:rsid w:val="002F50F9"/>
    <w:rsid w:val="002F60EA"/>
    <w:rsid w:val="00303362"/>
    <w:rsid w:val="00310899"/>
    <w:rsid w:val="00314B70"/>
    <w:rsid w:val="003206B2"/>
    <w:rsid w:val="00322148"/>
    <w:rsid w:val="0032605D"/>
    <w:rsid w:val="0033054C"/>
    <w:rsid w:val="00334AC2"/>
    <w:rsid w:val="00343CEF"/>
    <w:rsid w:val="00343D85"/>
    <w:rsid w:val="00347FB1"/>
    <w:rsid w:val="00353DD2"/>
    <w:rsid w:val="0035492C"/>
    <w:rsid w:val="00366274"/>
    <w:rsid w:val="003760DA"/>
    <w:rsid w:val="00380234"/>
    <w:rsid w:val="00386159"/>
    <w:rsid w:val="00397F55"/>
    <w:rsid w:val="003A137B"/>
    <w:rsid w:val="003A2147"/>
    <w:rsid w:val="003C0EC0"/>
    <w:rsid w:val="003C6315"/>
    <w:rsid w:val="003C7175"/>
    <w:rsid w:val="003D0DF2"/>
    <w:rsid w:val="003D5F71"/>
    <w:rsid w:val="003E5ED8"/>
    <w:rsid w:val="003E7900"/>
    <w:rsid w:val="003F25BD"/>
    <w:rsid w:val="0040056B"/>
    <w:rsid w:val="00406B4F"/>
    <w:rsid w:val="00414B17"/>
    <w:rsid w:val="00425C4D"/>
    <w:rsid w:val="00433813"/>
    <w:rsid w:val="0043682A"/>
    <w:rsid w:val="004426B0"/>
    <w:rsid w:val="00447735"/>
    <w:rsid w:val="00450900"/>
    <w:rsid w:val="00461563"/>
    <w:rsid w:val="00464853"/>
    <w:rsid w:val="00474198"/>
    <w:rsid w:val="00475BFD"/>
    <w:rsid w:val="00483676"/>
    <w:rsid w:val="00486609"/>
    <w:rsid w:val="0049165E"/>
    <w:rsid w:val="004921AC"/>
    <w:rsid w:val="004B1E26"/>
    <w:rsid w:val="004B391A"/>
    <w:rsid w:val="004B4B92"/>
    <w:rsid w:val="004C2BCF"/>
    <w:rsid w:val="004C35C2"/>
    <w:rsid w:val="004D0BB0"/>
    <w:rsid w:val="004D1AF0"/>
    <w:rsid w:val="004D2FE6"/>
    <w:rsid w:val="004D61EA"/>
    <w:rsid w:val="004E18F0"/>
    <w:rsid w:val="005010AA"/>
    <w:rsid w:val="005018BA"/>
    <w:rsid w:val="0051652E"/>
    <w:rsid w:val="00525E0A"/>
    <w:rsid w:val="00526786"/>
    <w:rsid w:val="00532819"/>
    <w:rsid w:val="00552C39"/>
    <w:rsid w:val="00554028"/>
    <w:rsid w:val="0055459C"/>
    <w:rsid w:val="00560D00"/>
    <w:rsid w:val="005671E2"/>
    <w:rsid w:val="00581CBA"/>
    <w:rsid w:val="00581E07"/>
    <w:rsid w:val="00582E55"/>
    <w:rsid w:val="0059641A"/>
    <w:rsid w:val="005B0A2A"/>
    <w:rsid w:val="005B1D9E"/>
    <w:rsid w:val="005D3D38"/>
    <w:rsid w:val="005E188B"/>
    <w:rsid w:val="005E25AA"/>
    <w:rsid w:val="005F604B"/>
    <w:rsid w:val="005F66D0"/>
    <w:rsid w:val="0061459D"/>
    <w:rsid w:val="006222FB"/>
    <w:rsid w:val="0062530D"/>
    <w:rsid w:val="00630BEE"/>
    <w:rsid w:val="0063454C"/>
    <w:rsid w:val="00634CF2"/>
    <w:rsid w:val="00635264"/>
    <w:rsid w:val="006410CE"/>
    <w:rsid w:val="00643E15"/>
    <w:rsid w:val="00645BFF"/>
    <w:rsid w:val="00655E5C"/>
    <w:rsid w:val="00672B0C"/>
    <w:rsid w:val="00676D99"/>
    <w:rsid w:val="0068338F"/>
    <w:rsid w:val="00690029"/>
    <w:rsid w:val="006902F6"/>
    <w:rsid w:val="006952A0"/>
    <w:rsid w:val="006A030C"/>
    <w:rsid w:val="006A0536"/>
    <w:rsid w:val="006A1C3F"/>
    <w:rsid w:val="006A4049"/>
    <w:rsid w:val="006E27A7"/>
    <w:rsid w:val="006F4B87"/>
    <w:rsid w:val="007011FF"/>
    <w:rsid w:val="007019A3"/>
    <w:rsid w:val="00705F2F"/>
    <w:rsid w:val="007070D7"/>
    <w:rsid w:val="0071129D"/>
    <w:rsid w:val="00716C76"/>
    <w:rsid w:val="007216BF"/>
    <w:rsid w:val="0072595E"/>
    <w:rsid w:val="007260F5"/>
    <w:rsid w:val="007266CD"/>
    <w:rsid w:val="00734874"/>
    <w:rsid w:val="007379B0"/>
    <w:rsid w:val="007408DD"/>
    <w:rsid w:val="0074198D"/>
    <w:rsid w:val="00746EBE"/>
    <w:rsid w:val="00754082"/>
    <w:rsid w:val="0076139C"/>
    <w:rsid w:val="00765942"/>
    <w:rsid w:val="00773FD5"/>
    <w:rsid w:val="0079009E"/>
    <w:rsid w:val="00790E9E"/>
    <w:rsid w:val="0079503B"/>
    <w:rsid w:val="007A1E4C"/>
    <w:rsid w:val="007A50B6"/>
    <w:rsid w:val="007B33CA"/>
    <w:rsid w:val="007D6848"/>
    <w:rsid w:val="007D7156"/>
    <w:rsid w:val="008036CB"/>
    <w:rsid w:val="008121A6"/>
    <w:rsid w:val="008159C3"/>
    <w:rsid w:val="00821EFE"/>
    <w:rsid w:val="00822AE4"/>
    <w:rsid w:val="0083022E"/>
    <w:rsid w:val="00831A65"/>
    <w:rsid w:val="00841A7F"/>
    <w:rsid w:val="00852F75"/>
    <w:rsid w:val="008530A3"/>
    <w:rsid w:val="0085571C"/>
    <w:rsid w:val="00856EFA"/>
    <w:rsid w:val="008605A9"/>
    <w:rsid w:val="00861F8A"/>
    <w:rsid w:val="008633DF"/>
    <w:rsid w:val="00863494"/>
    <w:rsid w:val="008737FA"/>
    <w:rsid w:val="0087722E"/>
    <w:rsid w:val="00884896"/>
    <w:rsid w:val="00890A84"/>
    <w:rsid w:val="008A48E4"/>
    <w:rsid w:val="008B2A44"/>
    <w:rsid w:val="008C3A52"/>
    <w:rsid w:val="008C4A3C"/>
    <w:rsid w:val="008C4BBA"/>
    <w:rsid w:val="008D296E"/>
    <w:rsid w:val="008D539D"/>
    <w:rsid w:val="008E26F8"/>
    <w:rsid w:val="008E5A8F"/>
    <w:rsid w:val="008F56C4"/>
    <w:rsid w:val="008F6950"/>
    <w:rsid w:val="00911937"/>
    <w:rsid w:val="00913D45"/>
    <w:rsid w:val="0092402A"/>
    <w:rsid w:val="00924DA7"/>
    <w:rsid w:val="00930ECB"/>
    <w:rsid w:val="00934226"/>
    <w:rsid w:val="00937C3A"/>
    <w:rsid w:val="00942A1D"/>
    <w:rsid w:val="00945494"/>
    <w:rsid w:val="00951297"/>
    <w:rsid w:val="00952493"/>
    <w:rsid w:val="00961B4F"/>
    <w:rsid w:val="009631B9"/>
    <w:rsid w:val="00972D3D"/>
    <w:rsid w:val="00974D5E"/>
    <w:rsid w:val="00977758"/>
    <w:rsid w:val="00985C40"/>
    <w:rsid w:val="00994055"/>
    <w:rsid w:val="009A1E17"/>
    <w:rsid w:val="009A2F33"/>
    <w:rsid w:val="009A3013"/>
    <w:rsid w:val="009A5080"/>
    <w:rsid w:val="009C1120"/>
    <w:rsid w:val="009D6E75"/>
    <w:rsid w:val="009E2D99"/>
    <w:rsid w:val="009F3E26"/>
    <w:rsid w:val="009F6E06"/>
    <w:rsid w:val="00A00DAD"/>
    <w:rsid w:val="00A01AAF"/>
    <w:rsid w:val="00A0674D"/>
    <w:rsid w:val="00A0759A"/>
    <w:rsid w:val="00A220FC"/>
    <w:rsid w:val="00A41296"/>
    <w:rsid w:val="00A41E34"/>
    <w:rsid w:val="00A4238C"/>
    <w:rsid w:val="00A45C48"/>
    <w:rsid w:val="00A4709C"/>
    <w:rsid w:val="00A52AF5"/>
    <w:rsid w:val="00A530BA"/>
    <w:rsid w:val="00A553BE"/>
    <w:rsid w:val="00A63505"/>
    <w:rsid w:val="00A65DA8"/>
    <w:rsid w:val="00A6713E"/>
    <w:rsid w:val="00A70DD0"/>
    <w:rsid w:val="00A76C37"/>
    <w:rsid w:val="00A879D0"/>
    <w:rsid w:val="00A92560"/>
    <w:rsid w:val="00AA1433"/>
    <w:rsid w:val="00AA237B"/>
    <w:rsid w:val="00AB21C1"/>
    <w:rsid w:val="00AB6734"/>
    <w:rsid w:val="00AC16AB"/>
    <w:rsid w:val="00AC1FC5"/>
    <w:rsid w:val="00AC52CB"/>
    <w:rsid w:val="00AE2BAC"/>
    <w:rsid w:val="00AF34A6"/>
    <w:rsid w:val="00B03D88"/>
    <w:rsid w:val="00B1733A"/>
    <w:rsid w:val="00B17CD7"/>
    <w:rsid w:val="00B227C0"/>
    <w:rsid w:val="00B22AF7"/>
    <w:rsid w:val="00B26973"/>
    <w:rsid w:val="00B42FBF"/>
    <w:rsid w:val="00B4364A"/>
    <w:rsid w:val="00B5172C"/>
    <w:rsid w:val="00B6309E"/>
    <w:rsid w:val="00B70E19"/>
    <w:rsid w:val="00B7160A"/>
    <w:rsid w:val="00B743F7"/>
    <w:rsid w:val="00B84A6C"/>
    <w:rsid w:val="00B94311"/>
    <w:rsid w:val="00B94DFB"/>
    <w:rsid w:val="00B954FA"/>
    <w:rsid w:val="00B9564A"/>
    <w:rsid w:val="00BA01AC"/>
    <w:rsid w:val="00BA39C0"/>
    <w:rsid w:val="00BB06F0"/>
    <w:rsid w:val="00BB38FB"/>
    <w:rsid w:val="00BC017B"/>
    <w:rsid w:val="00BC3535"/>
    <w:rsid w:val="00BC38B1"/>
    <w:rsid w:val="00BC7599"/>
    <w:rsid w:val="00BD1449"/>
    <w:rsid w:val="00BD7B1F"/>
    <w:rsid w:val="00BE5865"/>
    <w:rsid w:val="00BE622F"/>
    <w:rsid w:val="00BF2577"/>
    <w:rsid w:val="00BF299E"/>
    <w:rsid w:val="00C115F7"/>
    <w:rsid w:val="00C1752C"/>
    <w:rsid w:val="00C31FB7"/>
    <w:rsid w:val="00C3357E"/>
    <w:rsid w:val="00C40675"/>
    <w:rsid w:val="00C42B66"/>
    <w:rsid w:val="00C56FF6"/>
    <w:rsid w:val="00C57A76"/>
    <w:rsid w:val="00C63996"/>
    <w:rsid w:val="00C63DC2"/>
    <w:rsid w:val="00C7735D"/>
    <w:rsid w:val="00C81BC8"/>
    <w:rsid w:val="00C91439"/>
    <w:rsid w:val="00CA1BDD"/>
    <w:rsid w:val="00CA438D"/>
    <w:rsid w:val="00CC2FFE"/>
    <w:rsid w:val="00CC486C"/>
    <w:rsid w:val="00CC4CFA"/>
    <w:rsid w:val="00CC7567"/>
    <w:rsid w:val="00CD10B4"/>
    <w:rsid w:val="00CD664A"/>
    <w:rsid w:val="00CE50F0"/>
    <w:rsid w:val="00CE6B71"/>
    <w:rsid w:val="00CF08F7"/>
    <w:rsid w:val="00CF0D35"/>
    <w:rsid w:val="00CF658E"/>
    <w:rsid w:val="00D024A0"/>
    <w:rsid w:val="00D10C21"/>
    <w:rsid w:val="00D228C1"/>
    <w:rsid w:val="00D35653"/>
    <w:rsid w:val="00D546BD"/>
    <w:rsid w:val="00D574DB"/>
    <w:rsid w:val="00D612DE"/>
    <w:rsid w:val="00D61E5D"/>
    <w:rsid w:val="00D63E1B"/>
    <w:rsid w:val="00D7581B"/>
    <w:rsid w:val="00D7608F"/>
    <w:rsid w:val="00D82870"/>
    <w:rsid w:val="00D82F17"/>
    <w:rsid w:val="00D84DDE"/>
    <w:rsid w:val="00D9131F"/>
    <w:rsid w:val="00D92FDB"/>
    <w:rsid w:val="00DB3B59"/>
    <w:rsid w:val="00DC50EE"/>
    <w:rsid w:val="00DD3D31"/>
    <w:rsid w:val="00DD4842"/>
    <w:rsid w:val="00DF0B99"/>
    <w:rsid w:val="00DF2956"/>
    <w:rsid w:val="00DF4656"/>
    <w:rsid w:val="00E11B14"/>
    <w:rsid w:val="00E2262F"/>
    <w:rsid w:val="00E23A17"/>
    <w:rsid w:val="00E3150E"/>
    <w:rsid w:val="00E44FC0"/>
    <w:rsid w:val="00E549EA"/>
    <w:rsid w:val="00E64D5F"/>
    <w:rsid w:val="00E665A3"/>
    <w:rsid w:val="00E71570"/>
    <w:rsid w:val="00E72D86"/>
    <w:rsid w:val="00E77EC5"/>
    <w:rsid w:val="00E9260E"/>
    <w:rsid w:val="00EA04D7"/>
    <w:rsid w:val="00EA0E9B"/>
    <w:rsid w:val="00EA4AB6"/>
    <w:rsid w:val="00EB0436"/>
    <w:rsid w:val="00EC5501"/>
    <w:rsid w:val="00EC6B1F"/>
    <w:rsid w:val="00ED1DB7"/>
    <w:rsid w:val="00ED6010"/>
    <w:rsid w:val="00ED6AC6"/>
    <w:rsid w:val="00ED7AC2"/>
    <w:rsid w:val="00EE273F"/>
    <w:rsid w:val="00EE3428"/>
    <w:rsid w:val="00EF1C98"/>
    <w:rsid w:val="00EF3864"/>
    <w:rsid w:val="00F03113"/>
    <w:rsid w:val="00F06753"/>
    <w:rsid w:val="00F16F2D"/>
    <w:rsid w:val="00F244D1"/>
    <w:rsid w:val="00F27072"/>
    <w:rsid w:val="00F32BA3"/>
    <w:rsid w:val="00F35B23"/>
    <w:rsid w:val="00F36994"/>
    <w:rsid w:val="00F41DE5"/>
    <w:rsid w:val="00F63EBE"/>
    <w:rsid w:val="00F73969"/>
    <w:rsid w:val="00F74564"/>
    <w:rsid w:val="00F806BD"/>
    <w:rsid w:val="00F81566"/>
    <w:rsid w:val="00F81767"/>
    <w:rsid w:val="00FA01F2"/>
    <w:rsid w:val="00FA0BA7"/>
    <w:rsid w:val="00FA1BAC"/>
    <w:rsid w:val="00FA2F98"/>
    <w:rsid w:val="00FA760F"/>
    <w:rsid w:val="00FB18E3"/>
    <w:rsid w:val="00FB79E3"/>
    <w:rsid w:val="00FC43F8"/>
    <w:rsid w:val="00FC6D8D"/>
    <w:rsid w:val="00FD52F8"/>
    <w:rsid w:val="00FD6F49"/>
    <w:rsid w:val="00FE489B"/>
    <w:rsid w:val="00FE68DE"/>
    <w:rsid w:val="00FE7745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96A3C"/>
  <w14:defaultImageDpi w14:val="0"/>
  <w15:chartTrackingRefBased/>
  <w15:docId w15:val="{E623B9B9-D156-8748-A9C2-3BF7D785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  <w:rPr>
      <w:rFonts w:hint="eastAsi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6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 P904</dc:creator>
  <cp:keywords/>
  <cp:lastModifiedBy>MICHAEL ALABI</cp:lastModifiedBy>
  <cp:revision>61</cp:revision>
  <dcterms:created xsi:type="dcterms:W3CDTF">2019-02-02T03:38:00Z</dcterms:created>
  <dcterms:modified xsi:type="dcterms:W3CDTF">2019-02-02T04:38:00Z</dcterms:modified>
</cp:coreProperties>
</file>