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Default="00ED7AC2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 w:rsidR="007379B0">
        <w:rPr>
          <w:b/>
          <w:sz w:val="20"/>
          <w:szCs w:val="20"/>
        </w:rPr>
        <w:t xml:space="preserve">DEVELOPMENT </w:t>
      </w:r>
      <w:r w:rsidR="00450900">
        <w:rPr>
          <w:b/>
          <w:sz w:val="20"/>
          <w:szCs w:val="20"/>
        </w:rPr>
        <w:t xml:space="preserve">TWO </w:t>
      </w:r>
    </w:p>
    <w:p w:rsidR="00746EBE" w:rsidRDefault="00746EBE" w:rsidP="00B70E19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:rsidR="007260F5" w:rsidRDefault="007379B0" w:rsidP="00746EBE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50900">
        <w:rPr>
          <w:b/>
          <w:sz w:val="20"/>
          <w:szCs w:val="20"/>
        </w:rPr>
        <w:t xml:space="preserve">IMPORTANCE OF </w:t>
      </w:r>
      <w:r w:rsidR="00E77EC5">
        <w:rPr>
          <w:b/>
          <w:sz w:val="20"/>
          <w:szCs w:val="20"/>
        </w:rPr>
        <w:t>WEEDS</w:t>
      </w:r>
    </w:p>
    <w:p w:rsidR="00B70E19" w:rsidRPr="00B70E19" w:rsidRDefault="00B70E19" w:rsidP="00E77EC5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BE622F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STAGE/TIME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LEARNER'S ACTIVITIES</w:t>
            </w:r>
            <w:r w:rsidR="00DB3B59">
              <w:rPr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LEARNING POINTS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</w:t>
            </w:r>
            <w:r w:rsidR="0015572A" w:rsidRPr="00B70E19">
              <w:rPr>
                <w:b/>
                <w:sz w:val="20"/>
                <w:szCs w:val="20"/>
              </w:rPr>
              <w:t>1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Introduction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(5 minutes)</w:t>
            </w:r>
          </w:p>
        </w:tc>
        <w:tc>
          <w:tcPr>
            <w:tcW w:w="3690" w:type="dxa"/>
          </w:tcPr>
          <w:p w:rsidR="00C63DC2" w:rsidRDefault="00C63DC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461563" w:rsidRDefault="004615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Asks pupils to bring </w:t>
            </w:r>
            <w:r w:rsidR="006A1C3F">
              <w:rPr>
                <w:sz w:val="20"/>
                <w:szCs w:val="20"/>
              </w:rPr>
              <w:t xml:space="preserve">some sample of weeds collected and describe the place </w:t>
            </w:r>
            <w:r w:rsidR="00821EFE">
              <w:rPr>
                <w:sz w:val="20"/>
                <w:szCs w:val="20"/>
              </w:rPr>
              <w:t xml:space="preserve">they are found. </w:t>
            </w:r>
          </w:p>
          <w:p w:rsidR="00CF08F7" w:rsidRPr="00E71570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773FD5" w:rsidRDefault="00773FD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821EFE" w:rsidRDefault="001115AA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and describe the place they are found. </w:t>
            </w:r>
          </w:p>
          <w:p w:rsidR="00773FD5" w:rsidRPr="00B70E19" w:rsidRDefault="00773FD5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Previous knowledge confirmed.</w:t>
            </w:r>
          </w:p>
        </w:tc>
      </w:tr>
      <w:tr w:rsidR="00B70E19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Step 2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(5 minutes)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Grouping</w:t>
            </w:r>
          </w:p>
        </w:tc>
        <w:tc>
          <w:tcPr>
            <w:tcW w:w="369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1. Groups the pupils into four groups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>–</w:t>
            </w:r>
            <w:r w:rsidR="003A137B">
              <w:rPr>
                <w:sz w:val="20"/>
                <w:szCs w:val="20"/>
              </w:rPr>
              <w:t xml:space="preserve"> </w:t>
            </w:r>
            <w:r w:rsidR="00EA4AB6">
              <w:rPr>
                <w:sz w:val="20"/>
                <w:szCs w:val="20"/>
              </w:rPr>
              <w:t xml:space="preserve">A, B, C, and D. </w:t>
            </w:r>
          </w:p>
          <w:p w:rsidR="003A137B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</w:t>
            </w:r>
            <w:r w:rsidR="00001DAC">
              <w:rPr>
                <w:sz w:val="20"/>
                <w:szCs w:val="20"/>
              </w:rPr>
              <w:t>Guide the pupils to c</w:t>
            </w:r>
            <w:r w:rsidRPr="00B70E19">
              <w:rPr>
                <w:sz w:val="20"/>
                <w:szCs w:val="20"/>
              </w:rPr>
              <w:t xml:space="preserve">hoose a leader and secretary for your group. </w:t>
            </w:r>
          </w:p>
          <w:p w:rsidR="00FA2F98" w:rsidRPr="00B70E19" w:rsidRDefault="003A137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2F98" w:rsidRPr="00B70E19">
              <w:rPr>
                <w:sz w:val="20"/>
                <w:szCs w:val="20"/>
              </w:rPr>
              <w:t xml:space="preserve">. Gives each group </w:t>
            </w:r>
            <w:r w:rsidR="00C57A76">
              <w:rPr>
                <w:sz w:val="20"/>
                <w:szCs w:val="20"/>
              </w:rPr>
              <w:t xml:space="preserve">learning materials. 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1. Belong to a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2. Choose their leader and secretary.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 xml:space="preserve">3. Received learning materials for their group.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 w:rsidRPr="00B70E19">
              <w:rPr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15572A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>Step 3</w:t>
            </w:r>
          </w:p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15572A" w:rsidRPr="00B70E19" w:rsidRDefault="00FA2F98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B70E19">
              <w:rPr>
                <w:b/>
                <w:sz w:val="20"/>
                <w:szCs w:val="20"/>
              </w:rPr>
              <w:t xml:space="preserve">Development </w:t>
            </w:r>
          </w:p>
          <w:p w:rsidR="00FC6D8D" w:rsidRDefault="00FC6D8D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A2F98" w:rsidRDefault="00B70E19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B6734">
              <w:rPr>
                <w:b/>
                <w:sz w:val="20"/>
                <w:szCs w:val="20"/>
              </w:rPr>
              <w:t xml:space="preserve">20 </w:t>
            </w:r>
            <w:r w:rsidR="00FA2F98" w:rsidRPr="00B70E19">
              <w:rPr>
                <w:b/>
                <w:sz w:val="20"/>
                <w:szCs w:val="20"/>
              </w:rPr>
              <w:t>minutes)</w:t>
            </w:r>
          </w:p>
          <w:p w:rsidR="002F14F0" w:rsidRPr="0079009E" w:rsidRDefault="002F14F0" w:rsidP="00FA2F98">
            <w:pPr>
              <w:spacing w:after="0" w:line="23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Default="0012544C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BA39C0" w:rsidRDefault="00DF2956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Asks </w:t>
            </w:r>
            <w:r w:rsidR="00BA39C0">
              <w:rPr>
                <w:bCs/>
                <w:sz w:val="20"/>
                <w:szCs w:val="20"/>
              </w:rPr>
              <w:t xml:space="preserve">pupils – </w:t>
            </w:r>
          </w:p>
          <w:p w:rsidR="00F806BD" w:rsidRDefault="00BA39C0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A</w:t>
            </w:r>
            <w:r w:rsidR="00DF2956">
              <w:rPr>
                <w:bCs/>
                <w:sz w:val="20"/>
                <w:szCs w:val="20"/>
              </w:rPr>
              <w:t xml:space="preserve">re </w:t>
            </w:r>
            <w:r w:rsidR="006A4049">
              <w:rPr>
                <w:bCs/>
                <w:sz w:val="20"/>
                <w:szCs w:val="20"/>
              </w:rPr>
              <w:t xml:space="preserve">some weeds useful? </w:t>
            </w:r>
          </w:p>
          <w:p w:rsidR="00D61E5D" w:rsidRDefault="00D61E5D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Name </w:t>
            </w:r>
            <w:r w:rsidR="00251581">
              <w:rPr>
                <w:bCs/>
                <w:sz w:val="20"/>
                <w:szCs w:val="20"/>
              </w:rPr>
              <w:t xml:space="preserve">5 useful weeds. </w:t>
            </w:r>
          </w:p>
          <w:p w:rsidR="00C1752C" w:rsidRPr="00AA237B" w:rsidRDefault="005B0A2A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Guides pupils to </w:t>
            </w:r>
            <w:r w:rsidR="0002611C">
              <w:rPr>
                <w:bCs/>
                <w:sz w:val="20"/>
                <w:szCs w:val="20"/>
              </w:rPr>
              <w:t xml:space="preserve">state the importance of weeds. </w:t>
            </w:r>
          </w:p>
          <w:p w:rsidR="00630BEE" w:rsidRPr="00C63DC2" w:rsidRDefault="00630BEE" w:rsidP="0015572A">
            <w:pPr>
              <w:spacing w:after="0" w:line="23" w:lineRule="atLeast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FA2F98" w:rsidRPr="00C63DC2" w:rsidRDefault="00FA2F98" w:rsidP="0015572A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C3A99" w:rsidRDefault="00F806B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Yes.</w:t>
            </w:r>
          </w:p>
          <w:p w:rsidR="001D1F6E" w:rsidRDefault="00F806B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D1F6E">
              <w:rPr>
                <w:sz w:val="20"/>
                <w:szCs w:val="20"/>
              </w:rPr>
              <w:t xml:space="preserve">Bitter leaf, herbs, </w:t>
            </w:r>
            <w:r w:rsidR="00A00DAD">
              <w:rPr>
                <w:sz w:val="20"/>
                <w:szCs w:val="20"/>
              </w:rPr>
              <w:t xml:space="preserve">trees, </w:t>
            </w:r>
            <w:r w:rsidR="000A0B4E">
              <w:rPr>
                <w:sz w:val="20"/>
                <w:szCs w:val="20"/>
              </w:rPr>
              <w:t xml:space="preserve">pawpaw, </w:t>
            </w:r>
            <w:r w:rsidR="00863494">
              <w:rPr>
                <w:sz w:val="20"/>
                <w:szCs w:val="20"/>
              </w:rPr>
              <w:t xml:space="preserve">lemon grass, </w:t>
            </w:r>
            <w:r w:rsidR="00016C6A">
              <w:rPr>
                <w:sz w:val="20"/>
                <w:szCs w:val="20"/>
              </w:rPr>
              <w:t>Bahama grass</w:t>
            </w:r>
            <w:r w:rsidR="00B5172C">
              <w:rPr>
                <w:sz w:val="20"/>
                <w:szCs w:val="20"/>
              </w:rPr>
              <w:t xml:space="preserve">, </w:t>
            </w:r>
            <w:r w:rsidR="001B7688">
              <w:rPr>
                <w:sz w:val="20"/>
                <w:szCs w:val="20"/>
              </w:rPr>
              <w:t>carpet grass,</w:t>
            </w:r>
            <w:r w:rsidR="00856EFA">
              <w:rPr>
                <w:sz w:val="20"/>
                <w:szCs w:val="20"/>
              </w:rPr>
              <w:t xml:space="preserve"> etc.</w:t>
            </w:r>
          </w:p>
          <w:p w:rsidR="00856EFA" w:rsidRDefault="0092402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bookmarkStart w:id="0" w:name="_GoBack"/>
            <w:bookmarkEnd w:id="0"/>
            <w:r w:rsidR="00856EFA">
              <w:rPr>
                <w:sz w:val="20"/>
                <w:szCs w:val="20"/>
              </w:rPr>
              <w:t xml:space="preserve">Importance of </w:t>
            </w:r>
            <w:r w:rsidR="00CE50F0">
              <w:rPr>
                <w:sz w:val="20"/>
                <w:szCs w:val="20"/>
              </w:rPr>
              <w:t>weeds</w:t>
            </w:r>
            <w:r w:rsidR="00F74564">
              <w:rPr>
                <w:sz w:val="20"/>
                <w:szCs w:val="20"/>
              </w:rPr>
              <w:t xml:space="preserve"> are </w:t>
            </w:r>
            <w:r w:rsidR="00F27072">
              <w:rPr>
                <w:sz w:val="20"/>
                <w:szCs w:val="20"/>
              </w:rPr>
              <w:t xml:space="preserve">useful for food, building, medicine, decoration, </w:t>
            </w:r>
            <w:r w:rsidR="00C42B66">
              <w:rPr>
                <w:sz w:val="20"/>
                <w:szCs w:val="20"/>
              </w:rPr>
              <w:t xml:space="preserve">making baskets, control pests and diseases, </w:t>
            </w:r>
            <w:r w:rsidR="00A4709C">
              <w:rPr>
                <w:sz w:val="20"/>
                <w:szCs w:val="20"/>
              </w:rPr>
              <w:t xml:space="preserve">control soil erosion, add nutrients to the soils, </w:t>
            </w:r>
            <w:r w:rsidR="000D4000">
              <w:rPr>
                <w:sz w:val="20"/>
                <w:szCs w:val="20"/>
              </w:rPr>
              <w:t xml:space="preserve">etc. </w:t>
            </w:r>
          </w:p>
          <w:p w:rsidR="0062530D" w:rsidRPr="00B70E19" w:rsidRDefault="0062530D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0C133A" w:rsidRDefault="000C133A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0B2F85" w:rsidRPr="00B70E19" w:rsidRDefault="000B2F85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6734">
              <w:rPr>
                <w:sz w:val="20"/>
                <w:szCs w:val="20"/>
              </w:rPr>
              <w:t>Uses/Importance of weeds</w:t>
            </w:r>
          </w:p>
        </w:tc>
      </w:tr>
      <w:tr w:rsidR="00FA2F98" w:rsidRPr="00B70E19" w:rsidTr="00672B0C">
        <w:tc>
          <w:tcPr>
            <w:tcW w:w="1980" w:type="dxa"/>
          </w:tcPr>
          <w:p w:rsidR="00BE622F" w:rsidRPr="00B70E19" w:rsidRDefault="00BE622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15572A" w:rsidRDefault="0015572A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70E19">
              <w:rPr>
                <w:b/>
                <w:bCs/>
                <w:sz w:val="20"/>
                <w:szCs w:val="20"/>
              </w:rPr>
              <w:t>Step 4</w:t>
            </w:r>
          </w:p>
          <w:p w:rsidR="00406B4F" w:rsidRDefault="00406B4F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406B4F" w:rsidRDefault="00831A65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Assignment </w:t>
            </w:r>
          </w:p>
          <w:p w:rsidR="00206F8C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7379B0" w:rsidRPr="0051652E" w:rsidRDefault="00206F8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(5 minutes) </w:t>
            </w:r>
          </w:p>
          <w:p w:rsidR="00D82F17" w:rsidRPr="0079009E" w:rsidRDefault="00D82F17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2354F1" w:rsidRDefault="002354F1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121BD8" w:rsidRPr="00B70E19" w:rsidRDefault="00121BD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Mention 3 ways of controlling weeds. </w:t>
            </w:r>
          </w:p>
        </w:tc>
        <w:tc>
          <w:tcPr>
            <w:tcW w:w="3600" w:type="dxa"/>
          </w:tcPr>
          <w:p w:rsidR="00BE622F" w:rsidRDefault="00BE622F" w:rsidP="00BE622F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581E07" w:rsidRDefault="0033054C" w:rsidP="00BE622F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  <w:r w:rsidR="00F817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taken. </w:t>
            </w:r>
          </w:p>
          <w:p w:rsidR="00FA2F98" w:rsidRPr="00B70E19" w:rsidRDefault="00FA2F98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9564A" w:rsidRDefault="00B9564A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F81767" w:rsidRPr="001566F8" w:rsidRDefault="0033054C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Assignment </w:t>
            </w:r>
          </w:p>
        </w:tc>
      </w:tr>
      <w:tr w:rsidR="00164FDB" w:rsidRPr="00B70E19" w:rsidTr="00672B0C">
        <w:tc>
          <w:tcPr>
            <w:tcW w:w="1980" w:type="dxa"/>
          </w:tcPr>
          <w:p w:rsidR="00164FDB" w:rsidRDefault="00164FDB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Step 4</w:t>
            </w: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</w:t>
            </w: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33054C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(5 minutes)</w:t>
            </w:r>
          </w:p>
          <w:p w:rsidR="0033054C" w:rsidRPr="00B70E19" w:rsidRDefault="0033054C" w:rsidP="00FA2F98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164FDB" w:rsidRDefault="00164FDB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</w:p>
          <w:p w:rsidR="0033054C" w:rsidRDefault="000B52A4" w:rsidP="00FA2F98">
            <w:pPr>
              <w:spacing w:after="0" w:line="23" w:lineRule="atLeas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Weeds are unwanted plants.</w:t>
            </w:r>
            <w:r w:rsidR="002E660A">
              <w:rPr>
                <w:sz w:val="20"/>
                <w:szCs w:val="20"/>
              </w:rPr>
              <w:t xml:space="preserve"> </w:t>
            </w:r>
            <w:r w:rsidR="00BB38FB">
              <w:rPr>
                <w:sz w:val="20"/>
                <w:szCs w:val="20"/>
              </w:rPr>
              <w:t xml:space="preserve">They grow in places they </w:t>
            </w:r>
            <w:r w:rsidR="0076139C">
              <w:rPr>
                <w:sz w:val="20"/>
                <w:szCs w:val="20"/>
              </w:rPr>
              <w:t xml:space="preserve">are not wanted. </w:t>
            </w:r>
            <w:r w:rsidR="00C7735D">
              <w:rPr>
                <w:sz w:val="20"/>
                <w:szCs w:val="20"/>
              </w:rPr>
              <w:t xml:space="preserve">Some of these unwanted plants are useful for building houses, </w:t>
            </w:r>
            <w:r w:rsidR="000276EE">
              <w:rPr>
                <w:sz w:val="20"/>
                <w:szCs w:val="20"/>
              </w:rPr>
              <w:t xml:space="preserve">medicine, decoration, </w:t>
            </w:r>
            <w:r w:rsidR="00B954FA">
              <w:rPr>
                <w:sz w:val="20"/>
                <w:szCs w:val="20"/>
              </w:rPr>
              <w:t xml:space="preserve">etc. </w:t>
            </w:r>
          </w:p>
        </w:tc>
        <w:tc>
          <w:tcPr>
            <w:tcW w:w="3600" w:type="dxa"/>
          </w:tcPr>
          <w:p w:rsidR="00164FDB" w:rsidRDefault="00164FDB" w:rsidP="00BE622F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  <w:p w:rsidR="00262B9F" w:rsidRDefault="00262B9F" w:rsidP="00BE622F">
            <w:pPr>
              <w:spacing w:after="0" w:line="23" w:lineRule="atLeast"/>
              <w:contextualSpacing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Listen, ask and answer questions. </w:t>
            </w:r>
          </w:p>
        </w:tc>
        <w:tc>
          <w:tcPr>
            <w:tcW w:w="2070" w:type="dxa"/>
          </w:tcPr>
          <w:p w:rsidR="00164FDB" w:rsidRDefault="00164FDB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</w:p>
          <w:p w:rsidR="00262B9F" w:rsidRDefault="002528C3" w:rsidP="00B9564A">
            <w:pPr>
              <w:spacing w:after="0" w:line="23" w:lineRule="atLeast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Conclusion </w:t>
            </w:r>
          </w:p>
        </w:tc>
      </w:tr>
    </w:tbl>
    <w:p w:rsidR="00FA2F98" w:rsidRPr="00B70E19" w:rsidRDefault="00FA2F98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p w:rsidR="00A530BA" w:rsidRPr="00B70E19" w:rsidRDefault="00A530BA" w:rsidP="00FA2F98">
      <w:pPr>
        <w:spacing w:after="0" w:line="23" w:lineRule="atLeast"/>
        <w:contextualSpacing/>
        <w:jc w:val="both"/>
        <w:rPr>
          <w:sz w:val="20"/>
          <w:szCs w:val="20"/>
        </w:rPr>
      </w:pPr>
    </w:p>
    <w:sectPr w:rsidR="00A530BA" w:rsidRPr="00B70E19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116F6"/>
    <w:rsid w:val="00016C6A"/>
    <w:rsid w:val="0002611C"/>
    <w:rsid w:val="000276EE"/>
    <w:rsid w:val="00031B18"/>
    <w:rsid w:val="00031EFC"/>
    <w:rsid w:val="000437F0"/>
    <w:rsid w:val="000530B8"/>
    <w:rsid w:val="00053DD8"/>
    <w:rsid w:val="00055F5A"/>
    <w:rsid w:val="00081CC0"/>
    <w:rsid w:val="00095315"/>
    <w:rsid w:val="000965A2"/>
    <w:rsid w:val="000A0B4E"/>
    <w:rsid w:val="000A4DA7"/>
    <w:rsid w:val="000A55AC"/>
    <w:rsid w:val="000B0777"/>
    <w:rsid w:val="000B2F85"/>
    <w:rsid w:val="000B52A4"/>
    <w:rsid w:val="000C133A"/>
    <w:rsid w:val="000C3A99"/>
    <w:rsid w:val="000C480F"/>
    <w:rsid w:val="000D4000"/>
    <w:rsid w:val="00102F80"/>
    <w:rsid w:val="00103FF9"/>
    <w:rsid w:val="001051D2"/>
    <w:rsid w:val="001115AA"/>
    <w:rsid w:val="00114C55"/>
    <w:rsid w:val="00121BD8"/>
    <w:rsid w:val="0012544C"/>
    <w:rsid w:val="001362C9"/>
    <w:rsid w:val="00147FC4"/>
    <w:rsid w:val="0015572A"/>
    <w:rsid w:val="001566F8"/>
    <w:rsid w:val="00164FDB"/>
    <w:rsid w:val="001662C7"/>
    <w:rsid w:val="00170A03"/>
    <w:rsid w:val="00170B6F"/>
    <w:rsid w:val="00171626"/>
    <w:rsid w:val="00172A27"/>
    <w:rsid w:val="0018672F"/>
    <w:rsid w:val="001931BD"/>
    <w:rsid w:val="00194DD0"/>
    <w:rsid w:val="001A52B5"/>
    <w:rsid w:val="001B2763"/>
    <w:rsid w:val="001B46D3"/>
    <w:rsid w:val="001B5053"/>
    <w:rsid w:val="001B7688"/>
    <w:rsid w:val="001B7F1A"/>
    <w:rsid w:val="001C2E6A"/>
    <w:rsid w:val="001C5FD5"/>
    <w:rsid w:val="001D1F6E"/>
    <w:rsid w:val="001E6064"/>
    <w:rsid w:val="001E63C2"/>
    <w:rsid w:val="001F13BE"/>
    <w:rsid w:val="00206F8C"/>
    <w:rsid w:val="00207F09"/>
    <w:rsid w:val="00211172"/>
    <w:rsid w:val="00213D71"/>
    <w:rsid w:val="002354F1"/>
    <w:rsid w:val="00251581"/>
    <w:rsid w:val="002528C3"/>
    <w:rsid w:val="002532F8"/>
    <w:rsid w:val="00262B9F"/>
    <w:rsid w:val="002679CE"/>
    <w:rsid w:val="00276C3D"/>
    <w:rsid w:val="00286A22"/>
    <w:rsid w:val="00291EFD"/>
    <w:rsid w:val="00292FB2"/>
    <w:rsid w:val="002951BE"/>
    <w:rsid w:val="002971D7"/>
    <w:rsid w:val="002A1C5F"/>
    <w:rsid w:val="002C33A6"/>
    <w:rsid w:val="002C4700"/>
    <w:rsid w:val="002C6590"/>
    <w:rsid w:val="002C76AA"/>
    <w:rsid w:val="002D35F5"/>
    <w:rsid w:val="002D723F"/>
    <w:rsid w:val="002E15F5"/>
    <w:rsid w:val="002E22D1"/>
    <w:rsid w:val="002E660A"/>
    <w:rsid w:val="002F14F0"/>
    <w:rsid w:val="002F50F9"/>
    <w:rsid w:val="002F60EA"/>
    <w:rsid w:val="00310899"/>
    <w:rsid w:val="00314B70"/>
    <w:rsid w:val="003206B2"/>
    <w:rsid w:val="00322148"/>
    <w:rsid w:val="0032605D"/>
    <w:rsid w:val="0033054C"/>
    <w:rsid w:val="00334AC2"/>
    <w:rsid w:val="00343CEF"/>
    <w:rsid w:val="00343D85"/>
    <w:rsid w:val="00347FB1"/>
    <w:rsid w:val="00353DD2"/>
    <w:rsid w:val="0035492C"/>
    <w:rsid w:val="00366274"/>
    <w:rsid w:val="003760DA"/>
    <w:rsid w:val="00380234"/>
    <w:rsid w:val="00386159"/>
    <w:rsid w:val="00397F55"/>
    <w:rsid w:val="003A137B"/>
    <w:rsid w:val="003A2147"/>
    <w:rsid w:val="003C0EC0"/>
    <w:rsid w:val="003C6315"/>
    <w:rsid w:val="003D0DF2"/>
    <w:rsid w:val="003D5F71"/>
    <w:rsid w:val="003E5ED8"/>
    <w:rsid w:val="003E7900"/>
    <w:rsid w:val="003F25BD"/>
    <w:rsid w:val="0040056B"/>
    <w:rsid w:val="00406B4F"/>
    <w:rsid w:val="00414B17"/>
    <w:rsid w:val="00425C4D"/>
    <w:rsid w:val="00433813"/>
    <w:rsid w:val="004426B0"/>
    <w:rsid w:val="00447735"/>
    <w:rsid w:val="00450900"/>
    <w:rsid w:val="00461563"/>
    <w:rsid w:val="00464853"/>
    <w:rsid w:val="00474198"/>
    <w:rsid w:val="00475BFD"/>
    <w:rsid w:val="00483676"/>
    <w:rsid w:val="0049165E"/>
    <w:rsid w:val="004921AC"/>
    <w:rsid w:val="004B1E26"/>
    <w:rsid w:val="004B391A"/>
    <w:rsid w:val="004B4B92"/>
    <w:rsid w:val="004C2BCF"/>
    <w:rsid w:val="004D1AF0"/>
    <w:rsid w:val="004D2FE6"/>
    <w:rsid w:val="004D61EA"/>
    <w:rsid w:val="004E18F0"/>
    <w:rsid w:val="005018BA"/>
    <w:rsid w:val="0051652E"/>
    <w:rsid w:val="00525E0A"/>
    <w:rsid w:val="00552C39"/>
    <w:rsid w:val="00554028"/>
    <w:rsid w:val="0055459C"/>
    <w:rsid w:val="00560D00"/>
    <w:rsid w:val="005671E2"/>
    <w:rsid w:val="00581E07"/>
    <w:rsid w:val="0059641A"/>
    <w:rsid w:val="005B0A2A"/>
    <w:rsid w:val="005B1D9E"/>
    <w:rsid w:val="005D3D38"/>
    <w:rsid w:val="005E188B"/>
    <w:rsid w:val="005F604B"/>
    <w:rsid w:val="005F66D0"/>
    <w:rsid w:val="0061459D"/>
    <w:rsid w:val="0062530D"/>
    <w:rsid w:val="00630BEE"/>
    <w:rsid w:val="0063454C"/>
    <w:rsid w:val="00634CF2"/>
    <w:rsid w:val="00635264"/>
    <w:rsid w:val="00643E15"/>
    <w:rsid w:val="00645BFF"/>
    <w:rsid w:val="00655E5C"/>
    <w:rsid w:val="00672B0C"/>
    <w:rsid w:val="00676D99"/>
    <w:rsid w:val="0068338F"/>
    <w:rsid w:val="00690029"/>
    <w:rsid w:val="006902F6"/>
    <w:rsid w:val="006952A0"/>
    <w:rsid w:val="006A030C"/>
    <w:rsid w:val="006A0536"/>
    <w:rsid w:val="006A1C3F"/>
    <w:rsid w:val="006A4049"/>
    <w:rsid w:val="006E27A7"/>
    <w:rsid w:val="007011FF"/>
    <w:rsid w:val="007019A3"/>
    <w:rsid w:val="00705F2F"/>
    <w:rsid w:val="007070D7"/>
    <w:rsid w:val="0071129D"/>
    <w:rsid w:val="00716C76"/>
    <w:rsid w:val="007216BF"/>
    <w:rsid w:val="007260F5"/>
    <w:rsid w:val="007266CD"/>
    <w:rsid w:val="00734874"/>
    <w:rsid w:val="007379B0"/>
    <w:rsid w:val="007408DD"/>
    <w:rsid w:val="00746EBE"/>
    <w:rsid w:val="00754082"/>
    <w:rsid w:val="0076139C"/>
    <w:rsid w:val="00765942"/>
    <w:rsid w:val="00773FD5"/>
    <w:rsid w:val="0079009E"/>
    <w:rsid w:val="00790E9E"/>
    <w:rsid w:val="0079503B"/>
    <w:rsid w:val="007A1E4C"/>
    <w:rsid w:val="007A50B6"/>
    <w:rsid w:val="007D6848"/>
    <w:rsid w:val="008159C3"/>
    <w:rsid w:val="00821EFE"/>
    <w:rsid w:val="00822AE4"/>
    <w:rsid w:val="0083022E"/>
    <w:rsid w:val="00831A65"/>
    <w:rsid w:val="00841A7F"/>
    <w:rsid w:val="008530A3"/>
    <w:rsid w:val="0085571C"/>
    <w:rsid w:val="00856EFA"/>
    <w:rsid w:val="008605A9"/>
    <w:rsid w:val="00861F8A"/>
    <w:rsid w:val="008633DF"/>
    <w:rsid w:val="00863494"/>
    <w:rsid w:val="008737FA"/>
    <w:rsid w:val="0087722E"/>
    <w:rsid w:val="00884896"/>
    <w:rsid w:val="00890A84"/>
    <w:rsid w:val="008A48E4"/>
    <w:rsid w:val="008B2A44"/>
    <w:rsid w:val="008C3A52"/>
    <w:rsid w:val="008C4A3C"/>
    <w:rsid w:val="008C4BBA"/>
    <w:rsid w:val="008D296E"/>
    <w:rsid w:val="008D539D"/>
    <w:rsid w:val="008E26F8"/>
    <w:rsid w:val="008F56C4"/>
    <w:rsid w:val="008F6950"/>
    <w:rsid w:val="00911937"/>
    <w:rsid w:val="00913D45"/>
    <w:rsid w:val="0092402A"/>
    <w:rsid w:val="00924DA7"/>
    <w:rsid w:val="00930ECB"/>
    <w:rsid w:val="00934226"/>
    <w:rsid w:val="00937C3A"/>
    <w:rsid w:val="00942A1D"/>
    <w:rsid w:val="00945494"/>
    <w:rsid w:val="00951297"/>
    <w:rsid w:val="00952493"/>
    <w:rsid w:val="00974D5E"/>
    <w:rsid w:val="00985C40"/>
    <w:rsid w:val="00994055"/>
    <w:rsid w:val="009A1E17"/>
    <w:rsid w:val="009A2F33"/>
    <w:rsid w:val="009A5080"/>
    <w:rsid w:val="009C1120"/>
    <w:rsid w:val="009D6E75"/>
    <w:rsid w:val="009E2D99"/>
    <w:rsid w:val="009F3E26"/>
    <w:rsid w:val="009F6E06"/>
    <w:rsid w:val="00A00DAD"/>
    <w:rsid w:val="00A01AAF"/>
    <w:rsid w:val="00A0674D"/>
    <w:rsid w:val="00A0759A"/>
    <w:rsid w:val="00A220FC"/>
    <w:rsid w:val="00A41296"/>
    <w:rsid w:val="00A41E34"/>
    <w:rsid w:val="00A45C48"/>
    <w:rsid w:val="00A4709C"/>
    <w:rsid w:val="00A52AF5"/>
    <w:rsid w:val="00A530BA"/>
    <w:rsid w:val="00A553BE"/>
    <w:rsid w:val="00A63505"/>
    <w:rsid w:val="00A65DA8"/>
    <w:rsid w:val="00A6713E"/>
    <w:rsid w:val="00A70DD0"/>
    <w:rsid w:val="00A879D0"/>
    <w:rsid w:val="00A92560"/>
    <w:rsid w:val="00AA1433"/>
    <w:rsid w:val="00AA237B"/>
    <w:rsid w:val="00AB21C1"/>
    <w:rsid w:val="00AB6734"/>
    <w:rsid w:val="00AC1FC5"/>
    <w:rsid w:val="00AC52CB"/>
    <w:rsid w:val="00AE2BAC"/>
    <w:rsid w:val="00B03D88"/>
    <w:rsid w:val="00B1733A"/>
    <w:rsid w:val="00B17CD7"/>
    <w:rsid w:val="00B227C0"/>
    <w:rsid w:val="00B22AF7"/>
    <w:rsid w:val="00B26973"/>
    <w:rsid w:val="00B42FBF"/>
    <w:rsid w:val="00B4364A"/>
    <w:rsid w:val="00B5172C"/>
    <w:rsid w:val="00B6309E"/>
    <w:rsid w:val="00B70E19"/>
    <w:rsid w:val="00B7160A"/>
    <w:rsid w:val="00B743F7"/>
    <w:rsid w:val="00B84A6C"/>
    <w:rsid w:val="00B954FA"/>
    <w:rsid w:val="00B9564A"/>
    <w:rsid w:val="00BA39C0"/>
    <w:rsid w:val="00BB38FB"/>
    <w:rsid w:val="00BC3535"/>
    <w:rsid w:val="00BC38B1"/>
    <w:rsid w:val="00BD1449"/>
    <w:rsid w:val="00BD7B1F"/>
    <w:rsid w:val="00BE5865"/>
    <w:rsid w:val="00BE622F"/>
    <w:rsid w:val="00BF2577"/>
    <w:rsid w:val="00BF299E"/>
    <w:rsid w:val="00C115F7"/>
    <w:rsid w:val="00C1752C"/>
    <w:rsid w:val="00C31FB7"/>
    <w:rsid w:val="00C3357E"/>
    <w:rsid w:val="00C42B66"/>
    <w:rsid w:val="00C56FF6"/>
    <w:rsid w:val="00C57A76"/>
    <w:rsid w:val="00C63996"/>
    <w:rsid w:val="00C63DC2"/>
    <w:rsid w:val="00C7735D"/>
    <w:rsid w:val="00C81BC8"/>
    <w:rsid w:val="00C91439"/>
    <w:rsid w:val="00CA1BDD"/>
    <w:rsid w:val="00CA438D"/>
    <w:rsid w:val="00CC486C"/>
    <w:rsid w:val="00CC4CFA"/>
    <w:rsid w:val="00CC7567"/>
    <w:rsid w:val="00CD10B4"/>
    <w:rsid w:val="00CD664A"/>
    <w:rsid w:val="00CE50F0"/>
    <w:rsid w:val="00CE6B71"/>
    <w:rsid w:val="00CF08F7"/>
    <w:rsid w:val="00CF0D35"/>
    <w:rsid w:val="00D024A0"/>
    <w:rsid w:val="00D10C21"/>
    <w:rsid w:val="00D228C1"/>
    <w:rsid w:val="00D35653"/>
    <w:rsid w:val="00D546BD"/>
    <w:rsid w:val="00D574DB"/>
    <w:rsid w:val="00D612DE"/>
    <w:rsid w:val="00D61E5D"/>
    <w:rsid w:val="00D63E1B"/>
    <w:rsid w:val="00D7581B"/>
    <w:rsid w:val="00D7608F"/>
    <w:rsid w:val="00D82870"/>
    <w:rsid w:val="00D82F17"/>
    <w:rsid w:val="00D84DDE"/>
    <w:rsid w:val="00D9131F"/>
    <w:rsid w:val="00DB3B59"/>
    <w:rsid w:val="00DC50EE"/>
    <w:rsid w:val="00DD4842"/>
    <w:rsid w:val="00DF0B99"/>
    <w:rsid w:val="00DF2956"/>
    <w:rsid w:val="00DF4656"/>
    <w:rsid w:val="00E11B14"/>
    <w:rsid w:val="00E2262F"/>
    <w:rsid w:val="00E23A17"/>
    <w:rsid w:val="00E44FC0"/>
    <w:rsid w:val="00E64D5F"/>
    <w:rsid w:val="00E665A3"/>
    <w:rsid w:val="00E71570"/>
    <w:rsid w:val="00E77EC5"/>
    <w:rsid w:val="00E9260E"/>
    <w:rsid w:val="00EA04D7"/>
    <w:rsid w:val="00EA0E9B"/>
    <w:rsid w:val="00EA4AB6"/>
    <w:rsid w:val="00EB0436"/>
    <w:rsid w:val="00EC5501"/>
    <w:rsid w:val="00ED1DB7"/>
    <w:rsid w:val="00ED6010"/>
    <w:rsid w:val="00ED6AC6"/>
    <w:rsid w:val="00ED7AC2"/>
    <w:rsid w:val="00EE273F"/>
    <w:rsid w:val="00EE3428"/>
    <w:rsid w:val="00EF1C98"/>
    <w:rsid w:val="00EF3864"/>
    <w:rsid w:val="00F03113"/>
    <w:rsid w:val="00F06753"/>
    <w:rsid w:val="00F244D1"/>
    <w:rsid w:val="00F27072"/>
    <w:rsid w:val="00F32BA3"/>
    <w:rsid w:val="00F35B23"/>
    <w:rsid w:val="00F36994"/>
    <w:rsid w:val="00F41DE5"/>
    <w:rsid w:val="00F63EBE"/>
    <w:rsid w:val="00F73969"/>
    <w:rsid w:val="00F74564"/>
    <w:rsid w:val="00F806BD"/>
    <w:rsid w:val="00F81566"/>
    <w:rsid w:val="00F81767"/>
    <w:rsid w:val="00FA0BA7"/>
    <w:rsid w:val="00FA1BAC"/>
    <w:rsid w:val="00FA2F98"/>
    <w:rsid w:val="00FA760F"/>
    <w:rsid w:val="00FB18E3"/>
    <w:rsid w:val="00FC6D8D"/>
    <w:rsid w:val="00FD52F8"/>
    <w:rsid w:val="00FD6F49"/>
    <w:rsid w:val="00FE489B"/>
    <w:rsid w:val="00FE68DE"/>
    <w:rsid w:val="00FE774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68A5C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71</cp:revision>
  <dcterms:created xsi:type="dcterms:W3CDTF">2019-02-02T02:18:00Z</dcterms:created>
  <dcterms:modified xsi:type="dcterms:W3CDTF">2019-02-02T03:32:00Z</dcterms:modified>
</cp:coreProperties>
</file>