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Pr="00642CA4" w:rsidRDefault="00ED7AC2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sz w:val="20"/>
          <w:szCs w:val="20"/>
        </w:rPr>
      </w:pPr>
      <w:r w:rsidRPr="00642CA4">
        <w:rPr>
          <w:rFonts w:asciiTheme="majorHAnsi" w:hAnsiTheme="majorHAnsi"/>
          <w:b/>
          <w:sz w:val="20"/>
          <w:szCs w:val="20"/>
        </w:rPr>
        <w:t xml:space="preserve">LESSON </w:t>
      </w:r>
      <w:r w:rsidR="007379B0" w:rsidRPr="00642CA4">
        <w:rPr>
          <w:rFonts w:asciiTheme="majorHAnsi" w:hAnsiTheme="majorHAnsi"/>
          <w:b/>
          <w:sz w:val="20"/>
          <w:szCs w:val="20"/>
        </w:rPr>
        <w:t xml:space="preserve">DEVELOPMENT </w:t>
      </w:r>
      <w:r w:rsidR="000A1E98">
        <w:rPr>
          <w:rFonts w:asciiTheme="majorHAnsi" w:hAnsiTheme="majorHAnsi"/>
          <w:b/>
          <w:sz w:val="20"/>
          <w:szCs w:val="20"/>
        </w:rPr>
        <w:t xml:space="preserve">THREE </w:t>
      </w:r>
    </w:p>
    <w:p w:rsidR="0049254D" w:rsidRPr="00642CA4" w:rsidRDefault="0049254D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sz w:val="20"/>
          <w:szCs w:val="20"/>
        </w:rPr>
      </w:pPr>
    </w:p>
    <w:p w:rsidR="0049254D" w:rsidRPr="00642CA4" w:rsidRDefault="005566E3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FERTILIZATION OF </w:t>
      </w:r>
      <w:r w:rsidR="008E7198">
        <w:rPr>
          <w:rFonts w:asciiTheme="majorHAnsi" w:hAnsiTheme="majorHAnsi"/>
          <w:b/>
          <w:sz w:val="20"/>
          <w:szCs w:val="20"/>
        </w:rPr>
        <w:t xml:space="preserve">FLOWERS </w:t>
      </w:r>
    </w:p>
    <w:p w:rsidR="00B70E19" w:rsidRPr="00642CA4" w:rsidRDefault="00B70E19" w:rsidP="00E77EC5">
      <w:pPr>
        <w:spacing w:after="0" w:line="23" w:lineRule="atLeast"/>
        <w:contextualSpacing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B70E19" w:rsidRPr="00642CA4" w:rsidTr="00672B0C">
        <w:tc>
          <w:tcPr>
            <w:tcW w:w="198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BE622F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>STAGE/TIME</w:t>
            </w: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>LEARNER'S ACTIVITIES</w:t>
            </w:r>
            <w:r w:rsidR="00DB3B59" w:rsidRPr="00642CA4">
              <w:rPr>
                <w:rFonts w:asciiTheme="majorHAnsi" w:hAnsiTheme="majorHAnsi"/>
                <w:b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>LEARNING POINTS</w:t>
            </w:r>
          </w:p>
        </w:tc>
      </w:tr>
      <w:tr w:rsidR="00B70E19" w:rsidRPr="00642CA4" w:rsidTr="00672B0C">
        <w:tc>
          <w:tcPr>
            <w:tcW w:w="198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5572A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 xml:space="preserve">Step </w:t>
            </w:r>
            <w:r w:rsidR="0015572A" w:rsidRPr="00642CA4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 xml:space="preserve">Introduction </w:t>
            </w:r>
          </w:p>
          <w:p w:rsidR="000267F0" w:rsidRPr="00642CA4" w:rsidRDefault="000267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>(5 minutes)</w:t>
            </w:r>
          </w:p>
          <w:p w:rsidR="000267F0" w:rsidRPr="00642CA4" w:rsidRDefault="000267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461563" w:rsidRPr="00642CA4" w:rsidRDefault="00461563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D5216" w:rsidRDefault="00FD5216" w:rsidP="00FF70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Asks questions to evaluate the achievement of the objective.</w:t>
            </w:r>
          </w:p>
          <w:p w:rsidR="00FD5216" w:rsidRDefault="00FD5216" w:rsidP="00FF70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D5216" w:rsidRPr="00AB7825" w:rsidRDefault="00FD5216" w:rsidP="00FF70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AB7825">
              <w:rPr>
                <w:rFonts w:asciiTheme="majorHAnsi" w:hAnsiTheme="majorHAnsi"/>
                <w:sz w:val="20"/>
                <w:szCs w:val="20"/>
              </w:rPr>
              <w:t>What is pollination?</w:t>
            </w:r>
          </w:p>
          <w:p w:rsidR="00FD5216" w:rsidRPr="00AB7825" w:rsidRDefault="00FD5216" w:rsidP="00FF70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Pr="00AB7825">
              <w:rPr>
                <w:rFonts w:asciiTheme="majorHAnsi" w:hAnsiTheme="majorHAnsi"/>
                <w:sz w:val="20"/>
                <w:szCs w:val="20"/>
              </w:rPr>
              <w:t>How does pollination occur?</w:t>
            </w:r>
          </w:p>
          <w:p w:rsidR="00AE0134" w:rsidRPr="00642CA4" w:rsidRDefault="00FD5216" w:rsidP="00FD52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 </w:t>
            </w:r>
            <w:r w:rsidRPr="00AB7825">
              <w:rPr>
                <w:rFonts w:asciiTheme="majorHAnsi" w:hAnsiTheme="majorHAnsi"/>
                <w:sz w:val="20"/>
                <w:szCs w:val="20"/>
              </w:rPr>
              <w:t>What are the agents of pollination?</w:t>
            </w:r>
          </w:p>
          <w:p w:rsidR="00CF08F7" w:rsidRPr="00642CA4" w:rsidRDefault="00CF08F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102A78" w:rsidRPr="00642CA4" w:rsidRDefault="00102A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D5216" w:rsidRDefault="00FD5216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 Pollination is a process were by the anther is transfer to stigma of the flower.</w:t>
            </w:r>
          </w:p>
          <w:p w:rsidR="00FD5216" w:rsidRDefault="00FD5216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D5216" w:rsidRDefault="00FD5216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 Pollination occurs through activities of insects or wind on the flower.</w:t>
            </w:r>
          </w:p>
          <w:p w:rsidR="00FD5216" w:rsidRDefault="00FD5216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D5216" w:rsidRDefault="00FD5216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 The agents of pollination are insects, butterfly, wind etc. </w:t>
            </w:r>
          </w:p>
          <w:p w:rsidR="00FD5216" w:rsidRPr="00642CA4" w:rsidRDefault="00FD5216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06639" w:rsidRPr="00642CA4" w:rsidRDefault="000E35B3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sz w:val="20"/>
                <w:szCs w:val="20"/>
              </w:rPr>
              <w:t xml:space="preserve">Previous knowledge </w:t>
            </w:r>
          </w:p>
        </w:tc>
      </w:tr>
      <w:tr w:rsidR="00B70E19" w:rsidRPr="00642CA4" w:rsidTr="00672B0C">
        <w:tc>
          <w:tcPr>
            <w:tcW w:w="198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 xml:space="preserve">Step 2 </w:t>
            </w:r>
          </w:p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 xml:space="preserve">Development </w:t>
            </w:r>
          </w:p>
          <w:p w:rsidR="005F768A" w:rsidRPr="00642CA4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 xml:space="preserve">(5 minutes) </w:t>
            </w:r>
          </w:p>
          <w:p w:rsidR="005F768A" w:rsidRPr="00642CA4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>Grouping</w:t>
            </w:r>
          </w:p>
          <w:p w:rsidR="005F768A" w:rsidRPr="00642CA4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9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sz w:val="20"/>
                <w:szCs w:val="20"/>
              </w:rPr>
              <w:t>1. Groups the pupils into four groups</w:t>
            </w:r>
            <w:r w:rsidR="003A137B" w:rsidRPr="00642C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A4AB6" w:rsidRPr="00642CA4">
              <w:rPr>
                <w:rFonts w:asciiTheme="majorHAnsi" w:hAnsiTheme="majorHAnsi"/>
                <w:sz w:val="20"/>
                <w:szCs w:val="20"/>
              </w:rPr>
              <w:t>–</w:t>
            </w:r>
            <w:r w:rsidR="003A137B" w:rsidRPr="00642CA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A4AB6" w:rsidRPr="00642CA4">
              <w:rPr>
                <w:rFonts w:asciiTheme="majorHAnsi" w:hAnsiTheme="majorHAnsi"/>
                <w:sz w:val="20"/>
                <w:szCs w:val="20"/>
              </w:rPr>
              <w:t xml:space="preserve">A, B, C, and D. </w:t>
            </w:r>
          </w:p>
          <w:p w:rsidR="003A137B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="00001DAC" w:rsidRPr="00642CA4">
              <w:rPr>
                <w:rFonts w:asciiTheme="majorHAnsi" w:hAnsiTheme="majorHAnsi"/>
                <w:sz w:val="20"/>
                <w:szCs w:val="20"/>
              </w:rPr>
              <w:t>Guide the pupils to c</w:t>
            </w:r>
            <w:r w:rsidRPr="00642CA4">
              <w:rPr>
                <w:rFonts w:asciiTheme="majorHAnsi" w:hAnsiTheme="majorHAnsi"/>
                <w:sz w:val="20"/>
                <w:szCs w:val="20"/>
              </w:rPr>
              <w:t xml:space="preserve">hoose a leader and secretary for your group. </w:t>
            </w:r>
          </w:p>
          <w:p w:rsidR="00FA2F98" w:rsidRPr="00642CA4" w:rsidRDefault="003A137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sz w:val="20"/>
                <w:szCs w:val="20"/>
              </w:rPr>
              <w:t>3</w:t>
            </w:r>
            <w:r w:rsidR="00FA2F98" w:rsidRPr="00642CA4">
              <w:rPr>
                <w:rFonts w:asciiTheme="majorHAnsi" w:hAnsiTheme="majorHAnsi"/>
                <w:sz w:val="20"/>
                <w:szCs w:val="20"/>
              </w:rPr>
              <w:t xml:space="preserve">. Gives each group </w:t>
            </w:r>
            <w:r w:rsidR="00C57A76" w:rsidRPr="00642CA4">
              <w:rPr>
                <w:rFonts w:asciiTheme="majorHAnsi" w:hAnsiTheme="majorHAnsi"/>
                <w:sz w:val="20"/>
                <w:szCs w:val="20"/>
              </w:rPr>
              <w:t xml:space="preserve">learning materials. </w:t>
            </w:r>
          </w:p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sz w:val="20"/>
                <w:szCs w:val="20"/>
              </w:rPr>
              <w:t xml:space="preserve">1. Belong to a group. </w:t>
            </w: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sz w:val="20"/>
                <w:szCs w:val="20"/>
              </w:rPr>
              <w:t xml:space="preserve">2. Choose their leader and secretary. </w:t>
            </w: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sz w:val="20"/>
                <w:szCs w:val="20"/>
              </w:rPr>
              <w:t xml:space="preserve">3. Received learning materials for their group. </w:t>
            </w: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A2F98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sz w:val="20"/>
                <w:szCs w:val="20"/>
              </w:rPr>
              <w:t>Pupil’s group, leader and secretary confirmed.</w:t>
            </w:r>
          </w:p>
        </w:tc>
      </w:tr>
      <w:tr w:rsidR="00FA2F98" w:rsidRPr="00642CA4" w:rsidTr="00672B0C">
        <w:tc>
          <w:tcPr>
            <w:tcW w:w="198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5572A" w:rsidRPr="00642CA4" w:rsidRDefault="00155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>Step 3</w:t>
            </w:r>
          </w:p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5572A" w:rsidRPr="00642CA4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 xml:space="preserve">Development </w:t>
            </w:r>
          </w:p>
          <w:p w:rsidR="00FC6D8D" w:rsidRPr="00642CA4" w:rsidRDefault="00FC6D8D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A2F98" w:rsidRPr="00642CA4" w:rsidRDefault="00B70E1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5F768A" w:rsidRPr="00642CA4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4D0BB0" w:rsidRPr="00642CA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FA2F98" w:rsidRPr="00642CA4">
              <w:rPr>
                <w:rFonts w:asciiTheme="majorHAnsi" w:hAnsiTheme="majorHAnsi"/>
                <w:b/>
                <w:sz w:val="20"/>
                <w:szCs w:val="20"/>
              </w:rPr>
              <w:t>minutes)</w:t>
            </w:r>
          </w:p>
          <w:p w:rsidR="002F14F0" w:rsidRPr="00642CA4" w:rsidRDefault="002F14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90" w:type="dxa"/>
          </w:tcPr>
          <w:p w:rsidR="00725C9B" w:rsidRDefault="00725C9B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5C461D" w:rsidRDefault="00725C9B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G</w:t>
            </w:r>
            <w:r w:rsidR="005C461D">
              <w:rPr>
                <w:rFonts w:asciiTheme="majorHAnsi" w:hAnsiTheme="majorHAnsi"/>
                <w:bCs/>
                <w:sz w:val="20"/>
                <w:szCs w:val="20"/>
              </w:rPr>
              <w:t>uides pupils to identify the following seeds</w:t>
            </w:r>
            <w:r w:rsidR="00E1429E">
              <w:rPr>
                <w:rFonts w:asciiTheme="majorHAnsi" w:hAnsiTheme="majorHAnsi"/>
                <w:bCs/>
                <w:sz w:val="20"/>
                <w:szCs w:val="20"/>
              </w:rPr>
              <w:t xml:space="preserve"> on chart. </w:t>
            </w:r>
          </w:p>
          <w:p w:rsidR="00641272" w:rsidRDefault="00641272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725C9B" w:rsidRDefault="00725C9B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5C461D" w:rsidRDefault="005C461D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5C461D" w:rsidRDefault="005C461D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CA3762" w:rsidRPr="00682108" w:rsidRDefault="00CA3762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FC6D8D" w:rsidRDefault="00FC6D8D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2530D" w:rsidRDefault="00943A78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Pupils identify</w:t>
            </w:r>
            <w:r w:rsidR="00195994">
              <w:rPr>
                <w:rFonts w:asciiTheme="majorHAnsi" w:hAnsiTheme="majorHAnsi"/>
                <w:sz w:val="20"/>
                <w:szCs w:val="20"/>
              </w:rPr>
              <w:t xml:space="preserve"> the seeds of plants.</w:t>
            </w:r>
          </w:p>
          <w:p w:rsidR="00246636" w:rsidRDefault="00246636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46636" w:rsidRPr="00642CA4" w:rsidRDefault="00246636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5A5D0F" w:rsidRDefault="005A5D0F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D434D6" w:rsidRPr="00642CA4" w:rsidRDefault="004C6214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Identification of seeds. </w:t>
            </w:r>
          </w:p>
        </w:tc>
      </w:tr>
      <w:tr w:rsidR="00FA2F98" w:rsidRPr="00642CA4" w:rsidTr="00672B0C">
        <w:tc>
          <w:tcPr>
            <w:tcW w:w="1980" w:type="dxa"/>
          </w:tcPr>
          <w:p w:rsidR="00BE622F" w:rsidRPr="00642CA4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15572A" w:rsidRPr="00642CA4" w:rsidRDefault="00155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bCs/>
                <w:sz w:val="20"/>
                <w:szCs w:val="20"/>
              </w:rPr>
              <w:t>Step 4</w:t>
            </w:r>
          </w:p>
          <w:p w:rsidR="00406B4F" w:rsidRPr="00642CA4" w:rsidRDefault="00406B4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206F8C" w:rsidRPr="00642CA4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Development </w:t>
            </w:r>
          </w:p>
          <w:p w:rsidR="004D0BB0" w:rsidRPr="00642CA4" w:rsidRDefault="004D0BB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7379B0" w:rsidRPr="00642CA4" w:rsidRDefault="00206F8C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bCs/>
                <w:sz w:val="20"/>
                <w:szCs w:val="20"/>
              </w:rPr>
              <w:t>(</w:t>
            </w:r>
            <w:r w:rsidR="003C0509" w:rsidRPr="00642CA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15 </w:t>
            </w:r>
            <w:r w:rsidRPr="00642CA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minutes) </w:t>
            </w:r>
          </w:p>
          <w:p w:rsidR="00D82F17" w:rsidRPr="00642CA4" w:rsidRDefault="00D82F17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D536BA" w:rsidRDefault="00D536B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B6ACF" w:rsidRDefault="004D51E3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</w:t>
            </w:r>
            <w:bookmarkStart w:id="0" w:name="_GoBack"/>
            <w:bookmarkEnd w:id="0"/>
            <w:r w:rsidR="00CB6ACF">
              <w:rPr>
                <w:rFonts w:asciiTheme="majorHAnsi" w:hAnsiTheme="majorHAnsi"/>
                <w:sz w:val="20"/>
                <w:szCs w:val="20"/>
              </w:rPr>
              <w:t xml:space="preserve">ets pupils to know that as insects suck the sweet liquid from the flowers, pollen grains stick to their bodies. </w:t>
            </w:r>
          </w:p>
          <w:p w:rsidR="00CB6ACF" w:rsidRDefault="00CB6AC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B6ACF" w:rsidRDefault="00CB6AC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When the insects sit on the stigma of another flowers of the kind, the pollen grains drop.</w:t>
            </w:r>
          </w:p>
          <w:p w:rsidR="00CB6ACF" w:rsidRDefault="00CB6AC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B6ACF" w:rsidRDefault="00CB6AC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The pollen grains of male called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nuclie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unites with the female ovule or egg is fertilization. </w:t>
            </w:r>
          </w:p>
          <w:p w:rsidR="00CB6ACF" w:rsidRDefault="00CB6AC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3D4F75" w:rsidRPr="00CB6ACF" w:rsidRDefault="00CB6ACF" w:rsidP="00CB6AC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Only fertilized ovules are able to produce seeds which later grow into young plants</w:t>
            </w:r>
          </w:p>
          <w:p w:rsidR="00FC43F8" w:rsidRPr="00642CA4" w:rsidRDefault="00FC43F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0" w:type="dxa"/>
          </w:tcPr>
          <w:p w:rsidR="00CF6B8D" w:rsidRDefault="00CF6B8D" w:rsidP="00DC3629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43C59" w:rsidRPr="00642CA4" w:rsidRDefault="00E43C59" w:rsidP="00DC3629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Pupils and </w:t>
            </w:r>
            <w:r w:rsidR="00831FD0">
              <w:rPr>
                <w:rFonts w:asciiTheme="majorHAnsi" w:hAnsiTheme="majorHAnsi"/>
                <w:sz w:val="20"/>
                <w:szCs w:val="20"/>
              </w:rPr>
              <w:t xml:space="preserve">understand the fertilization of flowering plants and how young plants are reproduce. </w:t>
            </w:r>
          </w:p>
        </w:tc>
        <w:tc>
          <w:tcPr>
            <w:tcW w:w="2070" w:type="dxa"/>
          </w:tcPr>
          <w:p w:rsidR="00002D14" w:rsidRPr="00642CA4" w:rsidRDefault="00002D14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  <w:tr w:rsidR="00473E1E" w:rsidRPr="00642CA4" w:rsidTr="00672B0C">
        <w:tc>
          <w:tcPr>
            <w:tcW w:w="1980" w:type="dxa"/>
          </w:tcPr>
          <w:p w:rsidR="00473E1E" w:rsidRPr="00642CA4" w:rsidRDefault="00473E1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BF772A" w:rsidRPr="00642CA4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bCs/>
                <w:sz w:val="20"/>
                <w:szCs w:val="20"/>
              </w:rPr>
              <w:t>Step 5</w:t>
            </w:r>
          </w:p>
          <w:p w:rsidR="00BF772A" w:rsidRPr="00642CA4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BF772A" w:rsidRPr="00642CA4" w:rsidRDefault="003C050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Conclusion </w:t>
            </w:r>
          </w:p>
          <w:p w:rsidR="00BF772A" w:rsidRPr="00642CA4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BF772A" w:rsidRPr="00642CA4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42CA4">
              <w:rPr>
                <w:rFonts w:asciiTheme="majorHAnsi" w:hAnsiTheme="majorHAnsi"/>
                <w:b/>
                <w:bCs/>
                <w:sz w:val="20"/>
                <w:szCs w:val="20"/>
              </w:rPr>
              <w:t>(10</w:t>
            </w:r>
            <w:r w:rsidR="003C0509" w:rsidRPr="00642CA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minutes)</w:t>
            </w:r>
          </w:p>
          <w:p w:rsidR="003C0509" w:rsidRPr="00642CA4" w:rsidRDefault="003C050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</w:tcPr>
          <w:p w:rsidR="0080138B" w:rsidRDefault="0080138B" w:rsidP="00AB782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B7825" w:rsidRDefault="0080138B" w:rsidP="00AB782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Remarks </w:t>
            </w:r>
            <w:r w:rsidR="007B6E4A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</w:t>
            </w:r>
            <w:r w:rsidR="00CF62B8">
              <w:rPr>
                <w:rFonts w:asciiTheme="majorHAnsi" w:hAnsiTheme="majorHAnsi"/>
                <w:sz w:val="20"/>
                <w:szCs w:val="20"/>
              </w:rPr>
              <w:t xml:space="preserve">ach plant has its own seed(s) </w:t>
            </w:r>
            <w:r w:rsidR="00297D07">
              <w:rPr>
                <w:rFonts w:asciiTheme="majorHAnsi" w:hAnsiTheme="majorHAnsi"/>
                <w:sz w:val="20"/>
                <w:szCs w:val="20"/>
              </w:rPr>
              <w:t xml:space="preserve">enclosed inside them. </w:t>
            </w:r>
          </w:p>
          <w:p w:rsidR="007854FF" w:rsidRDefault="007854FF" w:rsidP="00AB782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80138B" w:rsidRPr="00AB7825" w:rsidRDefault="0080138B" w:rsidP="00AB782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Asks pupils to describe </w:t>
            </w:r>
            <w:r w:rsidR="007854FF">
              <w:rPr>
                <w:rFonts w:asciiTheme="majorHAnsi" w:hAnsiTheme="majorHAnsi"/>
                <w:sz w:val="20"/>
                <w:szCs w:val="20"/>
              </w:rPr>
              <w:t xml:space="preserve">pollination and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fertilization in </w:t>
            </w:r>
            <w:r w:rsidR="00415764">
              <w:rPr>
                <w:rFonts w:asciiTheme="majorHAnsi" w:hAnsiTheme="majorHAnsi"/>
                <w:sz w:val="20"/>
                <w:szCs w:val="20"/>
              </w:rPr>
              <w:t xml:space="preserve">flowering plants. </w:t>
            </w:r>
          </w:p>
          <w:p w:rsidR="00AB7825" w:rsidRDefault="00AB7825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B7825" w:rsidRPr="00642CA4" w:rsidRDefault="00AB7825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3C0509" w:rsidRPr="00642CA4" w:rsidRDefault="00FC0DD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42CA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E917B2" w:rsidRDefault="00CD3B79" w:rsidP="0074404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Pollination is the process where anthers is transfer to stigma. When male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nuclie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unites with the female ovule, it is called fertilization. </w:t>
            </w:r>
          </w:p>
          <w:p w:rsidR="00E917B2" w:rsidRDefault="00E917B2" w:rsidP="0074404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D3B79" w:rsidRDefault="00CD3B79" w:rsidP="0074404C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Only the fertilized will produce seeds. </w:t>
            </w:r>
          </w:p>
          <w:p w:rsidR="00BB158E" w:rsidRPr="00642CA4" w:rsidRDefault="00BB158E" w:rsidP="00FD52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D33B42" w:rsidRDefault="00D33B42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615A7F" w:rsidRPr="00642CA4" w:rsidRDefault="00615A7F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 xml:space="preserve">Fertilization in flowering </w:t>
            </w:r>
            <w:r w:rsidR="007B6E4A">
              <w:rPr>
                <w:rFonts w:asciiTheme="majorHAnsi" w:hAnsiTheme="majorHAnsi"/>
                <w:bCs/>
                <w:sz w:val="20"/>
                <w:szCs w:val="20"/>
              </w:rPr>
              <w:t xml:space="preserve">plants </w:t>
            </w:r>
          </w:p>
        </w:tc>
      </w:tr>
    </w:tbl>
    <w:p w:rsidR="00FA2F98" w:rsidRPr="00642CA4" w:rsidRDefault="00FA2F98" w:rsidP="00FA2F98">
      <w:pPr>
        <w:spacing w:after="0" w:line="23" w:lineRule="atLeast"/>
        <w:contextualSpacing/>
        <w:jc w:val="both"/>
        <w:rPr>
          <w:rFonts w:asciiTheme="majorHAnsi" w:hAnsiTheme="majorHAnsi"/>
          <w:sz w:val="20"/>
          <w:szCs w:val="20"/>
        </w:rPr>
      </w:pPr>
    </w:p>
    <w:p w:rsidR="00A530BA" w:rsidRPr="00642CA4" w:rsidRDefault="00E75A87" w:rsidP="00FA2F98">
      <w:pPr>
        <w:spacing w:after="0" w:line="23" w:lineRule="atLeast"/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154305</wp:posOffset>
            </wp:positionV>
            <wp:extent cx="4279392" cy="5248656"/>
            <wp:effectExtent l="0" t="0" r="6985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9392" cy="524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30BA" w:rsidRPr="00642CA4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F07" w:rsidRDefault="00F91F07" w:rsidP="00190E01">
      <w:pPr>
        <w:spacing w:after="0" w:line="240" w:lineRule="auto"/>
      </w:pPr>
      <w:r>
        <w:separator/>
      </w:r>
    </w:p>
  </w:endnote>
  <w:endnote w:type="continuationSeparator" w:id="0">
    <w:p w:rsidR="00F91F07" w:rsidRDefault="00F91F07" w:rsidP="001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F07" w:rsidRDefault="00F91F07" w:rsidP="00190E01">
      <w:pPr>
        <w:spacing w:after="0" w:line="240" w:lineRule="auto"/>
      </w:pPr>
      <w:r>
        <w:separator/>
      </w:r>
    </w:p>
  </w:footnote>
  <w:footnote w:type="continuationSeparator" w:id="0">
    <w:p w:rsidR="00F91F07" w:rsidRDefault="00F91F07" w:rsidP="0019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05C80A79"/>
    <w:multiLevelType w:val="hybridMultilevel"/>
    <w:tmpl w:val="D8B05348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 Light" w:eastAsia="SimSu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E4D08"/>
    <w:multiLevelType w:val="hybridMultilevel"/>
    <w:tmpl w:val="BF90B00C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Calibri Light" w:eastAsia="SimSu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314E6"/>
    <w:multiLevelType w:val="hybridMultilevel"/>
    <w:tmpl w:val="F5DCB2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E0CFD"/>
    <w:multiLevelType w:val="hybridMultilevel"/>
    <w:tmpl w:val="00DEC77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3D7"/>
    <w:rsid w:val="00001DAC"/>
    <w:rsid w:val="00002D14"/>
    <w:rsid w:val="000116F6"/>
    <w:rsid w:val="0001204B"/>
    <w:rsid w:val="00016C6A"/>
    <w:rsid w:val="0002611C"/>
    <w:rsid w:val="000267F0"/>
    <w:rsid w:val="000276EE"/>
    <w:rsid w:val="00030D0F"/>
    <w:rsid w:val="00031B18"/>
    <w:rsid w:val="00031EFC"/>
    <w:rsid w:val="0004044A"/>
    <w:rsid w:val="000437F0"/>
    <w:rsid w:val="00044F4A"/>
    <w:rsid w:val="000530B8"/>
    <w:rsid w:val="00053DD8"/>
    <w:rsid w:val="000554CB"/>
    <w:rsid w:val="00055F5A"/>
    <w:rsid w:val="0005776D"/>
    <w:rsid w:val="00081281"/>
    <w:rsid w:val="00081CC0"/>
    <w:rsid w:val="00095315"/>
    <w:rsid w:val="000965A2"/>
    <w:rsid w:val="000A0B4E"/>
    <w:rsid w:val="000A1E98"/>
    <w:rsid w:val="000A4DA7"/>
    <w:rsid w:val="000A55AC"/>
    <w:rsid w:val="000B0777"/>
    <w:rsid w:val="000B2F85"/>
    <w:rsid w:val="000B3EF6"/>
    <w:rsid w:val="000B52A4"/>
    <w:rsid w:val="000C133A"/>
    <w:rsid w:val="000C3A99"/>
    <w:rsid w:val="000C480F"/>
    <w:rsid w:val="000C6A8A"/>
    <w:rsid w:val="000D4000"/>
    <w:rsid w:val="000D7719"/>
    <w:rsid w:val="000E35B3"/>
    <w:rsid w:val="000F20DF"/>
    <w:rsid w:val="00101292"/>
    <w:rsid w:val="00102A78"/>
    <w:rsid w:val="00102F80"/>
    <w:rsid w:val="00103FF9"/>
    <w:rsid w:val="001051D2"/>
    <w:rsid w:val="001060EB"/>
    <w:rsid w:val="001115AA"/>
    <w:rsid w:val="00114C55"/>
    <w:rsid w:val="00120CE9"/>
    <w:rsid w:val="00121BD8"/>
    <w:rsid w:val="00121EAB"/>
    <w:rsid w:val="0012544C"/>
    <w:rsid w:val="0012621A"/>
    <w:rsid w:val="00133144"/>
    <w:rsid w:val="001362C9"/>
    <w:rsid w:val="00140477"/>
    <w:rsid w:val="001449BD"/>
    <w:rsid w:val="00147FC4"/>
    <w:rsid w:val="0015572A"/>
    <w:rsid w:val="001566F8"/>
    <w:rsid w:val="00164FDB"/>
    <w:rsid w:val="001662C7"/>
    <w:rsid w:val="00170A03"/>
    <w:rsid w:val="00170B6F"/>
    <w:rsid w:val="00171626"/>
    <w:rsid w:val="00172A27"/>
    <w:rsid w:val="0018672F"/>
    <w:rsid w:val="00190E01"/>
    <w:rsid w:val="001931BD"/>
    <w:rsid w:val="00194DD0"/>
    <w:rsid w:val="00195994"/>
    <w:rsid w:val="001A52B5"/>
    <w:rsid w:val="001B2763"/>
    <w:rsid w:val="001B2F47"/>
    <w:rsid w:val="001B46D3"/>
    <w:rsid w:val="001B5053"/>
    <w:rsid w:val="001B680C"/>
    <w:rsid w:val="001B7688"/>
    <w:rsid w:val="001B7F1A"/>
    <w:rsid w:val="001C2C2C"/>
    <w:rsid w:val="001C2E6A"/>
    <w:rsid w:val="001C5FD5"/>
    <w:rsid w:val="001D1F6E"/>
    <w:rsid w:val="001E6064"/>
    <w:rsid w:val="001E63C2"/>
    <w:rsid w:val="001F13BE"/>
    <w:rsid w:val="00201555"/>
    <w:rsid w:val="00201681"/>
    <w:rsid w:val="00206F8C"/>
    <w:rsid w:val="00207F09"/>
    <w:rsid w:val="00211172"/>
    <w:rsid w:val="00213D71"/>
    <w:rsid w:val="002354F1"/>
    <w:rsid w:val="00246636"/>
    <w:rsid w:val="00251581"/>
    <w:rsid w:val="002528C3"/>
    <w:rsid w:val="002532F8"/>
    <w:rsid w:val="0025634A"/>
    <w:rsid w:val="00262B9F"/>
    <w:rsid w:val="0026738B"/>
    <w:rsid w:val="002679CE"/>
    <w:rsid w:val="00276C3D"/>
    <w:rsid w:val="002847B7"/>
    <w:rsid w:val="00286A22"/>
    <w:rsid w:val="00287C3D"/>
    <w:rsid w:val="00291EFD"/>
    <w:rsid w:val="00292FB2"/>
    <w:rsid w:val="002951BE"/>
    <w:rsid w:val="002971D7"/>
    <w:rsid w:val="00297D07"/>
    <w:rsid w:val="002A1C5F"/>
    <w:rsid w:val="002B321E"/>
    <w:rsid w:val="002C1E29"/>
    <w:rsid w:val="002C33A6"/>
    <w:rsid w:val="002C4700"/>
    <w:rsid w:val="002C6590"/>
    <w:rsid w:val="002C722F"/>
    <w:rsid w:val="002C76AA"/>
    <w:rsid w:val="002D02BE"/>
    <w:rsid w:val="002D35F5"/>
    <w:rsid w:val="002D723F"/>
    <w:rsid w:val="002E15F5"/>
    <w:rsid w:val="002E22D1"/>
    <w:rsid w:val="002E660A"/>
    <w:rsid w:val="002F14F0"/>
    <w:rsid w:val="002F50F9"/>
    <w:rsid w:val="002F60EA"/>
    <w:rsid w:val="00303362"/>
    <w:rsid w:val="00303966"/>
    <w:rsid w:val="00310899"/>
    <w:rsid w:val="00312F62"/>
    <w:rsid w:val="00314B70"/>
    <w:rsid w:val="003206B2"/>
    <w:rsid w:val="00322148"/>
    <w:rsid w:val="00324385"/>
    <w:rsid w:val="0032605D"/>
    <w:rsid w:val="0033054C"/>
    <w:rsid w:val="0033272F"/>
    <w:rsid w:val="00334AC2"/>
    <w:rsid w:val="00343CEF"/>
    <w:rsid w:val="00343D85"/>
    <w:rsid w:val="00347FB1"/>
    <w:rsid w:val="00353DD2"/>
    <w:rsid w:val="0035492C"/>
    <w:rsid w:val="00366274"/>
    <w:rsid w:val="003760DA"/>
    <w:rsid w:val="003762D8"/>
    <w:rsid w:val="00380234"/>
    <w:rsid w:val="00386159"/>
    <w:rsid w:val="00395391"/>
    <w:rsid w:val="00397F55"/>
    <w:rsid w:val="003A06E3"/>
    <w:rsid w:val="003A137B"/>
    <w:rsid w:val="003A2147"/>
    <w:rsid w:val="003C0509"/>
    <w:rsid w:val="003C0EC0"/>
    <w:rsid w:val="003C1E92"/>
    <w:rsid w:val="003C6315"/>
    <w:rsid w:val="003C7175"/>
    <w:rsid w:val="003D0DF2"/>
    <w:rsid w:val="003D4F75"/>
    <w:rsid w:val="003D5F71"/>
    <w:rsid w:val="003E5CCF"/>
    <w:rsid w:val="003E5ED8"/>
    <w:rsid w:val="003E7900"/>
    <w:rsid w:val="003F25BD"/>
    <w:rsid w:val="0040056B"/>
    <w:rsid w:val="00406B4F"/>
    <w:rsid w:val="00414B17"/>
    <w:rsid w:val="00415764"/>
    <w:rsid w:val="0042012C"/>
    <w:rsid w:val="00425C4D"/>
    <w:rsid w:val="00427760"/>
    <w:rsid w:val="00432908"/>
    <w:rsid w:val="00433813"/>
    <w:rsid w:val="0043682A"/>
    <w:rsid w:val="004426B0"/>
    <w:rsid w:val="004446CB"/>
    <w:rsid w:val="00447735"/>
    <w:rsid w:val="00450900"/>
    <w:rsid w:val="004539FE"/>
    <w:rsid w:val="00456BE9"/>
    <w:rsid w:val="00460676"/>
    <w:rsid w:val="004611C4"/>
    <w:rsid w:val="00461563"/>
    <w:rsid w:val="00464853"/>
    <w:rsid w:val="00473E1E"/>
    <w:rsid w:val="00474198"/>
    <w:rsid w:val="00474B8B"/>
    <w:rsid w:val="00475BFD"/>
    <w:rsid w:val="00483676"/>
    <w:rsid w:val="00486609"/>
    <w:rsid w:val="0049165E"/>
    <w:rsid w:val="004921AC"/>
    <w:rsid w:val="0049254D"/>
    <w:rsid w:val="004B1E26"/>
    <w:rsid w:val="004B391A"/>
    <w:rsid w:val="004B4B92"/>
    <w:rsid w:val="004C2BCF"/>
    <w:rsid w:val="004C35C2"/>
    <w:rsid w:val="004C6214"/>
    <w:rsid w:val="004D0BB0"/>
    <w:rsid w:val="004D1AF0"/>
    <w:rsid w:val="004D2FE6"/>
    <w:rsid w:val="004D51E3"/>
    <w:rsid w:val="004D61EA"/>
    <w:rsid w:val="004E116D"/>
    <w:rsid w:val="004E18F0"/>
    <w:rsid w:val="004F19B5"/>
    <w:rsid w:val="005010AA"/>
    <w:rsid w:val="005018BA"/>
    <w:rsid w:val="005155F4"/>
    <w:rsid w:val="0051652E"/>
    <w:rsid w:val="00516895"/>
    <w:rsid w:val="00525E0A"/>
    <w:rsid w:val="00526786"/>
    <w:rsid w:val="00532819"/>
    <w:rsid w:val="0054546A"/>
    <w:rsid w:val="00546E59"/>
    <w:rsid w:val="00552C39"/>
    <w:rsid w:val="00554028"/>
    <w:rsid w:val="0055459C"/>
    <w:rsid w:val="00554AB7"/>
    <w:rsid w:val="005566E3"/>
    <w:rsid w:val="00560D00"/>
    <w:rsid w:val="005671E2"/>
    <w:rsid w:val="00573FF2"/>
    <w:rsid w:val="00581CBA"/>
    <w:rsid w:val="00581E07"/>
    <w:rsid w:val="00582E55"/>
    <w:rsid w:val="0059641A"/>
    <w:rsid w:val="005A3586"/>
    <w:rsid w:val="005A3CA6"/>
    <w:rsid w:val="005A5D0F"/>
    <w:rsid w:val="005B0A2A"/>
    <w:rsid w:val="005B1D9E"/>
    <w:rsid w:val="005B552C"/>
    <w:rsid w:val="005C461D"/>
    <w:rsid w:val="005D3D38"/>
    <w:rsid w:val="005E188B"/>
    <w:rsid w:val="005E25AA"/>
    <w:rsid w:val="005F604B"/>
    <w:rsid w:val="005F66D0"/>
    <w:rsid w:val="005F768A"/>
    <w:rsid w:val="0061459D"/>
    <w:rsid w:val="00615A7F"/>
    <w:rsid w:val="006222FB"/>
    <w:rsid w:val="0062530D"/>
    <w:rsid w:val="00630BEE"/>
    <w:rsid w:val="0063171E"/>
    <w:rsid w:val="0063454C"/>
    <w:rsid w:val="00634CF2"/>
    <w:rsid w:val="00635264"/>
    <w:rsid w:val="006410CE"/>
    <w:rsid w:val="00641272"/>
    <w:rsid w:val="00642CA4"/>
    <w:rsid w:val="00643E15"/>
    <w:rsid w:val="00645BFF"/>
    <w:rsid w:val="00655E5C"/>
    <w:rsid w:val="00672B0C"/>
    <w:rsid w:val="00676D99"/>
    <w:rsid w:val="00682108"/>
    <w:rsid w:val="0068338F"/>
    <w:rsid w:val="00690029"/>
    <w:rsid w:val="006902F6"/>
    <w:rsid w:val="006952A0"/>
    <w:rsid w:val="006A030C"/>
    <w:rsid w:val="006A0536"/>
    <w:rsid w:val="006A1C3F"/>
    <w:rsid w:val="006A4049"/>
    <w:rsid w:val="006A5143"/>
    <w:rsid w:val="006A729A"/>
    <w:rsid w:val="006E1BCF"/>
    <w:rsid w:val="006E27A7"/>
    <w:rsid w:val="006F4902"/>
    <w:rsid w:val="006F4B87"/>
    <w:rsid w:val="007011FF"/>
    <w:rsid w:val="007019A3"/>
    <w:rsid w:val="0070290E"/>
    <w:rsid w:val="007048FF"/>
    <w:rsid w:val="00705F2F"/>
    <w:rsid w:val="007070D7"/>
    <w:rsid w:val="0071129D"/>
    <w:rsid w:val="00716C76"/>
    <w:rsid w:val="007216BF"/>
    <w:rsid w:val="0072443E"/>
    <w:rsid w:val="0072595E"/>
    <w:rsid w:val="00725C9B"/>
    <w:rsid w:val="007260F5"/>
    <w:rsid w:val="007266CD"/>
    <w:rsid w:val="00734874"/>
    <w:rsid w:val="00735DC9"/>
    <w:rsid w:val="007379B0"/>
    <w:rsid w:val="007408DD"/>
    <w:rsid w:val="0074198D"/>
    <w:rsid w:val="00743A06"/>
    <w:rsid w:val="00746EBE"/>
    <w:rsid w:val="00754082"/>
    <w:rsid w:val="0076139C"/>
    <w:rsid w:val="00765942"/>
    <w:rsid w:val="00773FD5"/>
    <w:rsid w:val="007854FF"/>
    <w:rsid w:val="0079009E"/>
    <w:rsid w:val="00790E9E"/>
    <w:rsid w:val="0079503B"/>
    <w:rsid w:val="0079633F"/>
    <w:rsid w:val="007A116B"/>
    <w:rsid w:val="007A1E4C"/>
    <w:rsid w:val="007A50B6"/>
    <w:rsid w:val="007B33CA"/>
    <w:rsid w:val="007B6E4A"/>
    <w:rsid w:val="007D06BA"/>
    <w:rsid w:val="007D541B"/>
    <w:rsid w:val="007D6848"/>
    <w:rsid w:val="007D7156"/>
    <w:rsid w:val="0080138B"/>
    <w:rsid w:val="008036CB"/>
    <w:rsid w:val="008121A6"/>
    <w:rsid w:val="008159C3"/>
    <w:rsid w:val="00821EFE"/>
    <w:rsid w:val="0082244D"/>
    <w:rsid w:val="00822AE4"/>
    <w:rsid w:val="0083022E"/>
    <w:rsid w:val="00831A65"/>
    <w:rsid w:val="00831FD0"/>
    <w:rsid w:val="00835955"/>
    <w:rsid w:val="00841A7F"/>
    <w:rsid w:val="00850C5F"/>
    <w:rsid w:val="00852C34"/>
    <w:rsid w:val="00852F75"/>
    <w:rsid w:val="008530A3"/>
    <w:rsid w:val="0085571C"/>
    <w:rsid w:val="00856EFA"/>
    <w:rsid w:val="008605A9"/>
    <w:rsid w:val="00861F8A"/>
    <w:rsid w:val="008633DF"/>
    <w:rsid w:val="00863494"/>
    <w:rsid w:val="00866748"/>
    <w:rsid w:val="008737FA"/>
    <w:rsid w:val="00874AC9"/>
    <w:rsid w:val="0087722E"/>
    <w:rsid w:val="00884896"/>
    <w:rsid w:val="00890A84"/>
    <w:rsid w:val="008A48E4"/>
    <w:rsid w:val="008A6D2D"/>
    <w:rsid w:val="008A7906"/>
    <w:rsid w:val="008B2A44"/>
    <w:rsid w:val="008C3A52"/>
    <w:rsid w:val="008C4A3C"/>
    <w:rsid w:val="008C4BBA"/>
    <w:rsid w:val="008D296E"/>
    <w:rsid w:val="008D4CBE"/>
    <w:rsid w:val="008D539D"/>
    <w:rsid w:val="008E26F8"/>
    <w:rsid w:val="008E5A8F"/>
    <w:rsid w:val="008E7198"/>
    <w:rsid w:val="008F56C4"/>
    <w:rsid w:val="008F6950"/>
    <w:rsid w:val="00911937"/>
    <w:rsid w:val="00913D45"/>
    <w:rsid w:val="0092402A"/>
    <w:rsid w:val="00924DA7"/>
    <w:rsid w:val="00930ECB"/>
    <w:rsid w:val="00934226"/>
    <w:rsid w:val="00934915"/>
    <w:rsid w:val="00934F8A"/>
    <w:rsid w:val="00937C3A"/>
    <w:rsid w:val="00942A1D"/>
    <w:rsid w:val="00943A78"/>
    <w:rsid w:val="00945494"/>
    <w:rsid w:val="00951297"/>
    <w:rsid w:val="00952493"/>
    <w:rsid w:val="00956940"/>
    <w:rsid w:val="00961B4F"/>
    <w:rsid w:val="009631B9"/>
    <w:rsid w:val="009645C9"/>
    <w:rsid w:val="00965828"/>
    <w:rsid w:val="00972D3D"/>
    <w:rsid w:val="00974D5E"/>
    <w:rsid w:val="00975ACB"/>
    <w:rsid w:val="00977758"/>
    <w:rsid w:val="00985C40"/>
    <w:rsid w:val="00994055"/>
    <w:rsid w:val="009A1E17"/>
    <w:rsid w:val="009A2F33"/>
    <w:rsid w:val="009A3013"/>
    <w:rsid w:val="009A5080"/>
    <w:rsid w:val="009C1120"/>
    <w:rsid w:val="009D6E75"/>
    <w:rsid w:val="009E2D99"/>
    <w:rsid w:val="009F3E26"/>
    <w:rsid w:val="009F6E06"/>
    <w:rsid w:val="00A00DAD"/>
    <w:rsid w:val="00A01582"/>
    <w:rsid w:val="00A01AAF"/>
    <w:rsid w:val="00A0674D"/>
    <w:rsid w:val="00A0759A"/>
    <w:rsid w:val="00A220FC"/>
    <w:rsid w:val="00A41296"/>
    <w:rsid w:val="00A41E34"/>
    <w:rsid w:val="00A4238C"/>
    <w:rsid w:val="00A45C48"/>
    <w:rsid w:val="00A4709C"/>
    <w:rsid w:val="00A52AF5"/>
    <w:rsid w:val="00A530BA"/>
    <w:rsid w:val="00A553BE"/>
    <w:rsid w:val="00A63505"/>
    <w:rsid w:val="00A65DA8"/>
    <w:rsid w:val="00A6713E"/>
    <w:rsid w:val="00A70325"/>
    <w:rsid w:val="00A70DD0"/>
    <w:rsid w:val="00A76C37"/>
    <w:rsid w:val="00A853C5"/>
    <w:rsid w:val="00A87737"/>
    <w:rsid w:val="00A879D0"/>
    <w:rsid w:val="00A92560"/>
    <w:rsid w:val="00A97FB0"/>
    <w:rsid w:val="00AA1433"/>
    <w:rsid w:val="00AA237B"/>
    <w:rsid w:val="00AB21C1"/>
    <w:rsid w:val="00AB6734"/>
    <w:rsid w:val="00AB7825"/>
    <w:rsid w:val="00AC16AB"/>
    <w:rsid w:val="00AC1FC5"/>
    <w:rsid w:val="00AC52CB"/>
    <w:rsid w:val="00AD2496"/>
    <w:rsid w:val="00AD4FE5"/>
    <w:rsid w:val="00AE0134"/>
    <w:rsid w:val="00AE2BAC"/>
    <w:rsid w:val="00AE3BE8"/>
    <w:rsid w:val="00AF34A6"/>
    <w:rsid w:val="00B02091"/>
    <w:rsid w:val="00B03D88"/>
    <w:rsid w:val="00B1733A"/>
    <w:rsid w:val="00B17CD7"/>
    <w:rsid w:val="00B227C0"/>
    <w:rsid w:val="00B22AF7"/>
    <w:rsid w:val="00B24635"/>
    <w:rsid w:val="00B26973"/>
    <w:rsid w:val="00B42FBF"/>
    <w:rsid w:val="00B4364A"/>
    <w:rsid w:val="00B5172C"/>
    <w:rsid w:val="00B53392"/>
    <w:rsid w:val="00B6309E"/>
    <w:rsid w:val="00B659E7"/>
    <w:rsid w:val="00B70E19"/>
    <w:rsid w:val="00B7160A"/>
    <w:rsid w:val="00B722B3"/>
    <w:rsid w:val="00B743F7"/>
    <w:rsid w:val="00B821A4"/>
    <w:rsid w:val="00B84A6C"/>
    <w:rsid w:val="00B94311"/>
    <w:rsid w:val="00B94DFB"/>
    <w:rsid w:val="00B954FA"/>
    <w:rsid w:val="00B9564A"/>
    <w:rsid w:val="00BA01AC"/>
    <w:rsid w:val="00BA2BA6"/>
    <w:rsid w:val="00BA39C0"/>
    <w:rsid w:val="00BB06F0"/>
    <w:rsid w:val="00BB158E"/>
    <w:rsid w:val="00BB38FB"/>
    <w:rsid w:val="00BC017B"/>
    <w:rsid w:val="00BC15DC"/>
    <w:rsid w:val="00BC3535"/>
    <w:rsid w:val="00BC38B1"/>
    <w:rsid w:val="00BC7599"/>
    <w:rsid w:val="00BD1449"/>
    <w:rsid w:val="00BD7B1F"/>
    <w:rsid w:val="00BE5865"/>
    <w:rsid w:val="00BE622F"/>
    <w:rsid w:val="00BF2577"/>
    <w:rsid w:val="00BF299E"/>
    <w:rsid w:val="00BF772A"/>
    <w:rsid w:val="00C02FEB"/>
    <w:rsid w:val="00C06639"/>
    <w:rsid w:val="00C115F7"/>
    <w:rsid w:val="00C1752C"/>
    <w:rsid w:val="00C31FB7"/>
    <w:rsid w:val="00C3357E"/>
    <w:rsid w:val="00C40675"/>
    <w:rsid w:val="00C42B66"/>
    <w:rsid w:val="00C52FCE"/>
    <w:rsid w:val="00C56FF6"/>
    <w:rsid w:val="00C57A76"/>
    <w:rsid w:val="00C63996"/>
    <w:rsid w:val="00C63DC2"/>
    <w:rsid w:val="00C74236"/>
    <w:rsid w:val="00C7735D"/>
    <w:rsid w:val="00C81BC8"/>
    <w:rsid w:val="00C91439"/>
    <w:rsid w:val="00C915B6"/>
    <w:rsid w:val="00C94FF8"/>
    <w:rsid w:val="00CA0E1B"/>
    <w:rsid w:val="00CA1BDD"/>
    <w:rsid w:val="00CA3762"/>
    <w:rsid w:val="00CA438D"/>
    <w:rsid w:val="00CB10E5"/>
    <w:rsid w:val="00CB6ACF"/>
    <w:rsid w:val="00CC2FFE"/>
    <w:rsid w:val="00CC486C"/>
    <w:rsid w:val="00CC4CFA"/>
    <w:rsid w:val="00CC7567"/>
    <w:rsid w:val="00CD10B4"/>
    <w:rsid w:val="00CD3B79"/>
    <w:rsid w:val="00CD664A"/>
    <w:rsid w:val="00CE50F0"/>
    <w:rsid w:val="00CE6B71"/>
    <w:rsid w:val="00CF08F7"/>
    <w:rsid w:val="00CF0D35"/>
    <w:rsid w:val="00CF62B8"/>
    <w:rsid w:val="00CF658E"/>
    <w:rsid w:val="00CF6B8D"/>
    <w:rsid w:val="00D024A0"/>
    <w:rsid w:val="00D10C21"/>
    <w:rsid w:val="00D149B8"/>
    <w:rsid w:val="00D15377"/>
    <w:rsid w:val="00D228C1"/>
    <w:rsid w:val="00D25996"/>
    <w:rsid w:val="00D33B42"/>
    <w:rsid w:val="00D34020"/>
    <w:rsid w:val="00D35653"/>
    <w:rsid w:val="00D434D6"/>
    <w:rsid w:val="00D460BF"/>
    <w:rsid w:val="00D46BB1"/>
    <w:rsid w:val="00D536BA"/>
    <w:rsid w:val="00D546BD"/>
    <w:rsid w:val="00D574DB"/>
    <w:rsid w:val="00D612DE"/>
    <w:rsid w:val="00D61E5D"/>
    <w:rsid w:val="00D63E1B"/>
    <w:rsid w:val="00D7581B"/>
    <w:rsid w:val="00D7608F"/>
    <w:rsid w:val="00D82870"/>
    <w:rsid w:val="00D82F17"/>
    <w:rsid w:val="00D84DDE"/>
    <w:rsid w:val="00D9131F"/>
    <w:rsid w:val="00D92FDB"/>
    <w:rsid w:val="00DB3B59"/>
    <w:rsid w:val="00DC1390"/>
    <w:rsid w:val="00DC1487"/>
    <w:rsid w:val="00DC3629"/>
    <w:rsid w:val="00DC50EE"/>
    <w:rsid w:val="00DC71B2"/>
    <w:rsid w:val="00DD100C"/>
    <w:rsid w:val="00DD3D31"/>
    <w:rsid w:val="00DD4842"/>
    <w:rsid w:val="00DE5D07"/>
    <w:rsid w:val="00DE6A4B"/>
    <w:rsid w:val="00DF0B99"/>
    <w:rsid w:val="00DF2956"/>
    <w:rsid w:val="00DF4656"/>
    <w:rsid w:val="00E11B14"/>
    <w:rsid w:val="00E1429E"/>
    <w:rsid w:val="00E2262F"/>
    <w:rsid w:val="00E23A17"/>
    <w:rsid w:val="00E3150E"/>
    <w:rsid w:val="00E43C59"/>
    <w:rsid w:val="00E44FC0"/>
    <w:rsid w:val="00E549EA"/>
    <w:rsid w:val="00E5561A"/>
    <w:rsid w:val="00E633D6"/>
    <w:rsid w:val="00E64D5F"/>
    <w:rsid w:val="00E665A3"/>
    <w:rsid w:val="00E71570"/>
    <w:rsid w:val="00E72D86"/>
    <w:rsid w:val="00E75A87"/>
    <w:rsid w:val="00E77EC5"/>
    <w:rsid w:val="00E80E24"/>
    <w:rsid w:val="00E917B2"/>
    <w:rsid w:val="00E9260E"/>
    <w:rsid w:val="00EA04D7"/>
    <w:rsid w:val="00EA0E9B"/>
    <w:rsid w:val="00EA4AB6"/>
    <w:rsid w:val="00EB0436"/>
    <w:rsid w:val="00EB22BB"/>
    <w:rsid w:val="00EC5501"/>
    <w:rsid w:val="00EC6B1F"/>
    <w:rsid w:val="00EC7CCC"/>
    <w:rsid w:val="00ED1DB7"/>
    <w:rsid w:val="00ED6010"/>
    <w:rsid w:val="00ED6AC6"/>
    <w:rsid w:val="00ED7AC2"/>
    <w:rsid w:val="00EE273F"/>
    <w:rsid w:val="00EE3428"/>
    <w:rsid w:val="00EF1C98"/>
    <w:rsid w:val="00EF3864"/>
    <w:rsid w:val="00F03113"/>
    <w:rsid w:val="00F06753"/>
    <w:rsid w:val="00F16F2D"/>
    <w:rsid w:val="00F242FE"/>
    <w:rsid w:val="00F244D1"/>
    <w:rsid w:val="00F27072"/>
    <w:rsid w:val="00F32BA3"/>
    <w:rsid w:val="00F35B23"/>
    <w:rsid w:val="00F36994"/>
    <w:rsid w:val="00F41DE5"/>
    <w:rsid w:val="00F42396"/>
    <w:rsid w:val="00F573E1"/>
    <w:rsid w:val="00F63EBE"/>
    <w:rsid w:val="00F73969"/>
    <w:rsid w:val="00F74564"/>
    <w:rsid w:val="00F806BD"/>
    <w:rsid w:val="00F81566"/>
    <w:rsid w:val="00F81767"/>
    <w:rsid w:val="00F91066"/>
    <w:rsid w:val="00F91F07"/>
    <w:rsid w:val="00FA01F2"/>
    <w:rsid w:val="00FA0BA7"/>
    <w:rsid w:val="00FA1BAC"/>
    <w:rsid w:val="00FA2F98"/>
    <w:rsid w:val="00FA760F"/>
    <w:rsid w:val="00FB18E3"/>
    <w:rsid w:val="00FB79E3"/>
    <w:rsid w:val="00FC0DD0"/>
    <w:rsid w:val="00FC43F8"/>
    <w:rsid w:val="00FC6D8D"/>
    <w:rsid w:val="00FD2055"/>
    <w:rsid w:val="00FD5216"/>
    <w:rsid w:val="00FD52F8"/>
    <w:rsid w:val="00FD6F49"/>
    <w:rsid w:val="00FE489B"/>
    <w:rsid w:val="00FE68DE"/>
    <w:rsid w:val="00FE7745"/>
    <w:rsid w:val="00FF14EE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FC45CD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0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0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51</cp:revision>
  <dcterms:created xsi:type="dcterms:W3CDTF">2019-02-02T20:51:00Z</dcterms:created>
  <dcterms:modified xsi:type="dcterms:W3CDTF">2019-02-02T21:27:00Z</dcterms:modified>
</cp:coreProperties>
</file>