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Default="00ED7AC2" w:rsidP="0049254D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 w:rsidRPr="00B70E19">
        <w:rPr>
          <w:b/>
          <w:sz w:val="20"/>
          <w:szCs w:val="20"/>
        </w:rPr>
        <w:t xml:space="preserve">LESSON </w:t>
      </w:r>
      <w:r w:rsidR="007379B0">
        <w:rPr>
          <w:b/>
          <w:sz w:val="20"/>
          <w:szCs w:val="20"/>
        </w:rPr>
        <w:t xml:space="preserve">DEVELOPMENT </w:t>
      </w:r>
      <w:r w:rsidR="0049254D">
        <w:rPr>
          <w:b/>
          <w:sz w:val="20"/>
          <w:szCs w:val="20"/>
        </w:rPr>
        <w:t xml:space="preserve">ONE </w:t>
      </w:r>
    </w:p>
    <w:p w:rsidR="0049254D" w:rsidRDefault="0049254D" w:rsidP="0049254D">
      <w:pPr>
        <w:spacing w:after="0" w:line="23" w:lineRule="atLeast"/>
        <w:contextualSpacing/>
        <w:jc w:val="center"/>
        <w:rPr>
          <w:b/>
          <w:sz w:val="20"/>
          <w:szCs w:val="20"/>
        </w:rPr>
      </w:pPr>
    </w:p>
    <w:p w:rsidR="0049254D" w:rsidRDefault="00B53392" w:rsidP="0049254D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PARTS OF FLOWER </w:t>
      </w:r>
    </w:p>
    <w:p w:rsidR="00B70E19" w:rsidRPr="00B70E19" w:rsidRDefault="00B70E19" w:rsidP="00E77EC5">
      <w:pPr>
        <w:spacing w:after="0" w:line="23" w:lineRule="atLeast"/>
        <w:contextualSpacing/>
        <w:rPr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B70E19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BE622F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STAGE/TIME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LEARNER'S ACTIVITIES</w:t>
            </w:r>
            <w:r w:rsidR="00DB3B59">
              <w:rPr>
                <w:b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LEARNING POINTS</w:t>
            </w:r>
          </w:p>
        </w:tc>
      </w:tr>
      <w:tr w:rsidR="00B70E19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5572A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Step </w:t>
            </w:r>
            <w:r w:rsidR="0015572A" w:rsidRPr="00B70E19">
              <w:rPr>
                <w:b/>
                <w:sz w:val="20"/>
                <w:szCs w:val="20"/>
              </w:rPr>
              <w:t>1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Introduction </w:t>
            </w:r>
          </w:p>
          <w:p w:rsidR="000267F0" w:rsidRPr="00B70E19" w:rsidRDefault="000267F0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(5 minutes)</w:t>
            </w:r>
          </w:p>
          <w:p w:rsidR="000267F0" w:rsidRPr="00B70E19" w:rsidRDefault="000267F0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461563" w:rsidRDefault="00461563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456BE9" w:rsidRDefault="00456BE9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Guides pupils to identify </w:t>
            </w:r>
            <w:r w:rsidR="000E35B3">
              <w:rPr>
                <w:sz w:val="20"/>
                <w:szCs w:val="20"/>
              </w:rPr>
              <w:t xml:space="preserve">flowers and </w:t>
            </w:r>
            <w:r>
              <w:rPr>
                <w:sz w:val="20"/>
                <w:szCs w:val="20"/>
              </w:rPr>
              <w:t xml:space="preserve">different types of flower on the chart. </w:t>
            </w:r>
          </w:p>
          <w:p w:rsidR="0054546A" w:rsidRDefault="0054546A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8121A6" w:rsidRDefault="0079633F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78105</wp:posOffset>
                  </wp:positionV>
                  <wp:extent cx="1917065" cy="1492885"/>
                  <wp:effectExtent l="0" t="0" r="698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49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08F7" w:rsidRPr="00E71570" w:rsidRDefault="00CF08F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21EFE" w:rsidRDefault="00821EFE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C52FCE" w:rsidRDefault="00C52FCE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identify the following flowers:</w:t>
            </w:r>
          </w:p>
          <w:p w:rsidR="00C52FCE" w:rsidRDefault="00C52FCE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773FD5" w:rsidRDefault="00852C34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847B7">
              <w:rPr>
                <w:sz w:val="20"/>
                <w:szCs w:val="20"/>
              </w:rPr>
              <w:t xml:space="preserve">Hibiscus </w:t>
            </w:r>
            <w:r>
              <w:rPr>
                <w:sz w:val="20"/>
                <w:szCs w:val="20"/>
              </w:rPr>
              <w:t>flower</w:t>
            </w:r>
          </w:p>
          <w:p w:rsidR="00852C34" w:rsidRDefault="00852C34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Sunflower</w:t>
            </w:r>
          </w:p>
          <w:p w:rsidR="00852C34" w:rsidRDefault="00852C34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3E5CCF">
              <w:rPr>
                <w:sz w:val="20"/>
                <w:szCs w:val="20"/>
              </w:rPr>
              <w:t>Pawpaw flower</w:t>
            </w:r>
          </w:p>
          <w:p w:rsidR="003E5CCF" w:rsidRDefault="003E5CC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102A78">
              <w:rPr>
                <w:sz w:val="20"/>
                <w:szCs w:val="20"/>
              </w:rPr>
              <w:t>Morning glory flower</w:t>
            </w:r>
          </w:p>
          <w:p w:rsidR="00102A78" w:rsidRDefault="00102A7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Oleander flower</w:t>
            </w:r>
          </w:p>
          <w:p w:rsidR="00102A78" w:rsidRDefault="00102A7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 w:rsidR="00C06639">
              <w:rPr>
                <w:sz w:val="20"/>
                <w:szCs w:val="20"/>
              </w:rPr>
              <w:t>Ixora</w:t>
            </w:r>
            <w:proofErr w:type="spellEnd"/>
            <w:r w:rsidR="00C06639">
              <w:rPr>
                <w:sz w:val="20"/>
                <w:szCs w:val="20"/>
              </w:rPr>
              <w:t xml:space="preserve"> flower</w:t>
            </w:r>
          </w:p>
          <w:p w:rsidR="00C06639" w:rsidRPr="00B70E19" w:rsidRDefault="00C06639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C06639" w:rsidRPr="00B70E19" w:rsidRDefault="000E35B3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knowledge </w:t>
            </w:r>
          </w:p>
        </w:tc>
      </w:tr>
      <w:tr w:rsidR="00B70E19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Step 2 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Development </w:t>
            </w:r>
          </w:p>
          <w:p w:rsidR="005F768A" w:rsidRPr="00B70E19" w:rsidRDefault="005F768A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(5 minutes) </w:t>
            </w:r>
          </w:p>
          <w:p w:rsidR="005F768A" w:rsidRPr="00B70E19" w:rsidRDefault="005F768A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Grouping</w:t>
            </w:r>
          </w:p>
          <w:p w:rsidR="005F768A" w:rsidRPr="00B70E19" w:rsidRDefault="005F768A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>1. Groups the pupils into four groups</w:t>
            </w:r>
            <w:r w:rsidR="003A137B">
              <w:rPr>
                <w:sz w:val="20"/>
                <w:szCs w:val="20"/>
              </w:rPr>
              <w:t xml:space="preserve"> </w:t>
            </w:r>
            <w:r w:rsidR="00EA4AB6">
              <w:rPr>
                <w:sz w:val="20"/>
                <w:szCs w:val="20"/>
              </w:rPr>
              <w:t>–</w:t>
            </w:r>
            <w:r w:rsidR="003A137B">
              <w:rPr>
                <w:sz w:val="20"/>
                <w:szCs w:val="20"/>
              </w:rPr>
              <w:t xml:space="preserve"> </w:t>
            </w:r>
            <w:r w:rsidR="00EA4AB6">
              <w:rPr>
                <w:sz w:val="20"/>
                <w:szCs w:val="20"/>
              </w:rPr>
              <w:t xml:space="preserve">A, B, C, and D. </w:t>
            </w:r>
          </w:p>
          <w:p w:rsidR="003A137B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2. </w:t>
            </w:r>
            <w:r w:rsidR="00001DAC">
              <w:rPr>
                <w:sz w:val="20"/>
                <w:szCs w:val="20"/>
              </w:rPr>
              <w:t>Guide the pupils to c</w:t>
            </w:r>
            <w:r w:rsidRPr="00B70E19">
              <w:rPr>
                <w:sz w:val="20"/>
                <w:szCs w:val="20"/>
              </w:rPr>
              <w:t xml:space="preserve">hoose a leader and secretary for your group. </w:t>
            </w:r>
          </w:p>
          <w:p w:rsidR="00FA2F98" w:rsidRPr="00B70E19" w:rsidRDefault="003A137B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2F98" w:rsidRPr="00B70E19">
              <w:rPr>
                <w:sz w:val="20"/>
                <w:szCs w:val="20"/>
              </w:rPr>
              <w:t xml:space="preserve">. Gives each group </w:t>
            </w:r>
            <w:r w:rsidR="00C57A76">
              <w:rPr>
                <w:sz w:val="20"/>
                <w:szCs w:val="20"/>
              </w:rPr>
              <w:t xml:space="preserve">learning materials. 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1. Belong to a group.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2. Choose their leader and secretary.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3. Received learning materials for their group.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>Pupil’s group, leader and secretary confirmed.</w:t>
            </w:r>
          </w:p>
        </w:tc>
      </w:tr>
      <w:tr w:rsidR="00FA2F98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5572A" w:rsidRPr="00B70E19" w:rsidRDefault="0015572A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Step 3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5572A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Development </w:t>
            </w:r>
          </w:p>
          <w:p w:rsidR="00FC6D8D" w:rsidRDefault="00FC6D8D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B70E19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F768A">
              <w:rPr>
                <w:b/>
                <w:sz w:val="20"/>
                <w:szCs w:val="20"/>
              </w:rPr>
              <w:t>5</w:t>
            </w:r>
            <w:r w:rsidR="004D0BB0">
              <w:rPr>
                <w:b/>
                <w:sz w:val="20"/>
                <w:szCs w:val="20"/>
              </w:rPr>
              <w:t xml:space="preserve"> </w:t>
            </w:r>
            <w:r w:rsidR="00FA2F98" w:rsidRPr="00B70E19">
              <w:rPr>
                <w:b/>
                <w:sz w:val="20"/>
                <w:szCs w:val="20"/>
              </w:rPr>
              <w:t>minutes)</w:t>
            </w:r>
          </w:p>
          <w:p w:rsidR="002F14F0" w:rsidRPr="0079009E" w:rsidRDefault="002F14F0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12544C" w:rsidRDefault="0012544C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C1752C" w:rsidRPr="00AA237B" w:rsidRDefault="005A3CA6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Guides pupils to identify real flowers </w:t>
            </w:r>
            <w:r w:rsidR="00C94FF8">
              <w:rPr>
                <w:bCs/>
                <w:sz w:val="20"/>
                <w:szCs w:val="20"/>
              </w:rPr>
              <w:t xml:space="preserve">by name </w:t>
            </w:r>
            <w:r>
              <w:rPr>
                <w:bCs/>
                <w:sz w:val="20"/>
                <w:szCs w:val="20"/>
              </w:rPr>
              <w:t xml:space="preserve">from the flowers on chart. </w:t>
            </w:r>
          </w:p>
          <w:p w:rsidR="00630BEE" w:rsidRPr="00C63DC2" w:rsidRDefault="00630BEE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FA2F98" w:rsidRPr="00C63DC2" w:rsidRDefault="00FA2F98" w:rsidP="0015572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FC6D8D" w:rsidRDefault="00FC6D8D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74198D" w:rsidRDefault="00DD5C3B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384810</wp:posOffset>
                  </wp:positionV>
                  <wp:extent cx="1710690" cy="1903730"/>
                  <wp:effectExtent l="0" t="0" r="3810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90" cy="190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73E1">
              <w:rPr>
                <w:sz w:val="20"/>
                <w:szCs w:val="20"/>
              </w:rPr>
              <w:t>As mentioned in step 1.</w:t>
            </w:r>
          </w:p>
          <w:p w:rsidR="00DD5C3B" w:rsidRDefault="00DD5C3B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62530D" w:rsidRPr="00B70E19" w:rsidRDefault="0062530D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C133A" w:rsidRDefault="000C133A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0B2F85" w:rsidRPr="00B70E19" w:rsidRDefault="000B2F85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94FF8">
              <w:rPr>
                <w:sz w:val="20"/>
                <w:szCs w:val="20"/>
              </w:rPr>
              <w:t>Names</w:t>
            </w:r>
            <w:r w:rsidR="00486609">
              <w:rPr>
                <w:sz w:val="20"/>
                <w:szCs w:val="20"/>
              </w:rPr>
              <w:t xml:space="preserve"> </w:t>
            </w:r>
            <w:r w:rsidR="00E80E24">
              <w:rPr>
                <w:sz w:val="20"/>
                <w:szCs w:val="20"/>
              </w:rPr>
              <w:t xml:space="preserve">of different flowers (real) are identified. </w:t>
            </w:r>
          </w:p>
        </w:tc>
      </w:tr>
      <w:tr w:rsidR="00FA2F98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15572A" w:rsidRDefault="00155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70E19">
              <w:rPr>
                <w:b/>
                <w:bCs/>
                <w:sz w:val="20"/>
                <w:szCs w:val="20"/>
              </w:rPr>
              <w:t>Step 4</w:t>
            </w:r>
          </w:p>
          <w:p w:rsidR="00406B4F" w:rsidRDefault="00406B4F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206F8C" w:rsidRDefault="00BF7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Development </w:t>
            </w:r>
          </w:p>
          <w:p w:rsidR="004D0BB0" w:rsidRDefault="004D0BB0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7379B0" w:rsidRPr="0051652E" w:rsidRDefault="00206F8C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3C0509">
              <w:rPr>
                <w:b/>
                <w:bCs/>
                <w:sz w:val="20"/>
                <w:szCs w:val="20"/>
              </w:rPr>
              <w:t xml:space="preserve">15 </w:t>
            </w:r>
            <w:r>
              <w:rPr>
                <w:b/>
                <w:bCs/>
                <w:sz w:val="20"/>
                <w:szCs w:val="20"/>
              </w:rPr>
              <w:t xml:space="preserve">minutes) </w:t>
            </w:r>
          </w:p>
          <w:p w:rsidR="00D82F17" w:rsidRPr="0079009E" w:rsidRDefault="00D82F17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526786" w:rsidRDefault="00526786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572C7E" w:rsidRDefault="0099797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2C7E">
              <w:rPr>
                <w:sz w:val="20"/>
                <w:szCs w:val="20"/>
              </w:rPr>
              <w:t xml:space="preserve">. </w:t>
            </w:r>
            <w:r w:rsidR="00572C7E" w:rsidRPr="00572C7E">
              <w:rPr>
                <w:sz w:val="20"/>
                <w:szCs w:val="20"/>
              </w:rPr>
              <w:t xml:space="preserve">Shows and guides pupils to identify Teacher anther and stigma of the flower. </w:t>
            </w:r>
          </w:p>
          <w:p w:rsidR="00572C7E" w:rsidRDefault="00572C7E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D536BA" w:rsidRDefault="0099797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5732">
              <w:rPr>
                <w:sz w:val="20"/>
                <w:szCs w:val="20"/>
              </w:rPr>
              <w:t>.</w:t>
            </w:r>
            <w:r w:rsidR="004446CB">
              <w:rPr>
                <w:sz w:val="20"/>
                <w:szCs w:val="20"/>
              </w:rPr>
              <w:t xml:space="preserve"> State uses of flower. </w:t>
            </w:r>
          </w:p>
          <w:p w:rsidR="003D4F75" w:rsidRPr="00E705F1" w:rsidRDefault="003D4F75" w:rsidP="00E705F1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C43F8" w:rsidRPr="00B70E19" w:rsidRDefault="00FC43F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10EEF" w:rsidRDefault="00110EEF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997978" w:rsidRDefault="00002D14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97978">
              <w:rPr>
                <w:sz w:val="20"/>
                <w:szCs w:val="20"/>
              </w:rPr>
              <w:t xml:space="preserve">Pupils observe and identify anthers  and </w:t>
            </w:r>
            <w:r w:rsidR="00534346">
              <w:rPr>
                <w:sz w:val="20"/>
                <w:szCs w:val="20"/>
              </w:rPr>
              <w:t xml:space="preserve">stigma. </w:t>
            </w:r>
          </w:p>
          <w:p w:rsidR="00E549EA" w:rsidRDefault="00110EEF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183515</wp:posOffset>
                  </wp:positionV>
                  <wp:extent cx="1592580" cy="2125980"/>
                  <wp:effectExtent l="0" t="0" r="7620" b="762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80" cy="212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4902">
              <w:rPr>
                <w:sz w:val="20"/>
                <w:szCs w:val="20"/>
              </w:rPr>
              <w:t xml:space="preserve"> </w:t>
            </w:r>
          </w:p>
          <w:p w:rsidR="00C915B6" w:rsidRDefault="00C915B6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852F75" w:rsidRDefault="00852F75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Default="002C1E29" w:rsidP="00DC3629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C3629" w:rsidRPr="00474B8B">
              <w:rPr>
                <w:b/>
                <w:sz w:val="20"/>
                <w:szCs w:val="20"/>
              </w:rPr>
              <w:t>Uses</w:t>
            </w:r>
            <w:r w:rsidRPr="00474B8B">
              <w:rPr>
                <w:b/>
                <w:sz w:val="20"/>
                <w:szCs w:val="20"/>
              </w:rPr>
              <w:t xml:space="preserve"> of flower</w:t>
            </w:r>
          </w:p>
          <w:p w:rsidR="00002D14" w:rsidRPr="00474B8B" w:rsidRDefault="00002D14" w:rsidP="00DC3629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5A3586" w:rsidRDefault="00CA0E1B" w:rsidP="00DC3629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Flower is used to</w:t>
            </w:r>
            <w:r w:rsidR="00002D14">
              <w:rPr>
                <w:sz w:val="20"/>
                <w:szCs w:val="20"/>
              </w:rPr>
              <w:t>:</w:t>
            </w:r>
          </w:p>
          <w:p w:rsidR="00002D14" w:rsidRDefault="00002D14" w:rsidP="00DC3629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3762D8" w:rsidRDefault="003762D8" w:rsidP="00DC3629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5A3586">
              <w:rPr>
                <w:sz w:val="20"/>
                <w:szCs w:val="20"/>
              </w:rPr>
              <w:t>decoration</w:t>
            </w:r>
            <w:r w:rsidR="00DC71B2">
              <w:rPr>
                <w:sz w:val="20"/>
                <w:szCs w:val="20"/>
              </w:rPr>
              <w:t xml:space="preserve">. </w:t>
            </w:r>
          </w:p>
          <w:p w:rsidR="009645C9" w:rsidRDefault="009645C9" w:rsidP="00DC3629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101292">
              <w:rPr>
                <w:sz w:val="20"/>
                <w:szCs w:val="20"/>
              </w:rPr>
              <w:t xml:space="preserve">beautify the house, office, </w:t>
            </w:r>
            <w:r w:rsidR="00DC71B2">
              <w:rPr>
                <w:sz w:val="20"/>
                <w:szCs w:val="20"/>
              </w:rPr>
              <w:t>school and environment.</w:t>
            </w:r>
          </w:p>
          <w:p w:rsidR="00DC71B2" w:rsidRDefault="00DC71B2" w:rsidP="00DC3629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mark </w:t>
            </w:r>
            <w:r w:rsidR="00735DC9">
              <w:rPr>
                <w:sz w:val="20"/>
                <w:szCs w:val="20"/>
              </w:rPr>
              <w:t>boundary of land.</w:t>
            </w:r>
          </w:p>
          <w:p w:rsidR="00CF6B8D" w:rsidRDefault="00735DC9" w:rsidP="00DC3629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="00CF6B8D">
              <w:rPr>
                <w:sz w:val="20"/>
                <w:szCs w:val="20"/>
              </w:rPr>
              <w:t>beautify our table.</w:t>
            </w:r>
          </w:p>
          <w:p w:rsidR="00110EEF" w:rsidRPr="00DC3629" w:rsidRDefault="00110EEF" w:rsidP="00DC3629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E549EA" w:rsidRDefault="00E549EA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</w:p>
          <w:p w:rsidR="00F81767" w:rsidRDefault="00002D14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AD4FE5">
              <w:rPr>
                <w:bCs/>
                <w:sz w:val="20"/>
                <w:szCs w:val="20"/>
              </w:rPr>
              <w:t>Parts</w:t>
            </w:r>
            <w:r w:rsidR="0033054C">
              <w:rPr>
                <w:bCs/>
                <w:sz w:val="20"/>
                <w:szCs w:val="20"/>
              </w:rPr>
              <w:t xml:space="preserve"> </w:t>
            </w:r>
            <w:r w:rsidR="00AD4FE5">
              <w:rPr>
                <w:bCs/>
                <w:sz w:val="20"/>
                <w:szCs w:val="20"/>
              </w:rPr>
              <w:t>of hibiscus flower identified.</w:t>
            </w:r>
          </w:p>
          <w:p w:rsidR="008B75DA" w:rsidRDefault="008B75DA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</w:p>
          <w:p w:rsidR="00002D14" w:rsidRDefault="008B75DA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Anther and stigma</w:t>
            </w:r>
            <w:r w:rsidR="00174C60">
              <w:rPr>
                <w:bCs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:rsidR="008B6738" w:rsidRDefault="008B6738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</w:p>
          <w:p w:rsidR="00002D14" w:rsidRDefault="008B6738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002D14">
              <w:rPr>
                <w:bCs/>
                <w:sz w:val="20"/>
                <w:szCs w:val="20"/>
              </w:rPr>
              <w:t xml:space="preserve">. Uses of flower </w:t>
            </w:r>
          </w:p>
          <w:p w:rsidR="00002D14" w:rsidRDefault="00002D14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</w:p>
          <w:p w:rsidR="00002D14" w:rsidRPr="001566F8" w:rsidRDefault="00002D14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</w:p>
        </w:tc>
      </w:tr>
      <w:tr w:rsidR="00473E1E" w:rsidRPr="00B70E19" w:rsidTr="00672B0C">
        <w:tc>
          <w:tcPr>
            <w:tcW w:w="1980" w:type="dxa"/>
          </w:tcPr>
          <w:p w:rsidR="00473E1E" w:rsidRDefault="00473E1E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BF772A" w:rsidRDefault="00BF7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Step 5</w:t>
            </w:r>
          </w:p>
          <w:p w:rsidR="00BF772A" w:rsidRDefault="00BF7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BF772A" w:rsidRDefault="003C0509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Conclusion </w:t>
            </w:r>
          </w:p>
          <w:p w:rsidR="00BF772A" w:rsidRDefault="00BF7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BF772A" w:rsidRDefault="00BF7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(10</w:t>
            </w:r>
            <w:r w:rsidR="003C0509">
              <w:rPr>
                <w:b/>
                <w:bCs/>
                <w:sz w:val="20"/>
                <w:szCs w:val="20"/>
              </w:rPr>
              <w:t xml:space="preserve"> minutes)</w:t>
            </w:r>
          </w:p>
          <w:p w:rsidR="003C0509" w:rsidRPr="00B70E19" w:rsidRDefault="003C0509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473E1E" w:rsidRDefault="00473E1E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3C0509" w:rsidRDefault="00FC0DD0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conclude the lesson, the teacher revises the entire lesson and links it to the next lesson and asks the key questions.</w:t>
            </w:r>
          </w:p>
          <w:p w:rsidR="005F5DC0" w:rsidRDefault="005F5DC0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5F5DC0" w:rsidRDefault="005F5DC0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Asks pupils to draw and label </w:t>
            </w:r>
            <w:r w:rsidR="00533647">
              <w:rPr>
                <w:sz w:val="20"/>
                <w:szCs w:val="20"/>
              </w:rPr>
              <w:t>parts of hibiscus flower.</w:t>
            </w:r>
          </w:p>
          <w:p w:rsidR="00533647" w:rsidRDefault="00533647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473E1E" w:rsidRDefault="00473E1E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C0DD0" w:rsidRDefault="00FC0DD0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listen</w:t>
            </w:r>
            <w:r w:rsidR="00190E01">
              <w:rPr>
                <w:sz w:val="20"/>
                <w:szCs w:val="20"/>
              </w:rPr>
              <w:t xml:space="preserve">, ask and answer questions. </w:t>
            </w:r>
          </w:p>
        </w:tc>
        <w:tc>
          <w:tcPr>
            <w:tcW w:w="2070" w:type="dxa"/>
          </w:tcPr>
          <w:p w:rsidR="00473E1E" w:rsidRDefault="00473E1E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</w:p>
          <w:p w:rsidR="00190E01" w:rsidRDefault="00190E01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Conclusion </w:t>
            </w:r>
          </w:p>
        </w:tc>
      </w:tr>
    </w:tbl>
    <w:p w:rsidR="00FA2F98" w:rsidRPr="00B70E19" w:rsidRDefault="00FA2F98" w:rsidP="00FA2F98">
      <w:pPr>
        <w:spacing w:after="0" w:line="23" w:lineRule="atLeast"/>
        <w:contextualSpacing/>
        <w:jc w:val="both"/>
        <w:rPr>
          <w:sz w:val="20"/>
          <w:szCs w:val="20"/>
        </w:rPr>
      </w:pPr>
    </w:p>
    <w:p w:rsidR="00A530BA" w:rsidRPr="00B70E19" w:rsidRDefault="00A530BA" w:rsidP="00FA2F98">
      <w:pPr>
        <w:spacing w:after="0" w:line="23" w:lineRule="atLeast"/>
        <w:contextualSpacing/>
        <w:jc w:val="both"/>
        <w:rPr>
          <w:sz w:val="20"/>
          <w:szCs w:val="20"/>
        </w:rPr>
      </w:pPr>
    </w:p>
    <w:sectPr w:rsidR="00A530BA" w:rsidRPr="00B70E19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3D1" w:rsidRDefault="004D73D1" w:rsidP="00190E01">
      <w:pPr>
        <w:spacing w:after="0" w:line="240" w:lineRule="auto"/>
      </w:pPr>
      <w:r>
        <w:separator/>
      </w:r>
    </w:p>
  </w:endnote>
  <w:endnote w:type="continuationSeparator" w:id="0">
    <w:p w:rsidR="004D73D1" w:rsidRDefault="004D73D1" w:rsidP="001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3D1" w:rsidRDefault="004D73D1" w:rsidP="00190E01">
      <w:pPr>
        <w:spacing w:after="0" w:line="240" w:lineRule="auto"/>
      </w:pPr>
      <w:r>
        <w:separator/>
      </w:r>
    </w:p>
  </w:footnote>
  <w:footnote w:type="continuationSeparator" w:id="0">
    <w:p w:rsidR="004D73D1" w:rsidRDefault="004D73D1" w:rsidP="0019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C85454B"/>
    <w:multiLevelType w:val="hybridMultilevel"/>
    <w:tmpl w:val="1F64B8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314E6"/>
    <w:multiLevelType w:val="hybridMultilevel"/>
    <w:tmpl w:val="F5DCB2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E0CFD"/>
    <w:multiLevelType w:val="hybridMultilevel"/>
    <w:tmpl w:val="00DEC77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DAC"/>
    <w:rsid w:val="00002D14"/>
    <w:rsid w:val="000116F6"/>
    <w:rsid w:val="00016C6A"/>
    <w:rsid w:val="0002611C"/>
    <w:rsid w:val="000267F0"/>
    <w:rsid w:val="000276EE"/>
    <w:rsid w:val="00031B18"/>
    <w:rsid w:val="00031EFC"/>
    <w:rsid w:val="0004044A"/>
    <w:rsid w:val="000437F0"/>
    <w:rsid w:val="000530B8"/>
    <w:rsid w:val="00053DD8"/>
    <w:rsid w:val="000554CB"/>
    <w:rsid w:val="00055F5A"/>
    <w:rsid w:val="00081CC0"/>
    <w:rsid w:val="00095315"/>
    <w:rsid w:val="000965A2"/>
    <w:rsid w:val="000A0B4E"/>
    <w:rsid w:val="000A4DA7"/>
    <w:rsid w:val="000A55AC"/>
    <w:rsid w:val="000B0777"/>
    <w:rsid w:val="000B2F85"/>
    <w:rsid w:val="000B52A4"/>
    <w:rsid w:val="000C133A"/>
    <w:rsid w:val="000C3A99"/>
    <w:rsid w:val="000C480F"/>
    <w:rsid w:val="000C6A8A"/>
    <w:rsid w:val="000D4000"/>
    <w:rsid w:val="000E35B3"/>
    <w:rsid w:val="00101292"/>
    <w:rsid w:val="00102A78"/>
    <w:rsid w:val="00102F80"/>
    <w:rsid w:val="00103FF9"/>
    <w:rsid w:val="001051D2"/>
    <w:rsid w:val="001060EB"/>
    <w:rsid w:val="00110EEF"/>
    <w:rsid w:val="001115AA"/>
    <w:rsid w:val="00114C55"/>
    <w:rsid w:val="00120CE9"/>
    <w:rsid w:val="00121BD8"/>
    <w:rsid w:val="00121EAB"/>
    <w:rsid w:val="00124F4D"/>
    <w:rsid w:val="0012544C"/>
    <w:rsid w:val="00133144"/>
    <w:rsid w:val="001362C9"/>
    <w:rsid w:val="00147FC4"/>
    <w:rsid w:val="0015572A"/>
    <w:rsid w:val="001566F8"/>
    <w:rsid w:val="00164FDB"/>
    <w:rsid w:val="001662C7"/>
    <w:rsid w:val="00170A03"/>
    <w:rsid w:val="00170B6F"/>
    <w:rsid w:val="00171626"/>
    <w:rsid w:val="00172A27"/>
    <w:rsid w:val="00174C60"/>
    <w:rsid w:val="0018672F"/>
    <w:rsid w:val="00190E01"/>
    <w:rsid w:val="001931BD"/>
    <w:rsid w:val="00194DD0"/>
    <w:rsid w:val="001A112C"/>
    <w:rsid w:val="001A52B5"/>
    <w:rsid w:val="001B2763"/>
    <w:rsid w:val="001B46D3"/>
    <w:rsid w:val="001B5053"/>
    <w:rsid w:val="001B7688"/>
    <w:rsid w:val="001B7F1A"/>
    <w:rsid w:val="001C2E6A"/>
    <w:rsid w:val="001C5FD5"/>
    <w:rsid w:val="001D1F6E"/>
    <w:rsid w:val="001E6064"/>
    <w:rsid w:val="001E63C2"/>
    <w:rsid w:val="001F13BE"/>
    <w:rsid w:val="00201555"/>
    <w:rsid w:val="00201681"/>
    <w:rsid w:val="00206F8C"/>
    <w:rsid w:val="00207F09"/>
    <w:rsid w:val="00211172"/>
    <w:rsid w:val="00213D71"/>
    <w:rsid w:val="002354F1"/>
    <w:rsid w:val="00251581"/>
    <w:rsid w:val="002528C3"/>
    <w:rsid w:val="002532F8"/>
    <w:rsid w:val="0025634A"/>
    <w:rsid w:val="00262B9F"/>
    <w:rsid w:val="002679CE"/>
    <w:rsid w:val="00276C3D"/>
    <w:rsid w:val="002847B7"/>
    <w:rsid w:val="00286A22"/>
    <w:rsid w:val="00287C3D"/>
    <w:rsid w:val="00291EFD"/>
    <w:rsid w:val="00292FB2"/>
    <w:rsid w:val="002951BE"/>
    <w:rsid w:val="002971D7"/>
    <w:rsid w:val="002A1C5F"/>
    <w:rsid w:val="002C1E29"/>
    <w:rsid w:val="002C33A6"/>
    <w:rsid w:val="002C4700"/>
    <w:rsid w:val="002C6590"/>
    <w:rsid w:val="002C722F"/>
    <w:rsid w:val="002C76AA"/>
    <w:rsid w:val="002D35F5"/>
    <w:rsid w:val="002D723F"/>
    <w:rsid w:val="002E15F5"/>
    <w:rsid w:val="002E22D1"/>
    <w:rsid w:val="002E660A"/>
    <w:rsid w:val="002F14F0"/>
    <w:rsid w:val="002F50F9"/>
    <w:rsid w:val="002F60EA"/>
    <w:rsid w:val="00303362"/>
    <w:rsid w:val="00310899"/>
    <w:rsid w:val="00314B70"/>
    <w:rsid w:val="003206B2"/>
    <w:rsid w:val="00322148"/>
    <w:rsid w:val="0032605D"/>
    <w:rsid w:val="0033054C"/>
    <w:rsid w:val="00334AC2"/>
    <w:rsid w:val="00343CEF"/>
    <w:rsid w:val="00343D85"/>
    <w:rsid w:val="00347FB1"/>
    <w:rsid w:val="00353DD2"/>
    <w:rsid w:val="0035492C"/>
    <w:rsid w:val="00366274"/>
    <w:rsid w:val="003760DA"/>
    <w:rsid w:val="003762D8"/>
    <w:rsid w:val="00380234"/>
    <w:rsid w:val="00386159"/>
    <w:rsid w:val="00397F55"/>
    <w:rsid w:val="003A137B"/>
    <w:rsid w:val="003A2147"/>
    <w:rsid w:val="003C0509"/>
    <w:rsid w:val="003C0EC0"/>
    <w:rsid w:val="003C5732"/>
    <w:rsid w:val="003C6315"/>
    <w:rsid w:val="003C7175"/>
    <w:rsid w:val="003D0DF2"/>
    <w:rsid w:val="003D4F75"/>
    <w:rsid w:val="003D5F71"/>
    <w:rsid w:val="003E5CCF"/>
    <w:rsid w:val="003E5ED8"/>
    <w:rsid w:val="003E7900"/>
    <w:rsid w:val="003F25BD"/>
    <w:rsid w:val="0040056B"/>
    <w:rsid w:val="00406B4F"/>
    <w:rsid w:val="00414B17"/>
    <w:rsid w:val="00425C4D"/>
    <w:rsid w:val="00432908"/>
    <w:rsid w:val="00433813"/>
    <w:rsid w:val="0043682A"/>
    <w:rsid w:val="004426B0"/>
    <w:rsid w:val="004446CB"/>
    <w:rsid w:val="00447735"/>
    <w:rsid w:val="00450900"/>
    <w:rsid w:val="00456BE9"/>
    <w:rsid w:val="00461563"/>
    <w:rsid w:val="00464853"/>
    <w:rsid w:val="00473E1E"/>
    <w:rsid w:val="00474198"/>
    <w:rsid w:val="00474B8B"/>
    <w:rsid w:val="00475BFD"/>
    <w:rsid w:val="00483676"/>
    <w:rsid w:val="00486609"/>
    <w:rsid w:val="0049165E"/>
    <w:rsid w:val="004921AC"/>
    <w:rsid w:val="0049254D"/>
    <w:rsid w:val="004B1E26"/>
    <w:rsid w:val="004B391A"/>
    <w:rsid w:val="004B4B92"/>
    <w:rsid w:val="004C2BCF"/>
    <w:rsid w:val="004C35C2"/>
    <w:rsid w:val="004D0BB0"/>
    <w:rsid w:val="004D1AF0"/>
    <w:rsid w:val="004D2FE6"/>
    <w:rsid w:val="004D61EA"/>
    <w:rsid w:val="004D73D1"/>
    <w:rsid w:val="004E18F0"/>
    <w:rsid w:val="005010AA"/>
    <w:rsid w:val="005018BA"/>
    <w:rsid w:val="0051652E"/>
    <w:rsid w:val="00525E0A"/>
    <w:rsid w:val="00526786"/>
    <w:rsid w:val="00532819"/>
    <w:rsid w:val="00533647"/>
    <w:rsid w:val="00534346"/>
    <w:rsid w:val="0054546A"/>
    <w:rsid w:val="00552C39"/>
    <w:rsid w:val="00554028"/>
    <w:rsid w:val="0055459C"/>
    <w:rsid w:val="00560D00"/>
    <w:rsid w:val="005671E2"/>
    <w:rsid w:val="00572C7E"/>
    <w:rsid w:val="00581CBA"/>
    <w:rsid w:val="00581E07"/>
    <w:rsid w:val="00582E55"/>
    <w:rsid w:val="0059641A"/>
    <w:rsid w:val="005A3586"/>
    <w:rsid w:val="005A3CA6"/>
    <w:rsid w:val="005B0A2A"/>
    <w:rsid w:val="005B1D9E"/>
    <w:rsid w:val="005D3D38"/>
    <w:rsid w:val="005E188B"/>
    <w:rsid w:val="005E25AA"/>
    <w:rsid w:val="005F5DC0"/>
    <w:rsid w:val="005F604B"/>
    <w:rsid w:val="005F66D0"/>
    <w:rsid w:val="005F768A"/>
    <w:rsid w:val="0061459D"/>
    <w:rsid w:val="006222FB"/>
    <w:rsid w:val="0062530D"/>
    <w:rsid w:val="00630BEE"/>
    <w:rsid w:val="0063454C"/>
    <w:rsid w:val="00634CF2"/>
    <w:rsid w:val="00635264"/>
    <w:rsid w:val="006410CE"/>
    <w:rsid w:val="00643E15"/>
    <w:rsid w:val="00645BFF"/>
    <w:rsid w:val="00655E5C"/>
    <w:rsid w:val="00672B0C"/>
    <w:rsid w:val="00676D99"/>
    <w:rsid w:val="0068338F"/>
    <w:rsid w:val="00690029"/>
    <w:rsid w:val="006902F6"/>
    <w:rsid w:val="006952A0"/>
    <w:rsid w:val="006A030C"/>
    <w:rsid w:val="006A0536"/>
    <w:rsid w:val="006A1C3F"/>
    <w:rsid w:val="006A4049"/>
    <w:rsid w:val="006E27A7"/>
    <w:rsid w:val="006E289F"/>
    <w:rsid w:val="006F4902"/>
    <w:rsid w:val="006F4B87"/>
    <w:rsid w:val="007011FF"/>
    <w:rsid w:val="007019A3"/>
    <w:rsid w:val="00705F2F"/>
    <w:rsid w:val="007070D7"/>
    <w:rsid w:val="0071129D"/>
    <w:rsid w:val="00716C76"/>
    <w:rsid w:val="007216BF"/>
    <w:rsid w:val="0072595E"/>
    <w:rsid w:val="007260F5"/>
    <w:rsid w:val="007266CD"/>
    <w:rsid w:val="00734874"/>
    <w:rsid w:val="00735DC9"/>
    <w:rsid w:val="007379B0"/>
    <w:rsid w:val="007408DD"/>
    <w:rsid w:val="0074198D"/>
    <w:rsid w:val="00746EBE"/>
    <w:rsid w:val="00754082"/>
    <w:rsid w:val="0076139C"/>
    <w:rsid w:val="00765942"/>
    <w:rsid w:val="00773FD5"/>
    <w:rsid w:val="0079009E"/>
    <w:rsid w:val="00790E9E"/>
    <w:rsid w:val="0079503B"/>
    <w:rsid w:val="0079633F"/>
    <w:rsid w:val="007A1E4C"/>
    <w:rsid w:val="007A50B6"/>
    <w:rsid w:val="007B33CA"/>
    <w:rsid w:val="007D541B"/>
    <w:rsid w:val="007D6848"/>
    <w:rsid w:val="007D7156"/>
    <w:rsid w:val="008036CB"/>
    <w:rsid w:val="008121A6"/>
    <w:rsid w:val="008159C3"/>
    <w:rsid w:val="00821EFE"/>
    <w:rsid w:val="00822AE4"/>
    <w:rsid w:val="00824D0E"/>
    <w:rsid w:val="0083022E"/>
    <w:rsid w:val="00831A65"/>
    <w:rsid w:val="00841A7F"/>
    <w:rsid w:val="00852C34"/>
    <w:rsid w:val="00852F75"/>
    <w:rsid w:val="008530A3"/>
    <w:rsid w:val="0085571C"/>
    <w:rsid w:val="00856EFA"/>
    <w:rsid w:val="008605A9"/>
    <w:rsid w:val="00861F8A"/>
    <w:rsid w:val="008633DF"/>
    <w:rsid w:val="00863494"/>
    <w:rsid w:val="00866748"/>
    <w:rsid w:val="008737FA"/>
    <w:rsid w:val="0087722E"/>
    <w:rsid w:val="00884896"/>
    <w:rsid w:val="00890A84"/>
    <w:rsid w:val="00893B8E"/>
    <w:rsid w:val="008A48E4"/>
    <w:rsid w:val="008B2A44"/>
    <w:rsid w:val="008B6738"/>
    <w:rsid w:val="008B75DA"/>
    <w:rsid w:val="008C26C2"/>
    <w:rsid w:val="008C3A52"/>
    <w:rsid w:val="008C4A3C"/>
    <w:rsid w:val="008C4BBA"/>
    <w:rsid w:val="008D296E"/>
    <w:rsid w:val="008D539D"/>
    <w:rsid w:val="008E26F8"/>
    <w:rsid w:val="008E5A8F"/>
    <w:rsid w:val="008F56C4"/>
    <w:rsid w:val="008F6950"/>
    <w:rsid w:val="00911937"/>
    <w:rsid w:val="00913D45"/>
    <w:rsid w:val="0092402A"/>
    <w:rsid w:val="00924DA7"/>
    <w:rsid w:val="00927643"/>
    <w:rsid w:val="00930ECB"/>
    <w:rsid w:val="00934226"/>
    <w:rsid w:val="00934F8A"/>
    <w:rsid w:val="00937C3A"/>
    <w:rsid w:val="00942A1D"/>
    <w:rsid w:val="00945494"/>
    <w:rsid w:val="00951297"/>
    <w:rsid w:val="00952493"/>
    <w:rsid w:val="00961B4F"/>
    <w:rsid w:val="009631B9"/>
    <w:rsid w:val="0096449D"/>
    <w:rsid w:val="009645C9"/>
    <w:rsid w:val="00972D3D"/>
    <w:rsid w:val="00974D5E"/>
    <w:rsid w:val="00977758"/>
    <w:rsid w:val="00985C40"/>
    <w:rsid w:val="00994055"/>
    <w:rsid w:val="00997978"/>
    <w:rsid w:val="009A1E17"/>
    <w:rsid w:val="009A2F33"/>
    <w:rsid w:val="009A3013"/>
    <w:rsid w:val="009A5080"/>
    <w:rsid w:val="009B2D76"/>
    <w:rsid w:val="009C1120"/>
    <w:rsid w:val="009D6E75"/>
    <w:rsid w:val="009E2D99"/>
    <w:rsid w:val="009F3E26"/>
    <w:rsid w:val="009F6E06"/>
    <w:rsid w:val="00A00DAD"/>
    <w:rsid w:val="00A01AAF"/>
    <w:rsid w:val="00A0674D"/>
    <w:rsid w:val="00A0759A"/>
    <w:rsid w:val="00A220FC"/>
    <w:rsid w:val="00A41296"/>
    <w:rsid w:val="00A41E34"/>
    <w:rsid w:val="00A4238C"/>
    <w:rsid w:val="00A45C48"/>
    <w:rsid w:val="00A4709C"/>
    <w:rsid w:val="00A52AF5"/>
    <w:rsid w:val="00A530BA"/>
    <w:rsid w:val="00A553BE"/>
    <w:rsid w:val="00A63505"/>
    <w:rsid w:val="00A65DA8"/>
    <w:rsid w:val="00A6713E"/>
    <w:rsid w:val="00A70DD0"/>
    <w:rsid w:val="00A76C37"/>
    <w:rsid w:val="00A879D0"/>
    <w:rsid w:val="00A92560"/>
    <w:rsid w:val="00AA1433"/>
    <w:rsid w:val="00AA237B"/>
    <w:rsid w:val="00AB21C1"/>
    <w:rsid w:val="00AB6734"/>
    <w:rsid w:val="00AC16AB"/>
    <w:rsid w:val="00AC1FC5"/>
    <w:rsid w:val="00AC52CB"/>
    <w:rsid w:val="00AD4FE5"/>
    <w:rsid w:val="00AE2BAC"/>
    <w:rsid w:val="00AF34A6"/>
    <w:rsid w:val="00B03D88"/>
    <w:rsid w:val="00B1733A"/>
    <w:rsid w:val="00B17CD7"/>
    <w:rsid w:val="00B227C0"/>
    <w:rsid w:val="00B22AF7"/>
    <w:rsid w:val="00B26973"/>
    <w:rsid w:val="00B42FBF"/>
    <w:rsid w:val="00B4364A"/>
    <w:rsid w:val="00B5172C"/>
    <w:rsid w:val="00B53392"/>
    <w:rsid w:val="00B6309E"/>
    <w:rsid w:val="00B70E19"/>
    <w:rsid w:val="00B7160A"/>
    <w:rsid w:val="00B743F7"/>
    <w:rsid w:val="00B84A6C"/>
    <w:rsid w:val="00B94311"/>
    <w:rsid w:val="00B94DFB"/>
    <w:rsid w:val="00B954FA"/>
    <w:rsid w:val="00B9564A"/>
    <w:rsid w:val="00B9745C"/>
    <w:rsid w:val="00BA01AC"/>
    <w:rsid w:val="00BA2BA6"/>
    <w:rsid w:val="00BA39C0"/>
    <w:rsid w:val="00BB06F0"/>
    <w:rsid w:val="00BB38FB"/>
    <w:rsid w:val="00BC017B"/>
    <w:rsid w:val="00BC3535"/>
    <w:rsid w:val="00BC38B1"/>
    <w:rsid w:val="00BC7599"/>
    <w:rsid w:val="00BD1449"/>
    <w:rsid w:val="00BD7B1F"/>
    <w:rsid w:val="00BE5865"/>
    <w:rsid w:val="00BE622F"/>
    <w:rsid w:val="00BF2577"/>
    <w:rsid w:val="00BF299E"/>
    <w:rsid w:val="00BF772A"/>
    <w:rsid w:val="00C06639"/>
    <w:rsid w:val="00C115F7"/>
    <w:rsid w:val="00C1752C"/>
    <w:rsid w:val="00C31FB7"/>
    <w:rsid w:val="00C3357E"/>
    <w:rsid w:val="00C40675"/>
    <w:rsid w:val="00C42B66"/>
    <w:rsid w:val="00C52FCE"/>
    <w:rsid w:val="00C56FF6"/>
    <w:rsid w:val="00C57A76"/>
    <w:rsid w:val="00C63996"/>
    <w:rsid w:val="00C63DC2"/>
    <w:rsid w:val="00C7735D"/>
    <w:rsid w:val="00C81BC8"/>
    <w:rsid w:val="00C91439"/>
    <w:rsid w:val="00C915B6"/>
    <w:rsid w:val="00C94FF8"/>
    <w:rsid w:val="00CA0E1B"/>
    <w:rsid w:val="00CA1BDD"/>
    <w:rsid w:val="00CA438D"/>
    <w:rsid w:val="00CC2FFE"/>
    <w:rsid w:val="00CC486C"/>
    <w:rsid w:val="00CC4CFA"/>
    <w:rsid w:val="00CC7567"/>
    <w:rsid w:val="00CD10B4"/>
    <w:rsid w:val="00CD664A"/>
    <w:rsid w:val="00CE50F0"/>
    <w:rsid w:val="00CE6B71"/>
    <w:rsid w:val="00CF08F7"/>
    <w:rsid w:val="00CF0D35"/>
    <w:rsid w:val="00CF658E"/>
    <w:rsid w:val="00CF6B8D"/>
    <w:rsid w:val="00D024A0"/>
    <w:rsid w:val="00D10C21"/>
    <w:rsid w:val="00D228C1"/>
    <w:rsid w:val="00D35653"/>
    <w:rsid w:val="00D536BA"/>
    <w:rsid w:val="00D546BD"/>
    <w:rsid w:val="00D574DB"/>
    <w:rsid w:val="00D612DE"/>
    <w:rsid w:val="00D61E5D"/>
    <w:rsid w:val="00D63E1B"/>
    <w:rsid w:val="00D7581B"/>
    <w:rsid w:val="00D7608F"/>
    <w:rsid w:val="00D82870"/>
    <w:rsid w:val="00D82F17"/>
    <w:rsid w:val="00D84DDE"/>
    <w:rsid w:val="00D9131F"/>
    <w:rsid w:val="00D92FDB"/>
    <w:rsid w:val="00DB3B59"/>
    <w:rsid w:val="00DC3629"/>
    <w:rsid w:val="00DC50EE"/>
    <w:rsid w:val="00DC71B2"/>
    <w:rsid w:val="00DD3D31"/>
    <w:rsid w:val="00DD4842"/>
    <w:rsid w:val="00DD5C3B"/>
    <w:rsid w:val="00DF0B99"/>
    <w:rsid w:val="00DF2956"/>
    <w:rsid w:val="00DF4656"/>
    <w:rsid w:val="00E11B14"/>
    <w:rsid w:val="00E2262F"/>
    <w:rsid w:val="00E23A17"/>
    <w:rsid w:val="00E3150E"/>
    <w:rsid w:val="00E44FC0"/>
    <w:rsid w:val="00E51962"/>
    <w:rsid w:val="00E549EA"/>
    <w:rsid w:val="00E577B8"/>
    <w:rsid w:val="00E64D5F"/>
    <w:rsid w:val="00E665A3"/>
    <w:rsid w:val="00E705F1"/>
    <w:rsid w:val="00E71570"/>
    <w:rsid w:val="00E72D86"/>
    <w:rsid w:val="00E77EC5"/>
    <w:rsid w:val="00E80E24"/>
    <w:rsid w:val="00E9260E"/>
    <w:rsid w:val="00EA04D7"/>
    <w:rsid w:val="00EA0E9B"/>
    <w:rsid w:val="00EA4AB6"/>
    <w:rsid w:val="00EB0436"/>
    <w:rsid w:val="00EC5501"/>
    <w:rsid w:val="00EC6B1F"/>
    <w:rsid w:val="00ED1DB7"/>
    <w:rsid w:val="00ED6010"/>
    <w:rsid w:val="00ED6AC6"/>
    <w:rsid w:val="00ED7AC2"/>
    <w:rsid w:val="00EE273F"/>
    <w:rsid w:val="00EE3428"/>
    <w:rsid w:val="00EF1C98"/>
    <w:rsid w:val="00EF3864"/>
    <w:rsid w:val="00F03113"/>
    <w:rsid w:val="00F06753"/>
    <w:rsid w:val="00F16F2D"/>
    <w:rsid w:val="00F244D1"/>
    <w:rsid w:val="00F27072"/>
    <w:rsid w:val="00F3160F"/>
    <w:rsid w:val="00F323BE"/>
    <w:rsid w:val="00F32BA3"/>
    <w:rsid w:val="00F35B23"/>
    <w:rsid w:val="00F36994"/>
    <w:rsid w:val="00F41DE5"/>
    <w:rsid w:val="00F573E1"/>
    <w:rsid w:val="00F63EBE"/>
    <w:rsid w:val="00F73969"/>
    <w:rsid w:val="00F74564"/>
    <w:rsid w:val="00F806BD"/>
    <w:rsid w:val="00F81566"/>
    <w:rsid w:val="00F81767"/>
    <w:rsid w:val="00F91066"/>
    <w:rsid w:val="00FA01F2"/>
    <w:rsid w:val="00FA0BA7"/>
    <w:rsid w:val="00FA1BAC"/>
    <w:rsid w:val="00FA2F98"/>
    <w:rsid w:val="00FA760F"/>
    <w:rsid w:val="00FB18E3"/>
    <w:rsid w:val="00FB79E3"/>
    <w:rsid w:val="00FC0DD0"/>
    <w:rsid w:val="00FC43F8"/>
    <w:rsid w:val="00FC6D8D"/>
    <w:rsid w:val="00FD52F8"/>
    <w:rsid w:val="00FD6F49"/>
    <w:rsid w:val="00FE489B"/>
    <w:rsid w:val="00FE68DE"/>
    <w:rsid w:val="00FE7745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A6EBD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0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0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73</cp:revision>
  <dcterms:created xsi:type="dcterms:W3CDTF">2019-02-02T17:26:00Z</dcterms:created>
  <dcterms:modified xsi:type="dcterms:W3CDTF">2019-02-02T19:47:00Z</dcterms:modified>
</cp:coreProperties>
</file>