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42CA4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642CA4">
        <w:rPr>
          <w:rFonts w:asciiTheme="majorHAnsi" w:hAnsiTheme="majorHAnsi"/>
          <w:b/>
          <w:sz w:val="20"/>
          <w:szCs w:val="20"/>
        </w:rPr>
        <w:t xml:space="preserve">LESSON </w:t>
      </w:r>
      <w:r w:rsidR="007379B0" w:rsidRPr="00642CA4">
        <w:rPr>
          <w:rFonts w:asciiTheme="majorHAnsi" w:hAnsiTheme="majorHAnsi"/>
          <w:b/>
          <w:sz w:val="20"/>
          <w:szCs w:val="20"/>
        </w:rPr>
        <w:t xml:space="preserve">DEVELOPMENT </w:t>
      </w:r>
      <w:r w:rsidR="00A70325">
        <w:rPr>
          <w:rFonts w:asciiTheme="majorHAnsi" w:hAnsiTheme="majorHAnsi"/>
          <w:b/>
          <w:sz w:val="20"/>
          <w:szCs w:val="20"/>
        </w:rPr>
        <w:t xml:space="preserve">TWO </w:t>
      </w:r>
      <w:bookmarkStart w:id="0" w:name="_GoBack"/>
      <w:bookmarkEnd w:id="0"/>
    </w:p>
    <w:p w:rsidR="0049254D" w:rsidRPr="00642CA4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49254D" w:rsidRPr="00642CA4" w:rsidRDefault="001B680C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642CA4">
        <w:rPr>
          <w:rFonts w:asciiTheme="majorHAnsi" w:hAnsiTheme="majorHAnsi"/>
          <w:b/>
          <w:sz w:val="20"/>
          <w:szCs w:val="20"/>
        </w:rPr>
        <w:t xml:space="preserve">POLLINATION </w:t>
      </w:r>
      <w:r w:rsidR="004611C4">
        <w:rPr>
          <w:rFonts w:asciiTheme="majorHAnsi" w:hAnsiTheme="majorHAnsi"/>
          <w:b/>
          <w:sz w:val="20"/>
          <w:szCs w:val="20"/>
        </w:rPr>
        <w:t xml:space="preserve">OF FLOWERS </w:t>
      </w:r>
    </w:p>
    <w:p w:rsidR="00B70E19" w:rsidRPr="00642CA4" w:rsidRDefault="00B70E19" w:rsidP="00E77EC5">
      <w:pPr>
        <w:spacing w:after="0" w:line="23" w:lineRule="atLeast"/>
        <w:contextualSpacing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B70E19" w:rsidRPr="00642CA4" w:rsidTr="00672B0C">
        <w:tc>
          <w:tcPr>
            <w:tcW w:w="198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E622F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STAGE/TIME</w:t>
            </w: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LEARNER'S ACTIVITIES</w:t>
            </w:r>
            <w:r w:rsidR="00DB3B59"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LEARNING POINTS</w:t>
            </w:r>
          </w:p>
        </w:tc>
      </w:tr>
      <w:tr w:rsidR="00B70E19" w:rsidRPr="00642CA4" w:rsidTr="00672B0C">
        <w:tc>
          <w:tcPr>
            <w:tcW w:w="198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5572A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Step </w:t>
            </w:r>
            <w:r w:rsidR="0015572A" w:rsidRPr="00642CA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Introduction </w:t>
            </w:r>
          </w:p>
          <w:p w:rsidR="000267F0" w:rsidRPr="00642CA4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(5 minutes)</w:t>
            </w:r>
          </w:p>
          <w:p w:rsidR="000267F0" w:rsidRPr="00642CA4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61563" w:rsidRPr="00642CA4" w:rsidRDefault="00461563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8121A6" w:rsidRDefault="00A8773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A97C8AA" wp14:editId="3BF9EE69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368730</wp:posOffset>
                  </wp:positionV>
                  <wp:extent cx="1454785" cy="1942465"/>
                  <wp:effectExtent l="0" t="0" r="0" b="63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9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134">
              <w:rPr>
                <w:rFonts w:asciiTheme="majorHAnsi" w:hAnsiTheme="majorHAnsi"/>
                <w:sz w:val="20"/>
                <w:szCs w:val="20"/>
              </w:rPr>
              <w:t xml:space="preserve">Identify </w:t>
            </w:r>
            <w:r w:rsidR="00B659E7">
              <w:rPr>
                <w:rFonts w:asciiTheme="majorHAnsi" w:hAnsiTheme="majorHAnsi"/>
                <w:sz w:val="20"/>
                <w:szCs w:val="20"/>
              </w:rPr>
              <w:t xml:space="preserve">anthers and stigma </w:t>
            </w:r>
            <w:r w:rsidR="00D15377">
              <w:rPr>
                <w:rFonts w:asciiTheme="majorHAnsi" w:hAnsiTheme="majorHAnsi"/>
                <w:sz w:val="20"/>
                <w:szCs w:val="20"/>
              </w:rPr>
              <w:t xml:space="preserve">parts of flower. </w:t>
            </w:r>
          </w:p>
          <w:p w:rsidR="00AE0134" w:rsidRPr="00642CA4" w:rsidRDefault="00AE0134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F08F7" w:rsidRPr="00642CA4" w:rsidRDefault="00CF08F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21EFE" w:rsidRPr="00642CA4" w:rsidRDefault="00821EF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02A78" w:rsidRPr="00642CA4" w:rsidRDefault="00C52FC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Pupils identify </w:t>
            </w:r>
            <w:r w:rsidR="00D15377">
              <w:rPr>
                <w:rFonts w:asciiTheme="majorHAnsi" w:hAnsiTheme="majorHAnsi"/>
                <w:sz w:val="20"/>
                <w:szCs w:val="20"/>
              </w:rPr>
              <w:t>anthers and stigma</w:t>
            </w:r>
            <w:r w:rsidR="00EC7CCC">
              <w:rPr>
                <w:rFonts w:asciiTheme="majorHAnsi" w:hAnsiTheme="majorHAnsi"/>
                <w:sz w:val="20"/>
                <w:szCs w:val="20"/>
              </w:rPr>
              <w:t xml:space="preserve"> of flower. </w:t>
            </w:r>
          </w:p>
          <w:p w:rsidR="00C06639" w:rsidRPr="00642CA4" w:rsidRDefault="00C0663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06639" w:rsidRPr="00642CA4" w:rsidRDefault="000E35B3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Previous knowledge </w:t>
            </w:r>
          </w:p>
        </w:tc>
      </w:tr>
      <w:tr w:rsidR="00B70E19" w:rsidRPr="00642CA4" w:rsidTr="00672B0C">
        <w:tc>
          <w:tcPr>
            <w:tcW w:w="198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Step 2 </w:t>
            </w:r>
          </w:p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Development </w:t>
            </w:r>
          </w:p>
          <w:p w:rsidR="005F768A" w:rsidRPr="00642CA4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(5 minutes) </w:t>
            </w:r>
          </w:p>
          <w:p w:rsidR="005F768A" w:rsidRPr="00642CA4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Grouping</w:t>
            </w:r>
          </w:p>
          <w:p w:rsidR="005F768A" w:rsidRPr="00642CA4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>1. Groups the pupils into four groups</w:t>
            </w:r>
            <w:r w:rsidR="003A137B" w:rsidRPr="00642C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A4AB6" w:rsidRPr="00642CA4">
              <w:rPr>
                <w:rFonts w:asciiTheme="majorHAnsi" w:hAnsiTheme="majorHAnsi"/>
                <w:sz w:val="20"/>
                <w:szCs w:val="20"/>
              </w:rPr>
              <w:t>–</w:t>
            </w:r>
            <w:r w:rsidR="003A137B" w:rsidRPr="00642C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A4AB6" w:rsidRPr="00642CA4">
              <w:rPr>
                <w:rFonts w:asciiTheme="majorHAnsi" w:hAnsiTheme="majorHAnsi"/>
                <w:sz w:val="20"/>
                <w:szCs w:val="20"/>
              </w:rPr>
              <w:t xml:space="preserve">A, B, C, and D. </w:t>
            </w:r>
          </w:p>
          <w:p w:rsidR="003A137B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001DAC" w:rsidRPr="00642CA4">
              <w:rPr>
                <w:rFonts w:asciiTheme="majorHAnsi" w:hAnsiTheme="majorHAnsi"/>
                <w:sz w:val="20"/>
                <w:szCs w:val="20"/>
              </w:rPr>
              <w:t>Guide the pupils to c</w:t>
            </w:r>
            <w:r w:rsidRPr="00642CA4">
              <w:rPr>
                <w:rFonts w:asciiTheme="majorHAnsi" w:hAnsiTheme="majorHAnsi"/>
                <w:sz w:val="20"/>
                <w:szCs w:val="20"/>
              </w:rPr>
              <w:t xml:space="preserve">hoose a leader and secretary for your group. </w:t>
            </w:r>
          </w:p>
          <w:p w:rsidR="00FA2F98" w:rsidRPr="00642CA4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>3</w:t>
            </w:r>
            <w:r w:rsidR="00FA2F98" w:rsidRPr="00642CA4">
              <w:rPr>
                <w:rFonts w:asciiTheme="majorHAnsi" w:hAnsiTheme="majorHAnsi"/>
                <w:sz w:val="20"/>
                <w:szCs w:val="20"/>
              </w:rPr>
              <w:t xml:space="preserve">. Gives each group </w:t>
            </w:r>
            <w:r w:rsidR="00C57A76" w:rsidRPr="00642CA4">
              <w:rPr>
                <w:rFonts w:asciiTheme="majorHAnsi" w:hAnsiTheme="majorHAnsi"/>
                <w:sz w:val="20"/>
                <w:szCs w:val="20"/>
              </w:rPr>
              <w:t xml:space="preserve">learning materials. </w:t>
            </w:r>
          </w:p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1. Belong to a group. </w:t>
            </w: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2. Choose their leader and secretary. </w:t>
            </w: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3. Received learning materials for their group. </w:t>
            </w: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>Pupil’s group, leader and secretary confirmed.</w:t>
            </w:r>
          </w:p>
        </w:tc>
      </w:tr>
      <w:tr w:rsidR="00FA2F98" w:rsidRPr="00642CA4" w:rsidTr="00672B0C">
        <w:tc>
          <w:tcPr>
            <w:tcW w:w="198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5572A" w:rsidRPr="00642CA4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Step 3</w:t>
            </w:r>
          </w:p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5572A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Development </w:t>
            </w:r>
          </w:p>
          <w:p w:rsidR="00FC6D8D" w:rsidRPr="00642CA4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5F768A" w:rsidRPr="00642CA4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4D0BB0"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A2F98" w:rsidRPr="00642CA4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:rsidR="002F14F0" w:rsidRPr="00642CA4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CB10E5" w:rsidRDefault="00CB10E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242FE" w:rsidRDefault="004539FE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  <w:r w:rsidR="00F242FE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4E116D">
              <w:rPr>
                <w:rFonts w:asciiTheme="majorHAnsi" w:hAnsiTheme="majorHAnsi"/>
                <w:bCs/>
                <w:sz w:val="20"/>
                <w:szCs w:val="20"/>
              </w:rPr>
              <w:t xml:space="preserve">Guides pupils to </w:t>
            </w:r>
            <w:r w:rsidR="000D7719">
              <w:rPr>
                <w:rFonts w:asciiTheme="majorHAnsi" w:hAnsiTheme="majorHAnsi"/>
                <w:bCs/>
                <w:sz w:val="20"/>
                <w:szCs w:val="20"/>
              </w:rPr>
              <w:t xml:space="preserve">touch the anthers </w:t>
            </w:r>
            <w:r w:rsidR="00546E59">
              <w:rPr>
                <w:rFonts w:asciiTheme="majorHAnsi" w:hAnsiTheme="majorHAnsi"/>
                <w:bCs/>
                <w:sz w:val="20"/>
                <w:szCs w:val="20"/>
              </w:rPr>
              <w:t xml:space="preserve">and stigma and asks </w:t>
            </w:r>
            <w:r w:rsidR="007D06BA">
              <w:rPr>
                <w:rFonts w:asciiTheme="majorHAnsi" w:hAnsiTheme="majorHAnsi"/>
                <w:bCs/>
                <w:sz w:val="20"/>
                <w:szCs w:val="20"/>
              </w:rPr>
              <w:t>what they feel.</w:t>
            </w:r>
          </w:p>
          <w:p w:rsidR="000B3EF6" w:rsidRDefault="000B3EF6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0B3EF6" w:rsidRDefault="004539FE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0B3EF6">
              <w:rPr>
                <w:rFonts w:asciiTheme="majorHAnsi" w:hAnsiTheme="majorHAnsi"/>
                <w:bCs/>
                <w:sz w:val="20"/>
                <w:szCs w:val="20"/>
              </w:rPr>
              <w:t xml:space="preserve">. Lets pupils to know that anthers </w:t>
            </w:r>
            <w:r w:rsidR="005B552C">
              <w:rPr>
                <w:rFonts w:asciiTheme="majorHAnsi" w:hAnsiTheme="majorHAnsi"/>
                <w:bCs/>
                <w:sz w:val="20"/>
                <w:szCs w:val="20"/>
              </w:rPr>
              <w:t xml:space="preserve">is the male part of a flower. </w:t>
            </w:r>
          </w:p>
          <w:p w:rsidR="005B552C" w:rsidRDefault="005B552C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630BEE" w:rsidRPr="00642CA4" w:rsidRDefault="004539FE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5B552C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427760">
              <w:rPr>
                <w:rFonts w:asciiTheme="majorHAnsi" w:hAnsiTheme="majorHAnsi"/>
                <w:bCs/>
                <w:sz w:val="20"/>
                <w:szCs w:val="20"/>
              </w:rPr>
              <w:t>While s</w:t>
            </w:r>
            <w:r w:rsidR="005B552C">
              <w:rPr>
                <w:rFonts w:asciiTheme="majorHAnsi" w:hAnsiTheme="majorHAnsi"/>
                <w:bCs/>
                <w:sz w:val="20"/>
                <w:szCs w:val="20"/>
              </w:rPr>
              <w:t xml:space="preserve">tigma is </w:t>
            </w:r>
            <w:r w:rsidR="00427760">
              <w:rPr>
                <w:rFonts w:asciiTheme="majorHAnsi" w:hAnsiTheme="majorHAnsi"/>
                <w:bCs/>
                <w:sz w:val="20"/>
                <w:szCs w:val="20"/>
              </w:rPr>
              <w:t xml:space="preserve">the female part of a flower. </w:t>
            </w:r>
          </w:p>
          <w:p w:rsidR="00FA2F98" w:rsidRPr="00642CA4" w:rsidRDefault="00FA2F98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FC6D8D" w:rsidRDefault="00FC6D8D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312F62" w:rsidRPr="00642CA4" w:rsidRDefault="00312F6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Pupils </w:t>
            </w:r>
            <w:r w:rsidR="007D06BA">
              <w:rPr>
                <w:rFonts w:asciiTheme="majorHAnsi" w:hAnsiTheme="majorHAnsi"/>
                <w:sz w:val="20"/>
                <w:szCs w:val="20"/>
              </w:rPr>
              <w:t xml:space="preserve">observe and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identify </w:t>
            </w:r>
            <w:r w:rsidR="006A729A">
              <w:rPr>
                <w:rFonts w:asciiTheme="majorHAnsi" w:hAnsiTheme="majorHAnsi"/>
                <w:sz w:val="20"/>
                <w:szCs w:val="20"/>
              </w:rPr>
              <w:t xml:space="preserve">anthers which contain yellow dust </w:t>
            </w:r>
            <w:r w:rsidR="00850C5F">
              <w:rPr>
                <w:rFonts w:asciiTheme="majorHAnsi" w:hAnsiTheme="majorHAnsi"/>
                <w:sz w:val="20"/>
                <w:szCs w:val="20"/>
              </w:rPr>
              <w:t xml:space="preserve">and stigma </w:t>
            </w:r>
            <w:r w:rsidR="00FD2055">
              <w:rPr>
                <w:rFonts w:asciiTheme="majorHAnsi" w:hAnsiTheme="majorHAnsi"/>
                <w:sz w:val="20"/>
                <w:szCs w:val="20"/>
              </w:rPr>
              <w:t xml:space="preserve">which has a sticky section. </w:t>
            </w:r>
          </w:p>
          <w:p w:rsidR="0062530D" w:rsidRPr="00642CA4" w:rsidRDefault="0062530D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B2F85" w:rsidRDefault="000B2F85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A5D0F" w:rsidRPr="00642CA4" w:rsidRDefault="0012621A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Anthers and stigma as male and female reproductive parts of flower. </w:t>
            </w:r>
          </w:p>
        </w:tc>
      </w:tr>
      <w:tr w:rsidR="00FA2F98" w:rsidRPr="00642CA4" w:rsidTr="00672B0C">
        <w:tc>
          <w:tcPr>
            <w:tcW w:w="198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5572A" w:rsidRPr="00642CA4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>Step 4</w:t>
            </w:r>
          </w:p>
          <w:p w:rsidR="00406B4F" w:rsidRPr="00642CA4" w:rsidRDefault="00406B4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06F8C" w:rsidRPr="00642CA4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Development </w:t>
            </w:r>
          </w:p>
          <w:p w:rsidR="004D0BB0" w:rsidRPr="00642CA4" w:rsidRDefault="004D0BB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379B0" w:rsidRPr="00642CA4" w:rsidRDefault="00206F8C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="003C0509"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15 </w:t>
            </w: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minutes) </w:t>
            </w:r>
          </w:p>
          <w:p w:rsidR="00D82F17" w:rsidRPr="00642CA4" w:rsidRDefault="00D82F17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D536BA" w:rsidRDefault="00D536B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722B3" w:rsidRDefault="0026738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DC1390">
              <w:rPr>
                <w:rFonts w:asciiTheme="majorHAnsi" w:hAnsiTheme="majorHAnsi"/>
                <w:sz w:val="20"/>
                <w:szCs w:val="20"/>
              </w:rPr>
              <w:t xml:space="preserve">Shows </w:t>
            </w:r>
            <w:r w:rsidR="00AD2496">
              <w:rPr>
                <w:rFonts w:asciiTheme="majorHAnsi" w:hAnsiTheme="majorHAnsi"/>
                <w:sz w:val="20"/>
                <w:szCs w:val="20"/>
              </w:rPr>
              <w:t xml:space="preserve">and asks pupils what butterfly is doing on </w:t>
            </w:r>
            <w:r w:rsidR="0063171E">
              <w:rPr>
                <w:rFonts w:asciiTheme="majorHAnsi" w:hAnsiTheme="majorHAnsi"/>
                <w:sz w:val="20"/>
                <w:szCs w:val="20"/>
              </w:rPr>
              <w:t xml:space="preserve">flowers. </w:t>
            </w:r>
          </w:p>
          <w:p w:rsidR="0026738B" w:rsidRDefault="0026738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6738B" w:rsidRDefault="0026738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D46BB1">
              <w:rPr>
                <w:rFonts w:asciiTheme="majorHAnsi" w:hAnsiTheme="majorHAnsi"/>
                <w:sz w:val="20"/>
                <w:szCs w:val="20"/>
              </w:rPr>
              <w:t>Lets pupils to know that as the butterfly is sucking</w:t>
            </w:r>
            <w:r w:rsidR="00835955">
              <w:rPr>
                <w:rFonts w:asciiTheme="majorHAnsi" w:hAnsiTheme="majorHAnsi"/>
                <w:sz w:val="20"/>
                <w:szCs w:val="20"/>
              </w:rPr>
              <w:t xml:space="preserve">, it transfers </w:t>
            </w:r>
            <w:r w:rsidR="00FF4029">
              <w:rPr>
                <w:rFonts w:asciiTheme="majorHAnsi" w:hAnsiTheme="majorHAnsi"/>
                <w:sz w:val="20"/>
                <w:szCs w:val="20"/>
              </w:rPr>
              <w:t xml:space="preserve">pollen grains to the stigma. </w:t>
            </w:r>
          </w:p>
          <w:p w:rsidR="00F42396" w:rsidRDefault="00F4239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42396" w:rsidRDefault="00F4239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3. This process is called pollination </w:t>
            </w:r>
            <w:r w:rsidR="00554AB7">
              <w:rPr>
                <w:rFonts w:asciiTheme="majorHAnsi" w:hAnsiTheme="majorHAnsi"/>
                <w:sz w:val="20"/>
                <w:szCs w:val="20"/>
              </w:rPr>
              <w:t xml:space="preserve">of flowers. </w:t>
            </w:r>
          </w:p>
          <w:p w:rsidR="006E1BCF" w:rsidRDefault="006E1BC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E1BCF" w:rsidRPr="00642CA4" w:rsidRDefault="007A116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4. Lets pupils to know that some flowers does not attract butterfly or </w:t>
            </w:r>
            <w:r w:rsidR="00AE3BE8">
              <w:rPr>
                <w:rFonts w:asciiTheme="majorHAnsi" w:hAnsiTheme="majorHAnsi"/>
                <w:sz w:val="20"/>
                <w:szCs w:val="20"/>
              </w:rPr>
              <w:t xml:space="preserve">insects, pollination takes place </w:t>
            </w:r>
            <w:r w:rsidR="000F20DF">
              <w:rPr>
                <w:rFonts w:asciiTheme="majorHAnsi" w:hAnsiTheme="majorHAnsi"/>
                <w:sz w:val="20"/>
                <w:szCs w:val="20"/>
              </w:rPr>
              <w:t xml:space="preserve">by wind. </w:t>
            </w:r>
          </w:p>
          <w:p w:rsidR="003D4F75" w:rsidRPr="00642CA4" w:rsidRDefault="003D4F7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3D4F75" w:rsidRPr="00642CA4" w:rsidRDefault="003D4F75" w:rsidP="00DC3629">
            <w:pPr>
              <w:pStyle w:val="ListParagraph"/>
              <w:spacing w:after="0" w:line="23" w:lineRule="atLeast"/>
              <w:contextualSpacing/>
              <w:jc w:val="both"/>
              <w:rPr>
                <w:rFonts w:asciiTheme="majorHAnsi" w:hAnsiTheme="majorHAnsi" w:hint="default"/>
                <w:sz w:val="20"/>
                <w:szCs w:val="20"/>
              </w:rPr>
            </w:pPr>
          </w:p>
          <w:p w:rsidR="00FC43F8" w:rsidRPr="00642CA4" w:rsidRDefault="00FC43F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5DC9" w:rsidRDefault="00735DC9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44F4A" w:rsidRDefault="00554AB7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2B321E">
              <w:rPr>
                <w:rFonts w:asciiTheme="majorHAnsi" w:hAnsiTheme="majorHAnsi"/>
                <w:sz w:val="20"/>
                <w:szCs w:val="20"/>
              </w:rPr>
              <w:t xml:space="preserve">Pupils observe and discuss among themselves </w:t>
            </w:r>
            <w:r w:rsidR="007048FF">
              <w:rPr>
                <w:rFonts w:asciiTheme="majorHAnsi" w:hAnsiTheme="majorHAnsi"/>
                <w:sz w:val="20"/>
                <w:szCs w:val="20"/>
              </w:rPr>
              <w:t xml:space="preserve">and conclude that the butterfly </w:t>
            </w:r>
            <w:r w:rsidR="001B2F47">
              <w:rPr>
                <w:rFonts w:asciiTheme="majorHAnsi" w:hAnsiTheme="majorHAnsi"/>
                <w:sz w:val="20"/>
                <w:szCs w:val="20"/>
              </w:rPr>
              <w:t xml:space="preserve">is sucking sweet </w:t>
            </w:r>
            <w:r w:rsidR="0026738B">
              <w:rPr>
                <w:rFonts w:asciiTheme="majorHAnsi" w:hAnsiTheme="majorHAnsi"/>
                <w:sz w:val="20"/>
                <w:szCs w:val="20"/>
              </w:rPr>
              <w:t xml:space="preserve">things in the flowers. </w:t>
            </w:r>
          </w:p>
          <w:p w:rsidR="00554AB7" w:rsidRDefault="00554AB7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54AB7" w:rsidRPr="00642CA4" w:rsidRDefault="00554AB7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Pupils understand the concepts of pollination</w:t>
            </w:r>
            <w:r w:rsidR="00DE6A4B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CF6B8D" w:rsidRPr="00642CA4" w:rsidRDefault="0001204B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243021</wp:posOffset>
                  </wp:positionH>
                  <wp:positionV relativeFrom="paragraph">
                    <wp:posOffset>101743</wp:posOffset>
                  </wp:positionV>
                  <wp:extent cx="1376045" cy="137604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:rsidR="00002D14" w:rsidRDefault="00002D14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002D14" w:rsidRPr="00642CA4" w:rsidRDefault="00DE6A4B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Concept of pollination</w:t>
            </w:r>
            <w:r w:rsidR="000F20DF">
              <w:rPr>
                <w:rFonts w:asciiTheme="majorHAnsi" w:hAnsiTheme="majorHAnsi"/>
                <w:bCs/>
                <w:sz w:val="20"/>
                <w:szCs w:val="20"/>
              </w:rPr>
              <w:t xml:space="preserve"> by insects or wind. </w:t>
            </w:r>
          </w:p>
        </w:tc>
      </w:tr>
      <w:tr w:rsidR="00473E1E" w:rsidRPr="00642CA4" w:rsidTr="00672B0C">
        <w:tc>
          <w:tcPr>
            <w:tcW w:w="1980" w:type="dxa"/>
          </w:tcPr>
          <w:p w:rsidR="00473E1E" w:rsidRPr="00642CA4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F772A" w:rsidRPr="00642CA4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>Step 5</w:t>
            </w:r>
          </w:p>
          <w:p w:rsidR="00BF772A" w:rsidRPr="00642CA4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F772A" w:rsidRPr="00642CA4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Conclusion </w:t>
            </w:r>
          </w:p>
          <w:p w:rsidR="00BF772A" w:rsidRPr="00642CA4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F772A" w:rsidRPr="00642CA4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>(10</w:t>
            </w:r>
            <w:r w:rsidR="003C0509"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minutes)</w:t>
            </w:r>
          </w:p>
          <w:p w:rsidR="003C0509" w:rsidRPr="00642CA4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473E1E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B7825" w:rsidRDefault="00AB782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Asks questions to evaluate the achievement of the objective.</w:t>
            </w:r>
          </w:p>
          <w:p w:rsidR="00AB7825" w:rsidRDefault="00AB782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B7825" w:rsidRPr="00AB7825" w:rsidRDefault="00460676" w:rsidP="00AB782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AB7825" w:rsidRPr="00AB7825">
              <w:rPr>
                <w:rFonts w:asciiTheme="majorHAnsi" w:hAnsiTheme="majorHAnsi"/>
                <w:sz w:val="20"/>
                <w:szCs w:val="20"/>
              </w:rPr>
              <w:t>What is pollination?</w:t>
            </w:r>
          </w:p>
          <w:p w:rsidR="00AB7825" w:rsidRPr="00AB7825" w:rsidRDefault="00460676" w:rsidP="00AB782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AB7825" w:rsidRPr="00AB7825">
              <w:rPr>
                <w:rFonts w:asciiTheme="majorHAnsi" w:hAnsiTheme="majorHAnsi"/>
                <w:sz w:val="20"/>
                <w:szCs w:val="20"/>
              </w:rPr>
              <w:t>How does pollination occur?</w:t>
            </w:r>
          </w:p>
          <w:p w:rsidR="00AB7825" w:rsidRPr="00AB7825" w:rsidRDefault="00460676" w:rsidP="00AB782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="00AB7825" w:rsidRPr="00AB7825">
              <w:rPr>
                <w:rFonts w:asciiTheme="majorHAnsi" w:hAnsiTheme="majorHAnsi"/>
                <w:sz w:val="20"/>
                <w:szCs w:val="20"/>
              </w:rPr>
              <w:t>What are the agents of pollination?</w:t>
            </w:r>
          </w:p>
          <w:p w:rsidR="00AB7825" w:rsidRDefault="00AB782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B7825" w:rsidRPr="00642CA4" w:rsidRDefault="00AB782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3C0509" w:rsidRPr="00642CA4" w:rsidRDefault="00FC0DD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FC0DD0" w:rsidRDefault="00FC0DD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30D0F" w:rsidRDefault="00BB158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Learners review and summarize what they have done and learnt during the lesson.</w:t>
            </w:r>
          </w:p>
          <w:p w:rsidR="00BB158E" w:rsidRDefault="00BB158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B158E" w:rsidRDefault="00BB158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Pollination is a process were by the anther is transfer to stigma of the flower.</w:t>
            </w:r>
          </w:p>
          <w:p w:rsidR="00BB158E" w:rsidRDefault="00BB158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B158E" w:rsidRDefault="00BB158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Pollination occurs through activities of insects or wind on the flower.</w:t>
            </w:r>
          </w:p>
          <w:p w:rsidR="00BB158E" w:rsidRDefault="00BB158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B158E" w:rsidRDefault="00BB158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The agents of pollination are insects, butterfly, wind etc. </w:t>
            </w:r>
          </w:p>
          <w:p w:rsidR="00BB158E" w:rsidRPr="00642CA4" w:rsidRDefault="00BB158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190E01" w:rsidRDefault="00190E01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33B42" w:rsidRPr="00642CA4" w:rsidRDefault="00D33B4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Meaning of pollination and agents of pollination. </w:t>
            </w:r>
          </w:p>
        </w:tc>
      </w:tr>
    </w:tbl>
    <w:p w:rsidR="00FA2F98" w:rsidRPr="00642CA4" w:rsidRDefault="00FA2F98" w:rsidP="00FA2F98">
      <w:pPr>
        <w:spacing w:after="0" w:line="23" w:lineRule="atLeast"/>
        <w:contextualSpacing/>
        <w:jc w:val="both"/>
        <w:rPr>
          <w:rFonts w:asciiTheme="majorHAnsi" w:hAnsiTheme="majorHAnsi"/>
          <w:sz w:val="20"/>
          <w:szCs w:val="20"/>
        </w:rPr>
      </w:pPr>
    </w:p>
    <w:p w:rsidR="00A530BA" w:rsidRPr="00642CA4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sz w:val="20"/>
          <w:szCs w:val="20"/>
        </w:rPr>
      </w:pPr>
    </w:p>
    <w:sectPr w:rsidR="00A530BA" w:rsidRPr="00642CA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82" w:rsidRDefault="00A01582" w:rsidP="00190E01">
      <w:pPr>
        <w:spacing w:after="0" w:line="240" w:lineRule="auto"/>
      </w:pPr>
      <w:r>
        <w:separator/>
      </w:r>
    </w:p>
  </w:endnote>
  <w:endnote w:type="continuationSeparator" w:id="0">
    <w:p w:rsidR="00A01582" w:rsidRDefault="00A01582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82" w:rsidRDefault="00A01582" w:rsidP="00190E01">
      <w:pPr>
        <w:spacing w:after="0" w:line="240" w:lineRule="auto"/>
      </w:pPr>
      <w:r>
        <w:separator/>
      </w:r>
    </w:p>
  </w:footnote>
  <w:footnote w:type="continuationSeparator" w:id="0">
    <w:p w:rsidR="00A01582" w:rsidRDefault="00A01582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5C80A79"/>
    <w:multiLevelType w:val="hybridMultilevel"/>
    <w:tmpl w:val="D8B0534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E4D08"/>
    <w:multiLevelType w:val="hybridMultilevel"/>
    <w:tmpl w:val="BF90B00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02D14"/>
    <w:rsid w:val="000116F6"/>
    <w:rsid w:val="0001204B"/>
    <w:rsid w:val="00016C6A"/>
    <w:rsid w:val="0002611C"/>
    <w:rsid w:val="000267F0"/>
    <w:rsid w:val="000276EE"/>
    <w:rsid w:val="00030D0F"/>
    <w:rsid w:val="00031B18"/>
    <w:rsid w:val="00031EFC"/>
    <w:rsid w:val="0004044A"/>
    <w:rsid w:val="000437F0"/>
    <w:rsid w:val="00044F4A"/>
    <w:rsid w:val="000530B8"/>
    <w:rsid w:val="00053DD8"/>
    <w:rsid w:val="000554CB"/>
    <w:rsid w:val="00055F5A"/>
    <w:rsid w:val="0005776D"/>
    <w:rsid w:val="00081281"/>
    <w:rsid w:val="00081CC0"/>
    <w:rsid w:val="00095315"/>
    <w:rsid w:val="000965A2"/>
    <w:rsid w:val="000A0B4E"/>
    <w:rsid w:val="000A4DA7"/>
    <w:rsid w:val="000A55AC"/>
    <w:rsid w:val="000B0777"/>
    <w:rsid w:val="000B2F85"/>
    <w:rsid w:val="000B3EF6"/>
    <w:rsid w:val="000B52A4"/>
    <w:rsid w:val="000C133A"/>
    <w:rsid w:val="000C3A99"/>
    <w:rsid w:val="000C480F"/>
    <w:rsid w:val="000C6A8A"/>
    <w:rsid w:val="000D4000"/>
    <w:rsid w:val="000D7719"/>
    <w:rsid w:val="000E35B3"/>
    <w:rsid w:val="000F20DF"/>
    <w:rsid w:val="00101292"/>
    <w:rsid w:val="00102A78"/>
    <w:rsid w:val="00102F80"/>
    <w:rsid w:val="00103FF9"/>
    <w:rsid w:val="001051D2"/>
    <w:rsid w:val="001060EB"/>
    <w:rsid w:val="001115AA"/>
    <w:rsid w:val="00114C55"/>
    <w:rsid w:val="00120CE9"/>
    <w:rsid w:val="00121BD8"/>
    <w:rsid w:val="00121EAB"/>
    <w:rsid w:val="0012544C"/>
    <w:rsid w:val="0012621A"/>
    <w:rsid w:val="00133144"/>
    <w:rsid w:val="001362C9"/>
    <w:rsid w:val="001449BD"/>
    <w:rsid w:val="00147FC4"/>
    <w:rsid w:val="0015572A"/>
    <w:rsid w:val="001566F8"/>
    <w:rsid w:val="00164FDB"/>
    <w:rsid w:val="001662C7"/>
    <w:rsid w:val="00170A03"/>
    <w:rsid w:val="00170B6F"/>
    <w:rsid w:val="00171626"/>
    <w:rsid w:val="00172A27"/>
    <w:rsid w:val="0018672F"/>
    <w:rsid w:val="00190E01"/>
    <w:rsid w:val="001931BD"/>
    <w:rsid w:val="00194DD0"/>
    <w:rsid w:val="001A52B5"/>
    <w:rsid w:val="001B2763"/>
    <w:rsid w:val="001B2F47"/>
    <w:rsid w:val="001B46D3"/>
    <w:rsid w:val="001B5053"/>
    <w:rsid w:val="001B680C"/>
    <w:rsid w:val="001B7688"/>
    <w:rsid w:val="001B7F1A"/>
    <w:rsid w:val="001C2C2C"/>
    <w:rsid w:val="001C2E6A"/>
    <w:rsid w:val="001C5FD5"/>
    <w:rsid w:val="001D1F6E"/>
    <w:rsid w:val="001E6064"/>
    <w:rsid w:val="001E63C2"/>
    <w:rsid w:val="001F13BE"/>
    <w:rsid w:val="00201555"/>
    <w:rsid w:val="00201681"/>
    <w:rsid w:val="00206F8C"/>
    <w:rsid w:val="00207F09"/>
    <w:rsid w:val="00211172"/>
    <w:rsid w:val="00213D71"/>
    <w:rsid w:val="002354F1"/>
    <w:rsid w:val="00251581"/>
    <w:rsid w:val="002528C3"/>
    <w:rsid w:val="002532F8"/>
    <w:rsid w:val="0025634A"/>
    <w:rsid w:val="00262B9F"/>
    <w:rsid w:val="0026738B"/>
    <w:rsid w:val="002679CE"/>
    <w:rsid w:val="00276C3D"/>
    <w:rsid w:val="002847B7"/>
    <w:rsid w:val="00286A22"/>
    <w:rsid w:val="00287C3D"/>
    <w:rsid w:val="00291EFD"/>
    <w:rsid w:val="00292FB2"/>
    <w:rsid w:val="002951BE"/>
    <w:rsid w:val="002971D7"/>
    <w:rsid w:val="002A1C5F"/>
    <w:rsid w:val="002B321E"/>
    <w:rsid w:val="002C1E29"/>
    <w:rsid w:val="002C33A6"/>
    <w:rsid w:val="002C4700"/>
    <w:rsid w:val="002C6590"/>
    <w:rsid w:val="002C722F"/>
    <w:rsid w:val="002C76AA"/>
    <w:rsid w:val="002D35F5"/>
    <w:rsid w:val="002D723F"/>
    <w:rsid w:val="002E15F5"/>
    <w:rsid w:val="002E22D1"/>
    <w:rsid w:val="002E660A"/>
    <w:rsid w:val="002F14F0"/>
    <w:rsid w:val="002F50F9"/>
    <w:rsid w:val="002F60EA"/>
    <w:rsid w:val="00303362"/>
    <w:rsid w:val="00303966"/>
    <w:rsid w:val="00310899"/>
    <w:rsid w:val="00312F62"/>
    <w:rsid w:val="00314B70"/>
    <w:rsid w:val="003206B2"/>
    <w:rsid w:val="00322148"/>
    <w:rsid w:val="00324385"/>
    <w:rsid w:val="0032605D"/>
    <w:rsid w:val="0033054C"/>
    <w:rsid w:val="0033272F"/>
    <w:rsid w:val="00334AC2"/>
    <w:rsid w:val="00343CEF"/>
    <w:rsid w:val="00343D85"/>
    <w:rsid w:val="00347FB1"/>
    <w:rsid w:val="00353DD2"/>
    <w:rsid w:val="0035492C"/>
    <w:rsid w:val="00366274"/>
    <w:rsid w:val="003760DA"/>
    <w:rsid w:val="003762D8"/>
    <w:rsid w:val="00380234"/>
    <w:rsid w:val="00386159"/>
    <w:rsid w:val="00395391"/>
    <w:rsid w:val="00397F55"/>
    <w:rsid w:val="003A06E3"/>
    <w:rsid w:val="003A137B"/>
    <w:rsid w:val="003A2147"/>
    <w:rsid w:val="003C0509"/>
    <w:rsid w:val="003C0EC0"/>
    <w:rsid w:val="003C6315"/>
    <w:rsid w:val="003C7175"/>
    <w:rsid w:val="003D0DF2"/>
    <w:rsid w:val="003D4F75"/>
    <w:rsid w:val="003D5F71"/>
    <w:rsid w:val="003E5CCF"/>
    <w:rsid w:val="003E5ED8"/>
    <w:rsid w:val="003E7900"/>
    <w:rsid w:val="003F25BD"/>
    <w:rsid w:val="0040056B"/>
    <w:rsid w:val="00406B4F"/>
    <w:rsid w:val="00414B17"/>
    <w:rsid w:val="00425C4D"/>
    <w:rsid w:val="00427760"/>
    <w:rsid w:val="00432908"/>
    <w:rsid w:val="00433813"/>
    <w:rsid w:val="0043682A"/>
    <w:rsid w:val="004426B0"/>
    <w:rsid w:val="004446CB"/>
    <w:rsid w:val="00447735"/>
    <w:rsid w:val="00450900"/>
    <w:rsid w:val="004539FE"/>
    <w:rsid w:val="00456BE9"/>
    <w:rsid w:val="00460676"/>
    <w:rsid w:val="004611C4"/>
    <w:rsid w:val="00461563"/>
    <w:rsid w:val="00464853"/>
    <w:rsid w:val="00473E1E"/>
    <w:rsid w:val="00474198"/>
    <w:rsid w:val="00474B8B"/>
    <w:rsid w:val="00475BFD"/>
    <w:rsid w:val="00483676"/>
    <w:rsid w:val="00486609"/>
    <w:rsid w:val="0049165E"/>
    <w:rsid w:val="004921AC"/>
    <w:rsid w:val="0049254D"/>
    <w:rsid w:val="004B1E26"/>
    <w:rsid w:val="004B391A"/>
    <w:rsid w:val="004B4B92"/>
    <w:rsid w:val="004C2BCF"/>
    <w:rsid w:val="004C35C2"/>
    <w:rsid w:val="004D0BB0"/>
    <w:rsid w:val="004D1AF0"/>
    <w:rsid w:val="004D2FE6"/>
    <w:rsid w:val="004D61EA"/>
    <w:rsid w:val="004E116D"/>
    <w:rsid w:val="004E18F0"/>
    <w:rsid w:val="005010AA"/>
    <w:rsid w:val="005018BA"/>
    <w:rsid w:val="0051652E"/>
    <w:rsid w:val="00516895"/>
    <w:rsid w:val="00525E0A"/>
    <w:rsid w:val="00526786"/>
    <w:rsid w:val="00532819"/>
    <w:rsid w:val="0054546A"/>
    <w:rsid w:val="00546E59"/>
    <w:rsid w:val="00552C39"/>
    <w:rsid w:val="00554028"/>
    <w:rsid w:val="0055459C"/>
    <w:rsid w:val="00554AB7"/>
    <w:rsid w:val="00560D00"/>
    <w:rsid w:val="005671E2"/>
    <w:rsid w:val="00581CBA"/>
    <w:rsid w:val="00581E07"/>
    <w:rsid w:val="00582E55"/>
    <w:rsid w:val="0059641A"/>
    <w:rsid w:val="005A3586"/>
    <w:rsid w:val="005A3CA6"/>
    <w:rsid w:val="005A5D0F"/>
    <w:rsid w:val="005B0A2A"/>
    <w:rsid w:val="005B1D9E"/>
    <w:rsid w:val="005B552C"/>
    <w:rsid w:val="005D3D38"/>
    <w:rsid w:val="005E188B"/>
    <w:rsid w:val="005E25AA"/>
    <w:rsid w:val="005F604B"/>
    <w:rsid w:val="005F66D0"/>
    <w:rsid w:val="005F768A"/>
    <w:rsid w:val="0061459D"/>
    <w:rsid w:val="006222FB"/>
    <w:rsid w:val="0062530D"/>
    <w:rsid w:val="00630BEE"/>
    <w:rsid w:val="0063171E"/>
    <w:rsid w:val="0063454C"/>
    <w:rsid w:val="00634CF2"/>
    <w:rsid w:val="00635264"/>
    <w:rsid w:val="006410CE"/>
    <w:rsid w:val="00642CA4"/>
    <w:rsid w:val="00643E15"/>
    <w:rsid w:val="00645BFF"/>
    <w:rsid w:val="00655E5C"/>
    <w:rsid w:val="00672B0C"/>
    <w:rsid w:val="00676D99"/>
    <w:rsid w:val="0068338F"/>
    <w:rsid w:val="00690029"/>
    <w:rsid w:val="006902F6"/>
    <w:rsid w:val="006952A0"/>
    <w:rsid w:val="006A030C"/>
    <w:rsid w:val="006A0536"/>
    <w:rsid w:val="006A1C3F"/>
    <w:rsid w:val="006A4049"/>
    <w:rsid w:val="006A5143"/>
    <w:rsid w:val="006A729A"/>
    <w:rsid w:val="006E1BCF"/>
    <w:rsid w:val="006E27A7"/>
    <w:rsid w:val="006F4902"/>
    <w:rsid w:val="006F4B87"/>
    <w:rsid w:val="007011FF"/>
    <w:rsid w:val="007019A3"/>
    <w:rsid w:val="007048FF"/>
    <w:rsid w:val="00705F2F"/>
    <w:rsid w:val="007070D7"/>
    <w:rsid w:val="0071129D"/>
    <w:rsid w:val="00716C76"/>
    <w:rsid w:val="007216BF"/>
    <w:rsid w:val="0072595E"/>
    <w:rsid w:val="007260F5"/>
    <w:rsid w:val="007266CD"/>
    <w:rsid w:val="00734874"/>
    <w:rsid w:val="00735DC9"/>
    <w:rsid w:val="007379B0"/>
    <w:rsid w:val="007408DD"/>
    <w:rsid w:val="0074198D"/>
    <w:rsid w:val="00743A06"/>
    <w:rsid w:val="00746EBE"/>
    <w:rsid w:val="00754082"/>
    <w:rsid w:val="0076139C"/>
    <w:rsid w:val="00765942"/>
    <w:rsid w:val="00773FD5"/>
    <w:rsid w:val="0079009E"/>
    <w:rsid w:val="00790E9E"/>
    <w:rsid w:val="0079503B"/>
    <w:rsid w:val="0079633F"/>
    <w:rsid w:val="007A116B"/>
    <w:rsid w:val="007A1E4C"/>
    <w:rsid w:val="007A50B6"/>
    <w:rsid w:val="007B33CA"/>
    <w:rsid w:val="007D06BA"/>
    <w:rsid w:val="007D541B"/>
    <w:rsid w:val="007D6848"/>
    <w:rsid w:val="007D7156"/>
    <w:rsid w:val="008036CB"/>
    <w:rsid w:val="008121A6"/>
    <w:rsid w:val="008159C3"/>
    <w:rsid w:val="00821EFE"/>
    <w:rsid w:val="00822AE4"/>
    <w:rsid w:val="0083022E"/>
    <w:rsid w:val="00831A65"/>
    <w:rsid w:val="00835955"/>
    <w:rsid w:val="00841A7F"/>
    <w:rsid w:val="00850C5F"/>
    <w:rsid w:val="00852C34"/>
    <w:rsid w:val="00852F75"/>
    <w:rsid w:val="008530A3"/>
    <w:rsid w:val="0085571C"/>
    <w:rsid w:val="00856EFA"/>
    <w:rsid w:val="008605A9"/>
    <w:rsid w:val="00861F8A"/>
    <w:rsid w:val="008633DF"/>
    <w:rsid w:val="00863494"/>
    <w:rsid w:val="00866748"/>
    <w:rsid w:val="008737FA"/>
    <w:rsid w:val="0087722E"/>
    <w:rsid w:val="00884896"/>
    <w:rsid w:val="00890A84"/>
    <w:rsid w:val="008A48E4"/>
    <w:rsid w:val="008A6D2D"/>
    <w:rsid w:val="008A7906"/>
    <w:rsid w:val="008B2A44"/>
    <w:rsid w:val="008C3A52"/>
    <w:rsid w:val="008C4A3C"/>
    <w:rsid w:val="008C4BBA"/>
    <w:rsid w:val="008D296E"/>
    <w:rsid w:val="008D4CBE"/>
    <w:rsid w:val="008D539D"/>
    <w:rsid w:val="008E26F8"/>
    <w:rsid w:val="008E5A8F"/>
    <w:rsid w:val="008F56C4"/>
    <w:rsid w:val="008F6950"/>
    <w:rsid w:val="00911937"/>
    <w:rsid w:val="00913D45"/>
    <w:rsid w:val="0092402A"/>
    <w:rsid w:val="00924DA7"/>
    <w:rsid w:val="00930ECB"/>
    <w:rsid w:val="00934226"/>
    <w:rsid w:val="00934915"/>
    <w:rsid w:val="00934F8A"/>
    <w:rsid w:val="00937C3A"/>
    <w:rsid w:val="00942A1D"/>
    <w:rsid w:val="00945494"/>
    <w:rsid w:val="00951297"/>
    <w:rsid w:val="00952493"/>
    <w:rsid w:val="00961B4F"/>
    <w:rsid w:val="009631B9"/>
    <w:rsid w:val="009645C9"/>
    <w:rsid w:val="00965828"/>
    <w:rsid w:val="00972D3D"/>
    <w:rsid w:val="00974D5E"/>
    <w:rsid w:val="00977758"/>
    <w:rsid w:val="00985C40"/>
    <w:rsid w:val="00994055"/>
    <w:rsid w:val="009A1E17"/>
    <w:rsid w:val="009A2F33"/>
    <w:rsid w:val="009A3013"/>
    <w:rsid w:val="009A5080"/>
    <w:rsid w:val="009C1120"/>
    <w:rsid w:val="009D6E75"/>
    <w:rsid w:val="009E2D99"/>
    <w:rsid w:val="009F3E26"/>
    <w:rsid w:val="009F6E06"/>
    <w:rsid w:val="00A00DAD"/>
    <w:rsid w:val="00A01582"/>
    <w:rsid w:val="00A01AAF"/>
    <w:rsid w:val="00A0674D"/>
    <w:rsid w:val="00A0759A"/>
    <w:rsid w:val="00A220FC"/>
    <w:rsid w:val="00A41296"/>
    <w:rsid w:val="00A41E34"/>
    <w:rsid w:val="00A4238C"/>
    <w:rsid w:val="00A45C48"/>
    <w:rsid w:val="00A4709C"/>
    <w:rsid w:val="00A52AF5"/>
    <w:rsid w:val="00A530BA"/>
    <w:rsid w:val="00A553BE"/>
    <w:rsid w:val="00A63505"/>
    <w:rsid w:val="00A65DA8"/>
    <w:rsid w:val="00A6713E"/>
    <w:rsid w:val="00A70325"/>
    <w:rsid w:val="00A70DD0"/>
    <w:rsid w:val="00A76C37"/>
    <w:rsid w:val="00A853C5"/>
    <w:rsid w:val="00A87737"/>
    <w:rsid w:val="00A879D0"/>
    <w:rsid w:val="00A92560"/>
    <w:rsid w:val="00A97FB0"/>
    <w:rsid w:val="00AA1433"/>
    <w:rsid w:val="00AA237B"/>
    <w:rsid w:val="00AB21C1"/>
    <w:rsid w:val="00AB6734"/>
    <w:rsid w:val="00AB7825"/>
    <w:rsid w:val="00AC16AB"/>
    <w:rsid w:val="00AC1FC5"/>
    <w:rsid w:val="00AC52CB"/>
    <w:rsid w:val="00AD2496"/>
    <w:rsid w:val="00AD4FE5"/>
    <w:rsid w:val="00AE0134"/>
    <w:rsid w:val="00AE2BAC"/>
    <w:rsid w:val="00AE3BE8"/>
    <w:rsid w:val="00AF34A6"/>
    <w:rsid w:val="00B02091"/>
    <w:rsid w:val="00B03D88"/>
    <w:rsid w:val="00B1733A"/>
    <w:rsid w:val="00B17CD7"/>
    <w:rsid w:val="00B227C0"/>
    <w:rsid w:val="00B22AF7"/>
    <w:rsid w:val="00B26973"/>
    <w:rsid w:val="00B42FBF"/>
    <w:rsid w:val="00B4364A"/>
    <w:rsid w:val="00B5172C"/>
    <w:rsid w:val="00B53392"/>
    <w:rsid w:val="00B6309E"/>
    <w:rsid w:val="00B659E7"/>
    <w:rsid w:val="00B70E19"/>
    <w:rsid w:val="00B7160A"/>
    <w:rsid w:val="00B722B3"/>
    <w:rsid w:val="00B743F7"/>
    <w:rsid w:val="00B84A6C"/>
    <w:rsid w:val="00B94311"/>
    <w:rsid w:val="00B94DFB"/>
    <w:rsid w:val="00B954FA"/>
    <w:rsid w:val="00B9564A"/>
    <w:rsid w:val="00BA01AC"/>
    <w:rsid w:val="00BA2BA6"/>
    <w:rsid w:val="00BA39C0"/>
    <w:rsid w:val="00BB06F0"/>
    <w:rsid w:val="00BB158E"/>
    <w:rsid w:val="00BB38FB"/>
    <w:rsid w:val="00BC017B"/>
    <w:rsid w:val="00BC3535"/>
    <w:rsid w:val="00BC38B1"/>
    <w:rsid w:val="00BC7599"/>
    <w:rsid w:val="00BD1449"/>
    <w:rsid w:val="00BD7B1F"/>
    <w:rsid w:val="00BE5865"/>
    <w:rsid w:val="00BE622F"/>
    <w:rsid w:val="00BF2577"/>
    <w:rsid w:val="00BF299E"/>
    <w:rsid w:val="00BF772A"/>
    <w:rsid w:val="00C06639"/>
    <w:rsid w:val="00C115F7"/>
    <w:rsid w:val="00C1752C"/>
    <w:rsid w:val="00C31FB7"/>
    <w:rsid w:val="00C3357E"/>
    <w:rsid w:val="00C40675"/>
    <w:rsid w:val="00C42B66"/>
    <w:rsid w:val="00C52FCE"/>
    <w:rsid w:val="00C56FF6"/>
    <w:rsid w:val="00C57A76"/>
    <w:rsid w:val="00C63996"/>
    <w:rsid w:val="00C63DC2"/>
    <w:rsid w:val="00C74236"/>
    <w:rsid w:val="00C7735D"/>
    <w:rsid w:val="00C81BC8"/>
    <w:rsid w:val="00C91439"/>
    <w:rsid w:val="00C915B6"/>
    <w:rsid w:val="00C94FF8"/>
    <w:rsid w:val="00CA0E1B"/>
    <w:rsid w:val="00CA1BDD"/>
    <w:rsid w:val="00CA438D"/>
    <w:rsid w:val="00CB10E5"/>
    <w:rsid w:val="00CC2FFE"/>
    <w:rsid w:val="00CC486C"/>
    <w:rsid w:val="00CC4CFA"/>
    <w:rsid w:val="00CC7567"/>
    <w:rsid w:val="00CD10B4"/>
    <w:rsid w:val="00CD664A"/>
    <w:rsid w:val="00CE50F0"/>
    <w:rsid w:val="00CE6B71"/>
    <w:rsid w:val="00CF08F7"/>
    <w:rsid w:val="00CF0D35"/>
    <w:rsid w:val="00CF658E"/>
    <w:rsid w:val="00CF6B8D"/>
    <w:rsid w:val="00D024A0"/>
    <w:rsid w:val="00D10C21"/>
    <w:rsid w:val="00D149B8"/>
    <w:rsid w:val="00D15377"/>
    <w:rsid w:val="00D228C1"/>
    <w:rsid w:val="00D25996"/>
    <w:rsid w:val="00D33B42"/>
    <w:rsid w:val="00D34020"/>
    <w:rsid w:val="00D35653"/>
    <w:rsid w:val="00D460BF"/>
    <w:rsid w:val="00D46BB1"/>
    <w:rsid w:val="00D536BA"/>
    <w:rsid w:val="00D546BD"/>
    <w:rsid w:val="00D574DB"/>
    <w:rsid w:val="00D612DE"/>
    <w:rsid w:val="00D61E5D"/>
    <w:rsid w:val="00D63E1B"/>
    <w:rsid w:val="00D7581B"/>
    <w:rsid w:val="00D7608F"/>
    <w:rsid w:val="00D82870"/>
    <w:rsid w:val="00D82F17"/>
    <w:rsid w:val="00D84DDE"/>
    <w:rsid w:val="00D9131F"/>
    <w:rsid w:val="00D92FDB"/>
    <w:rsid w:val="00DB3B59"/>
    <w:rsid w:val="00DC1390"/>
    <w:rsid w:val="00DC3629"/>
    <w:rsid w:val="00DC50EE"/>
    <w:rsid w:val="00DC71B2"/>
    <w:rsid w:val="00DD100C"/>
    <w:rsid w:val="00DD3D31"/>
    <w:rsid w:val="00DD4842"/>
    <w:rsid w:val="00DE6A4B"/>
    <w:rsid w:val="00DF0B99"/>
    <w:rsid w:val="00DF2956"/>
    <w:rsid w:val="00DF4656"/>
    <w:rsid w:val="00E11B14"/>
    <w:rsid w:val="00E2262F"/>
    <w:rsid w:val="00E23A17"/>
    <w:rsid w:val="00E3150E"/>
    <w:rsid w:val="00E44FC0"/>
    <w:rsid w:val="00E549EA"/>
    <w:rsid w:val="00E633D6"/>
    <w:rsid w:val="00E64D5F"/>
    <w:rsid w:val="00E665A3"/>
    <w:rsid w:val="00E71570"/>
    <w:rsid w:val="00E72D86"/>
    <w:rsid w:val="00E77EC5"/>
    <w:rsid w:val="00E80E24"/>
    <w:rsid w:val="00E9260E"/>
    <w:rsid w:val="00EA04D7"/>
    <w:rsid w:val="00EA0E9B"/>
    <w:rsid w:val="00EA4AB6"/>
    <w:rsid w:val="00EB0436"/>
    <w:rsid w:val="00EB22BB"/>
    <w:rsid w:val="00EC5501"/>
    <w:rsid w:val="00EC6B1F"/>
    <w:rsid w:val="00EC7CCC"/>
    <w:rsid w:val="00ED1DB7"/>
    <w:rsid w:val="00ED6010"/>
    <w:rsid w:val="00ED6AC6"/>
    <w:rsid w:val="00ED7AC2"/>
    <w:rsid w:val="00EE273F"/>
    <w:rsid w:val="00EE3428"/>
    <w:rsid w:val="00EF1C98"/>
    <w:rsid w:val="00EF3864"/>
    <w:rsid w:val="00F03113"/>
    <w:rsid w:val="00F06753"/>
    <w:rsid w:val="00F16F2D"/>
    <w:rsid w:val="00F242FE"/>
    <w:rsid w:val="00F244D1"/>
    <w:rsid w:val="00F27072"/>
    <w:rsid w:val="00F32BA3"/>
    <w:rsid w:val="00F35B23"/>
    <w:rsid w:val="00F36994"/>
    <w:rsid w:val="00F41DE5"/>
    <w:rsid w:val="00F42396"/>
    <w:rsid w:val="00F573E1"/>
    <w:rsid w:val="00F63EBE"/>
    <w:rsid w:val="00F73969"/>
    <w:rsid w:val="00F74564"/>
    <w:rsid w:val="00F806BD"/>
    <w:rsid w:val="00F81566"/>
    <w:rsid w:val="00F81767"/>
    <w:rsid w:val="00F91066"/>
    <w:rsid w:val="00FA01F2"/>
    <w:rsid w:val="00FA0BA7"/>
    <w:rsid w:val="00FA1BAC"/>
    <w:rsid w:val="00FA2F98"/>
    <w:rsid w:val="00FA760F"/>
    <w:rsid w:val="00FB18E3"/>
    <w:rsid w:val="00FB79E3"/>
    <w:rsid w:val="00FC0DD0"/>
    <w:rsid w:val="00FC43F8"/>
    <w:rsid w:val="00FC6D8D"/>
    <w:rsid w:val="00FD2055"/>
    <w:rsid w:val="00FD52F8"/>
    <w:rsid w:val="00FD6F49"/>
    <w:rsid w:val="00FE489B"/>
    <w:rsid w:val="00FE68DE"/>
    <w:rsid w:val="00FE7745"/>
    <w:rsid w:val="00FF14EE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282C6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73</cp:revision>
  <dcterms:created xsi:type="dcterms:W3CDTF">2019-02-02T18:44:00Z</dcterms:created>
  <dcterms:modified xsi:type="dcterms:W3CDTF">2019-02-02T20:25:00Z</dcterms:modified>
</cp:coreProperties>
</file>