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0F5" w:rsidRDefault="00ED7AC2" w:rsidP="00B70E19">
      <w:pPr>
        <w:spacing w:after="0" w:line="23" w:lineRule="atLeast"/>
        <w:contextualSpacing/>
        <w:jc w:val="center"/>
        <w:rPr>
          <w:b/>
          <w:sz w:val="20"/>
          <w:szCs w:val="20"/>
        </w:rPr>
      </w:pPr>
      <w:r w:rsidRPr="00B70E19">
        <w:rPr>
          <w:b/>
          <w:sz w:val="20"/>
          <w:szCs w:val="20"/>
        </w:rPr>
        <w:t xml:space="preserve">LESSON </w:t>
      </w:r>
      <w:r w:rsidR="00B1182C">
        <w:rPr>
          <w:b/>
          <w:sz w:val="20"/>
          <w:szCs w:val="20"/>
        </w:rPr>
        <w:t xml:space="preserve">DEVELOPMENT TWO </w:t>
      </w:r>
      <w:bookmarkStart w:id="0" w:name="_GoBack"/>
      <w:bookmarkEnd w:id="0"/>
    </w:p>
    <w:p w:rsidR="00746EBE" w:rsidRDefault="00746EBE" w:rsidP="00B70E19">
      <w:pPr>
        <w:spacing w:after="0" w:line="23" w:lineRule="atLeast"/>
        <w:contextualSpacing/>
        <w:jc w:val="center"/>
        <w:rPr>
          <w:b/>
          <w:sz w:val="20"/>
          <w:szCs w:val="20"/>
        </w:rPr>
      </w:pPr>
    </w:p>
    <w:p w:rsidR="007260F5" w:rsidRDefault="00413625" w:rsidP="00746EBE">
      <w:pPr>
        <w:spacing w:after="0" w:line="23" w:lineRule="atLeast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AREA</w:t>
      </w:r>
      <w:r w:rsidR="007379B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OF </w:t>
      </w:r>
      <w:r w:rsidR="00FC4119">
        <w:rPr>
          <w:b/>
          <w:sz w:val="20"/>
          <w:szCs w:val="20"/>
        </w:rPr>
        <w:t xml:space="preserve">TRAPEZIUM </w:t>
      </w:r>
    </w:p>
    <w:p w:rsidR="00B70E19" w:rsidRPr="00B70E19" w:rsidRDefault="00B70E19" w:rsidP="00E77EC5">
      <w:pPr>
        <w:spacing w:after="0" w:line="23" w:lineRule="atLeast"/>
        <w:contextualSpacing/>
        <w:rPr>
          <w:b/>
          <w:sz w:val="20"/>
          <w:szCs w:val="20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B70E19" w:rsidRPr="00B70E19" w:rsidTr="00672B0C">
        <w:tc>
          <w:tcPr>
            <w:tcW w:w="1980" w:type="dxa"/>
          </w:tcPr>
          <w:p w:rsidR="00BE622F" w:rsidRPr="00B70E19" w:rsidRDefault="00BE622F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BE622F" w:rsidRPr="00B70E19" w:rsidRDefault="00FA2F98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  <w:r w:rsidRPr="00B70E19">
              <w:rPr>
                <w:b/>
                <w:sz w:val="20"/>
                <w:szCs w:val="20"/>
              </w:rPr>
              <w:t>STAGE/TIME</w:t>
            </w:r>
          </w:p>
          <w:p w:rsidR="00FA2F98" w:rsidRPr="00B70E19" w:rsidRDefault="00FA2F98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  <w:r w:rsidRPr="00B70E1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</w:tcPr>
          <w:p w:rsidR="00BE622F" w:rsidRPr="00B70E19" w:rsidRDefault="00BE622F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FA2F98" w:rsidRPr="00B70E19" w:rsidRDefault="00FA2F98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 w:rsidRPr="00B70E19">
              <w:rPr>
                <w:b/>
                <w:sz w:val="20"/>
                <w:szCs w:val="20"/>
              </w:rPr>
              <w:t>TEACHER’S ACTIVITIES</w:t>
            </w:r>
          </w:p>
        </w:tc>
        <w:tc>
          <w:tcPr>
            <w:tcW w:w="3600" w:type="dxa"/>
          </w:tcPr>
          <w:p w:rsidR="00BE622F" w:rsidRPr="00B70E19" w:rsidRDefault="00BE622F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FA2F98" w:rsidRPr="00B70E19" w:rsidRDefault="00FA2F98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 w:rsidRPr="00B70E19">
              <w:rPr>
                <w:b/>
                <w:sz w:val="20"/>
                <w:szCs w:val="20"/>
              </w:rPr>
              <w:t>LEARNER'S ACTIVITIES</w:t>
            </w:r>
            <w:r w:rsidR="00DB3B59">
              <w:rPr>
                <w:b/>
                <w:sz w:val="20"/>
                <w:szCs w:val="20"/>
              </w:rPr>
              <w:t xml:space="preserve"> – MIND/HANDS ON</w:t>
            </w:r>
          </w:p>
        </w:tc>
        <w:tc>
          <w:tcPr>
            <w:tcW w:w="2070" w:type="dxa"/>
          </w:tcPr>
          <w:p w:rsidR="00BE622F" w:rsidRPr="00B70E19" w:rsidRDefault="00BE622F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FA2F98" w:rsidRPr="00B70E19" w:rsidRDefault="00FA2F98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 w:rsidRPr="00B70E19">
              <w:rPr>
                <w:b/>
                <w:sz w:val="20"/>
                <w:szCs w:val="20"/>
              </w:rPr>
              <w:t>LEARNING POINTS</w:t>
            </w:r>
          </w:p>
        </w:tc>
      </w:tr>
      <w:tr w:rsidR="00B70E19" w:rsidRPr="00B70E19" w:rsidTr="00672B0C">
        <w:tc>
          <w:tcPr>
            <w:tcW w:w="1980" w:type="dxa"/>
          </w:tcPr>
          <w:p w:rsidR="00BE622F" w:rsidRPr="00B70E19" w:rsidRDefault="00BE622F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15572A" w:rsidRPr="00B70E19" w:rsidRDefault="00FA2F98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  <w:r w:rsidRPr="00B70E19">
              <w:rPr>
                <w:b/>
                <w:sz w:val="20"/>
                <w:szCs w:val="20"/>
              </w:rPr>
              <w:t xml:space="preserve">Step </w:t>
            </w:r>
            <w:r w:rsidR="0015572A" w:rsidRPr="00B70E19">
              <w:rPr>
                <w:b/>
                <w:sz w:val="20"/>
                <w:szCs w:val="20"/>
              </w:rPr>
              <w:t>1</w:t>
            </w:r>
          </w:p>
          <w:p w:rsidR="00BE622F" w:rsidRPr="00B70E19" w:rsidRDefault="00BE622F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FA2F98" w:rsidRDefault="00FA2F98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  <w:r w:rsidRPr="00B70E19">
              <w:rPr>
                <w:b/>
                <w:sz w:val="20"/>
                <w:szCs w:val="20"/>
              </w:rPr>
              <w:t xml:space="preserve">Introduction </w:t>
            </w:r>
          </w:p>
          <w:p w:rsidR="00D40E39" w:rsidRPr="00B70E19" w:rsidRDefault="00D40E39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FA2F98" w:rsidRDefault="00FA2F98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  <w:r w:rsidRPr="00B70E19">
              <w:rPr>
                <w:b/>
                <w:sz w:val="20"/>
                <w:szCs w:val="20"/>
              </w:rPr>
              <w:t>(5 minutes)</w:t>
            </w:r>
          </w:p>
          <w:p w:rsidR="00D40E39" w:rsidRPr="00B70E19" w:rsidRDefault="00D40E39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:rsidR="00C63DC2" w:rsidRDefault="00C63DC2" w:rsidP="00E71570">
            <w:pPr>
              <w:tabs>
                <w:tab w:val="left" w:pos="1100"/>
              </w:tabs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B24D4B" w:rsidRDefault="00413625" w:rsidP="00E71570">
            <w:pPr>
              <w:tabs>
                <w:tab w:val="left" w:pos="1100"/>
              </w:tabs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Asks </w:t>
            </w:r>
            <w:r w:rsidR="00DC0E08">
              <w:rPr>
                <w:sz w:val="20"/>
                <w:szCs w:val="20"/>
              </w:rPr>
              <w:t xml:space="preserve">– </w:t>
            </w:r>
          </w:p>
          <w:p w:rsidR="00DC0E08" w:rsidRDefault="00DC0E08" w:rsidP="00E71570">
            <w:pPr>
              <w:tabs>
                <w:tab w:val="left" w:pos="1100"/>
              </w:tabs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DC0E08" w:rsidRDefault="00DC0E08" w:rsidP="00E71570">
            <w:pPr>
              <w:tabs>
                <w:tab w:val="left" w:pos="1100"/>
              </w:tabs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What is trapezium? </w:t>
            </w:r>
          </w:p>
          <w:p w:rsidR="00DC0E08" w:rsidRDefault="00DC0E08" w:rsidP="00E71570">
            <w:pPr>
              <w:tabs>
                <w:tab w:val="left" w:pos="1100"/>
              </w:tabs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Draw trapezium. </w:t>
            </w:r>
          </w:p>
          <w:p w:rsidR="00A91E8D" w:rsidRDefault="00A91E8D" w:rsidP="00E71570">
            <w:pPr>
              <w:tabs>
                <w:tab w:val="left" w:pos="1100"/>
              </w:tabs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Identify the parallel and perpendicular lines. </w:t>
            </w:r>
          </w:p>
          <w:p w:rsidR="00CF08F7" w:rsidRPr="00E71570" w:rsidRDefault="00CF08F7" w:rsidP="00E71570">
            <w:pPr>
              <w:tabs>
                <w:tab w:val="left" w:pos="1100"/>
              </w:tabs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B30EA3" w:rsidRDefault="00B30EA3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D45A43" w:rsidRDefault="00ED5731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C5134B">
              <w:rPr>
                <w:sz w:val="20"/>
                <w:szCs w:val="20"/>
              </w:rPr>
              <w:t>A trapezium  is a quadrilateral (four sided shapes) that has only  one  pair of  parallel sides.</w:t>
            </w:r>
          </w:p>
          <w:p w:rsidR="00C5134B" w:rsidRDefault="00C5134B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A357D5">
              <w:rPr>
                <w:sz w:val="20"/>
                <w:szCs w:val="20"/>
              </w:rPr>
              <w:t xml:space="preserve">Pupils draw trapezium. </w:t>
            </w:r>
          </w:p>
          <w:p w:rsidR="00A357D5" w:rsidRDefault="00A357D5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912852">
              <w:rPr>
                <w:sz w:val="20"/>
                <w:szCs w:val="20"/>
              </w:rPr>
              <w:t xml:space="preserve">Identify parallel and perpendicular (height) </w:t>
            </w:r>
            <w:r w:rsidR="00094A9C">
              <w:rPr>
                <w:sz w:val="20"/>
                <w:szCs w:val="20"/>
              </w:rPr>
              <w:t xml:space="preserve">lines. </w:t>
            </w:r>
          </w:p>
          <w:p w:rsidR="00507F6F" w:rsidRPr="00B70E19" w:rsidRDefault="00507F6F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BE622F" w:rsidRPr="00B70E19" w:rsidRDefault="00BE622F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FA2F98" w:rsidRPr="00B70E19" w:rsidRDefault="00FA2F98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 w:rsidRPr="00B70E19">
              <w:rPr>
                <w:sz w:val="20"/>
                <w:szCs w:val="20"/>
              </w:rPr>
              <w:t>Previous knowledge confirmed.</w:t>
            </w:r>
          </w:p>
        </w:tc>
      </w:tr>
      <w:tr w:rsidR="00B70E19" w:rsidRPr="00B70E19" w:rsidTr="00672B0C">
        <w:tc>
          <w:tcPr>
            <w:tcW w:w="1980" w:type="dxa"/>
          </w:tcPr>
          <w:p w:rsidR="00BE622F" w:rsidRPr="00B70E19" w:rsidRDefault="00BE622F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FA2F98" w:rsidRPr="00B70E19" w:rsidRDefault="00FA2F98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  <w:r w:rsidRPr="00B70E19">
              <w:rPr>
                <w:b/>
                <w:sz w:val="20"/>
                <w:szCs w:val="20"/>
              </w:rPr>
              <w:t xml:space="preserve">Step 2 </w:t>
            </w:r>
          </w:p>
          <w:p w:rsidR="00BE622F" w:rsidRPr="00B70E19" w:rsidRDefault="00BE622F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FA2F98" w:rsidRDefault="00FA2F98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  <w:r w:rsidRPr="00B70E19">
              <w:rPr>
                <w:b/>
                <w:sz w:val="20"/>
                <w:szCs w:val="20"/>
              </w:rPr>
              <w:t xml:space="preserve">Development </w:t>
            </w:r>
          </w:p>
          <w:p w:rsidR="00D40E39" w:rsidRPr="00B70E19" w:rsidRDefault="00D40E39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FA2F98" w:rsidRDefault="00FA2F98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  <w:r w:rsidRPr="00B70E19">
              <w:rPr>
                <w:b/>
                <w:sz w:val="20"/>
                <w:szCs w:val="20"/>
              </w:rPr>
              <w:t xml:space="preserve">(5 minutes) </w:t>
            </w:r>
          </w:p>
          <w:p w:rsidR="00D40E39" w:rsidRPr="00B70E19" w:rsidRDefault="00D40E39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FA2F98" w:rsidRDefault="00FA2F98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  <w:r w:rsidRPr="00B70E19">
              <w:rPr>
                <w:b/>
                <w:sz w:val="20"/>
                <w:szCs w:val="20"/>
              </w:rPr>
              <w:t>Grouping</w:t>
            </w:r>
          </w:p>
          <w:p w:rsidR="00D40E39" w:rsidRPr="00B70E19" w:rsidRDefault="00D40E39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:rsidR="00BE622F" w:rsidRPr="00B70E19" w:rsidRDefault="00BE622F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FA2F98" w:rsidRPr="00B70E19" w:rsidRDefault="00FA2F98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 w:rsidRPr="00B70E19">
              <w:rPr>
                <w:sz w:val="20"/>
                <w:szCs w:val="20"/>
              </w:rPr>
              <w:t>1. Groups the pupils into four groups</w:t>
            </w:r>
            <w:r w:rsidR="003A137B">
              <w:rPr>
                <w:sz w:val="20"/>
                <w:szCs w:val="20"/>
              </w:rPr>
              <w:t xml:space="preserve"> </w:t>
            </w:r>
            <w:r w:rsidR="00EA4AB6">
              <w:rPr>
                <w:sz w:val="20"/>
                <w:szCs w:val="20"/>
              </w:rPr>
              <w:t>–</w:t>
            </w:r>
            <w:r w:rsidR="003A137B">
              <w:rPr>
                <w:sz w:val="20"/>
                <w:szCs w:val="20"/>
              </w:rPr>
              <w:t xml:space="preserve"> </w:t>
            </w:r>
            <w:r w:rsidR="00EA4AB6">
              <w:rPr>
                <w:sz w:val="20"/>
                <w:szCs w:val="20"/>
              </w:rPr>
              <w:t xml:space="preserve">A, B, C, and D. </w:t>
            </w:r>
          </w:p>
          <w:p w:rsidR="003A137B" w:rsidRPr="00B70E19" w:rsidRDefault="00FA2F98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 w:rsidRPr="00B70E19">
              <w:rPr>
                <w:sz w:val="20"/>
                <w:szCs w:val="20"/>
              </w:rPr>
              <w:t xml:space="preserve">2. </w:t>
            </w:r>
            <w:r w:rsidR="00001DAC">
              <w:rPr>
                <w:sz w:val="20"/>
                <w:szCs w:val="20"/>
              </w:rPr>
              <w:t>Guide the pupils to c</w:t>
            </w:r>
            <w:r w:rsidRPr="00B70E19">
              <w:rPr>
                <w:sz w:val="20"/>
                <w:szCs w:val="20"/>
              </w:rPr>
              <w:t xml:space="preserve">hoose a leader and secretary for your group. </w:t>
            </w:r>
          </w:p>
          <w:p w:rsidR="00FA2F98" w:rsidRPr="00B70E19" w:rsidRDefault="003A137B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A2F98" w:rsidRPr="00B70E19">
              <w:rPr>
                <w:sz w:val="20"/>
                <w:szCs w:val="20"/>
              </w:rPr>
              <w:t xml:space="preserve">. Gives each group </w:t>
            </w:r>
            <w:r w:rsidR="00C57A76">
              <w:rPr>
                <w:sz w:val="20"/>
                <w:szCs w:val="20"/>
              </w:rPr>
              <w:t>learning materials</w:t>
            </w:r>
            <w:r w:rsidR="002512D5">
              <w:rPr>
                <w:sz w:val="20"/>
                <w:szCs w:val="20"/>
              </w:rPr>
              <w:t xml:space="preserve"> – </w:t>
            </w:r>
            <w:r w:rsidR="002C281A">
              <w:rPr>
                <w:sz w:val="20"/>
                <w:szCs w:val="20"/>
              </w:rPr>
              <w:t xml:space="preserve"> </w:t>
            </w:r>
            <w:r w:rsidR="002512D5">
              <w:rPr>
                <w:sz w:val="20"/>
                <w:szCs w:val="20"/>
              </w:rPr>
              <w:t>cardboards</w:t>
            </w:r>
            <w:r w:rsidR="002C281A">
              <w:rPr>
                <w:sz w:val="20"/>
                <w:szCs w:val="20"/>
              </w:rPr>
              <w:t>, pencils</w:t>
            </w:r>
            <w:r w:rsidR="00E64D22">
              <w:rPr>
                <w:sz w:val="20"/>
                <w:szCs w:val="20"/>
              </w:rPr>
              <w:t>,</w:t>
            </w:r>
            <w:r w:rsidR="002C281A">
              <w:rPr>
                <w:sz w:val="20"/>
                <w:szCs w:val="20"/>
              </w:rPr>
              <w:t xml:space="preserve"> </w:t>
            </w:r>
            <w:r w:rsidR="00E64D22">
              <w:rPr>
                <w:sz w:val="20"/>
                <w:szCs w:val="20"/>
              </w:rPr>
              <w:t xml:space="preserve">ruler </w:t>
            </w:r>
            <w:r w:rsidR="002C281A">
              <w:rPr>
                <w:sz w:val="20"/>
                <w:szCs w:val="20"/>
              </w:rPr>
              <w:t xml:space="preserve">and scissors. </w:t>
            </w:r>
          </w:p>
          <w:p w:rsidR="00BE622F" w:rsidRPr="00B70E19" w:rsidRDefault="00BE622F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BE622F" w:rsidRPr="00B70E19" w:rsidRDefault="00BE622F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FA2F98" w:rsidRPr="00B70E19" w:rsidRDefault="00FA2F98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 w:rsidRPr="00B70E19">
              <w:rPr>
                <w:sz w:val="20"/>
                <w:szCs w:val="20"/>
              </w:rPr>
              <w:t xml:space="preserve">1. Belong to a group. </w:t>
            </w:r>
          </w:p>
          <w:p w:rsidR="00FA2F98" w:rsidRPr="00B70E19" w:rsidRDefault="00FA2F98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 w:rsidRPr="00B70E19">
              <w:rPr>
                <w:sz w:val="20"/>
                <w:szCs w:val="20"/>
              </w:rPr>
              <w:t xml:space="preserve">2. Choose their leader and secretary. </w:t>
            </w:r>
          </w:p>
          <w:p w:rsidR="00FA2F98" w:rsidRPr="00B70E19" w:rsidRDefault="00FA2F98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 w:rsidRPr="00B70E19">
              <w:rPr>
                <w:sz w:val="20"/>
                <w:szCs w:val="20"/>
              </w:rPr>
              <w:t xml:space="preserve">3. Received learning materials for their group. </w:t>
            </w:r>
          </w:p>
          <w:p w:rsidR="00FA2F98" w:rsidRPr="00B70E19" w:rsidRDefault="00FA2F98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BE622F" w:rsidRPr="00B70E19" w:rsidRDefault="00BE622F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FA2F98" w:rsidRPr="00B70E19" w:rsidRDefault="00FA2F98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 w:rsidRPr="00B70E19">
              <w:rPr>
                <w:sz w:val="20"/>
                <w:szCs w:val="20"/>
              </w:rPr>
              <w:t>Pupil’s group, leader and secretary confirmed.</w:t>
            </w:r>
          </w:p>
        </w:tc>
      </w:tr>
      <w:tr w:rsidR="00FA2F98" w:rsidRPr="00B70E19" w:rsidTr="00672B0C">
        <w:tc>
          <w:tcPr>
            <w:tcW w:w="1980" w:type="dxa"/>
          </w:tcPr>
          <w:p w:rsidR="00BE622F" w:rsidRPr="00B70E19" w:rsidRDefault="00BE622F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15572A" w:rsidRPr="00B70E19" w:rsidRDefault="0015572A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  <w:r w:rsidRPr="00B70E19">
              <w:rPr>
                <w:b/>
                <w:sz w:val="20"/>
                <w:szCs w:val="20"/>
              </w:rPr>
              <w:t>Step 3</w:t>
            </w:r>
          </w:p>
          <w:p w:rsidR="00BE622F" w:rsidRPr="00B70E19" w:rsidRDefault="00BE622F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15572A" w:rsidRPr="00B70E19" w:rsidRDefault="00FA2F98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  <w:r w:rsidRPr="00B70E19">
              <w:rPr>
                <w:b/>
                <w:sz w:val="20"/>
                <w:szCs w:val="20"/>
              </w:rPr>
              <w:t xml:space="preserve">Development </w:t>
            </w:r>
          </w:p>
          <w:p w:rsidR="00FC6D8D" w:rsidRDefault="00FC6D8D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FA2F98" w:rsidRDefault="00B70E19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B67DC3">
              <w:rPr>
                <w:b/>
                <w:sz w:val="20"/>
                <w:szCs w:val="20"/>
              </w:rPr>
              <w:t>10</w:t>
            </w:r>
            <w:r w:rsidR="009B6395">
              <w:rPr>
                <w:b/>
                <w:sz w:val="20"/>
                <w:szCs w:val="20"/>
              </w:rPr>
              <w:t xml:space="preserve"> </w:t>
            </w:r>
            <w:r w:rsidR="00FA2F98" w:rsidRPr="00B70E19">
              <w:rPr>
                <w:b/>
                <w:sz w:val="20"/>
                <w:szCs w:val="20"/>
              </w:rPr>
              <w:t>minutes)</w:t>
            </w:r>
          </w:p>
          <w:p w:rsidR="002F14F0" w:rsidRPr="0079009E" w:rsidRDefault="002F14F0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:rsidR="0012544C" w:rsidRDefault="0012544C" w:rsidP="0015572A">
            <w:pPr>
              <w:spacing w:after="0" w:line="23" w:lineRule="atLeast"/>
              <w:contextualSpacing/>
              <w:jc w:val="both"/>
              <w:rPr>
                <w:bCs/>
                <w:sz w:val="20"/>
                <w:szCs w:val="20"/>
              </w:rPr>
            </w:pPr>
          </w:p>
          <w:p w:rsidR="00B1234D" w:rsidRDefault="00822E3B" w:rsidP="0015572A">
            <w:pPr>
              <w:spacing w:after="0" w:line="23" w:lineRule="atLeast"/>
              <w:contextualSpacing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Guides pupils to </w:t>
            </w:r>
            <w:r w:rsidR="00FC2067">
              <w:rPr>
                <w:bCs/>
                <w:sz w:val="20"/>
                <w:szCs w:val="20"/>
              </w:rPr>
              <w:t xml:space="preserve">identify </w:t>
            </w:r>
            <w:r w:rsidR="00EA7F45">
              <w:rPr>
                <w:bCs/>
                <w:sz w:val="20"/>
                <w:szCs w:val="20"/>
              </w:rPr>
              <w:t xml:space="preserve">the bases and the height of trapezium. </w:t>
            </w:r>
          </w:p>
          <w:p w:rsidR="002E5BF9" w:rsidRDefault="002E5BF9" w:rsidP="0015572A">
            <w:pPr>
              <w:spacing w:after="0" w:line="23" w:lineRule="atLeast"/>
              <w:contextualSpacing/>
              <w:jc w:val="both"/>
              <w:rPr>
                <w:bCs/>
                <w:sz w:val="20"/>
                <w:szCs w:val="20"/>
              </w:rPr>
            </w:pPr>
          </w:p>
          <w:p w:rsidR="002E5BF9" w:rsidRDefault="002E5BF9" w:rsidP="0015572A">
            <w:pPr>
              <w:spacing w:after="0" w:line="23" w:lineRule="atLeast"/>
              <w:contextualSpacing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Lets them name the bases </w:t>
            </w:r>
            <w:r w:rsidR="006D0959">
              <w:rPr>
                <w:bCs/>
                <w:sz w:val="20"/>
                <w:szCs w:val="20"/>
              </w:rPr>
              <w:t>as base 1 and base 2.</w:t>
            </w:r>
          </w:p>
          <w:p w:rsidR="00B1234D" w:rsidRDefault="00B1234D" w:rsidP="0015572A">
            <w:pPr>
              <w:spacing w:after="0" w:line="23" w:lineRule="atLeast"/>
              <w:contextualSpacing/>
              <w:jc w:val="both"/>
              <w:rPr>
                <w:bCs/>
                <w:sz w:val="20"/>
                <w:szCs w:val="20"/>
              </w:rPr>
            </w:pPr>
          </w:p>
          <w:p w:rsidR="0055746C" w:rsidRDefault="0054018A" w:rsidP="0015572A">
            <w:pPr>
              <w:spacing w:after="0" w:line="23" w:lineRule="atLeast"/>
              <w:contextualSpacing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Guides them to f</w:t>
            </w:r>
            <w:r w:rsidR="00185E86">
              <w:rPr>
                <w:bCs/>
                <w:sz w:val="20"/>
                <w:szCs w:val="20"/>
              </w:rPr>
              <w:t xml:space="preserve">ind the area </w:t>
            </w:r>
            <w:r w:rsidR="002309AC">
              <w:rPr>
                <w:bCs/>
                <w:sz w:val="20"/>
                <w:szCs w:val="20"/>
              </w:rPr>
              <w:t xml:space="preserve">trapezium </w:t>
            </w:r>
          </w:p>
          <w:p w:rsidR="0055746C" w:rsidRDefault="00CF485C" w:rsidP="0015572A">
            <w:pPr>
              <w:spacing w:after="0" w:line="23" w:lineRule="atLeast"/>
              <w:contextualSpacing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Guided </w:t>
            </w:r>
            <w:r w:rsidR="009976F7">
              <w:rPr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57723</wp:posOffset>
                  </wp:positionH>
                  <wp:positionV relativeFrom="paragraph">
                    <wp:posOffset>7149</wp:posOffset>
                  </wp:positionV>
                  <wp:extent cx="1965325" cy="884555"/>
                  <wp:effectExtent l="0" t="0" r="0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5325" cy="884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F4670">
              <w:rPr>
                <w:bCs/>
                <w:sz w:val="20"/>
                <w:szCs w:val="20"/>
              </w:rPr>
              <w:t>Instructions</w:t>
            </w:r>
          </w:p>
          <w:p w:rsidR="003F4670" w:rsidRDefault="003F4670" w:rsidP="0015572A">
            <w:pPr>
              <w:spacing w:after="0" w:line="23" w:lineRule="atLeast"/>
              <w:contextualSpacing/>
              <w:jc w:val="both"/>
              <w:rPr>
                <w:bCs/>
                <w:sz w:val="20"/>
                <w:szCs w:val="20"/>
              </w:rPr>
            </w:pPr>
          </w:p>
          <w:p w:rsidR="003F4670" w:rsidRDefault="003F4670" w:rsidP="0015572A">
            <w:pPr>
              <w:spacing w:after="0" w:line="23" w:lineRule="atLeast"/>
              <w:contextualSpacing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</w:t>
            </w:r>
            <w:r w:rsidR="00CF485C">
              <w:rPr>
                <w:bCs/>
                <w:sz w:val="20"/>
                <w:szCs w:val="20"/>
              </w:rPr>
              <w:t xml:space="preserve">Add the two bases together. </w:t>
            </w:r>
          </w:p>
          <w:p w:rsidR="006D1160" w:rsidRDefault="006D1160" w:rsidP="0015572A">
            <w:pPr>
              <w:spacing w:after="0" w:line="23" w:lineRule="atLeast"/>
              <w:contextualSpacing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 Multiple by the height. </w:t>
            </w:r>
          </w:p>
          <w:p w:rsidR="006D1160" w:rsidRDefault="006D1160" w:rsidP="0015572A">
            <w:pPr>
              <w:spacing w:after="0" w:line="23" w:lineRule="atLeast"/>
              <w:contextualSpacing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3. Divide </w:t>
            </w:r>
            <w:r w:rsidR="00A139C2">
              <w:rPr>
                <w:bCs/>
                <w:sz w:val="20"/>
                <w:szCs w:val="20"/>
              </w:rPr>
              <w:t xml:space="preserve">the result by 2. </w:t>
            </w:r>
          </w:p>
          <w:p w:rsidR="00B62ED6" w:rsidRDefault="00B62ED6" w:rsidP="0015572A">
            <w:pPr>
              <w:spacing w:after="0" w:line="23" w:lineRule="atLeast"/>
              <w:contextualSpacing/>
              <w:jc w:val="both"/>
              <w:rPr>
                <w:bCs/>
                <w:sz w:val="20"/>
                <w:szCs w:val="20"/>
              </w:rPr>
            </w:pPr>
          </w:p>
          <w:p w:rsidR="00FA2F98" w:rsidRPr="001F3742" w:rsidRDefault="00B62ED6" w:rsidP="00C1124A">
            <w:pPr>
              <w:spacing w:after="0" w:line="23" w:lineRule="atLeast"/>
              <w:contextualSpacing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Then, introduce the formula for finding the area of trapezium</w:t>
            </w:r>
            <w:r w:rsidR="00151D9C">
              <w:rPr>
                <w:bCs/>
                <w:sz w:val="20"/>
                <w:szCs w:val="20"/>
              </w:rPr>
              <w:t xml:space="preserve"> = ½ </w:t>
            </w:r>
            <w:r w:rsidR="00212673">
              <w:rPr>
                <w:bCs/>
                <w:sz w:val="20"/>
                <w:szCs w:val="20"/>
              </w:rPr>
              <w:t>(a + b)</w:t>
            </w:r>
            <w:r w:rsidR="00392BF4">
              <w:rPr>
                <w:bCs/>
                <w:sz w:val="20"/>
                <w:szCs w:val="20"/>
              </w:rPr>
              <w:t xml:space="preserve"> h</w:t>
            </w:r>
            <w:r w:rsidR="00CB6DF6"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3600" w:type="dxa"/>
          </w:tcPr>
          <w:p w:rsidR="00FC6D8D" w:rsidRDefault="00FC6D8D" w:rsidP="00BE622F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833E4F" w:rsidRPr="00C92454" w:rsidRDefault="002E405C" w:rsidP="00BE622F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  <w:r w:rsidRPr="00C92454">
              <w:rPr>
                <w:b/>
                <w:sz w:val="20"/>
                <w:szCs w:val="20"/>
              </w:rPr>
              <w:t xml:space="preserve">Pupil’s working </w:t>
            </w:r>
          </w:p>
          <w:p w:rsidR="0054018A" w:rsidRDefault="0054018A" w:rsidP="00BE622F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54018A" w:rsidRDefault="0054018A" w:rsidP="00BE622F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Base 1 </w:t>
            </w:r>
            <w:r w:rsidR="008216E7">
              <w:rPr>
                <w:sz w:val="20"/>
                <w:szCs w:val="20"/>
              </w:rPr>
              <w:t>=</w:t>
            </w:r>
            <w:r w:rsidR="0077239D">
              <w:rPr>
                <w:sz w:val="20"/>
                <w:szCs w:val="20"/>
              </w:rPr>
              <w:t xml:space="preserve"> a =</w:t>
            </w:r>
            <w:r w:rsidR="008216E7">
              <w:rPr>
                <w:sz w:val="20"/>
                <w:szCs w:val="20"/>
              </w:rPr>
              <w:t xml:space="preserve"> 8 cm </w:t>
            </w:r>
          </w:p>
          <w:p w:rsidR="00C3241A" w:rsidRDefault="00C3241A" w:rsidP="00BE622F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8216E7" w:rsidRDefault="008216E7" w:rsidP="00BE622F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Bases 2 =</w:t>
            </w:r>
            <w:r w:rsidR="0077239D">
              <w:rPr>
                <w:sz w:val="20"/>
                <w:szCs w:val="20"/>
              </w:rPr>
              <w:t xml:space="preserve"> b =</w:t>
            </w:r>
            <w:r>
              <w:rPr>
                <w:sz w:val="20"/>
                <w:szCs w:val="20"/>
              </w:rPr>
              <w:t xml:space="preserve"> 17 cm </w:t>
            </w:r>
          </w:p>
          <w:p w:rsidR="00C3241A" w:rsidRDefault="00C3241A" w:rsidP="00BE622F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92744C" w:rsidRDefault="003F4670" w:rsidP="00BE622F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Height = 4 cm</w:t>
            </w:r>
          </w:p>
          <w:p w:rsidR="002E405C" w:rsidRDefault="002E405C" w:rsidP="00BE622F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565BC4" w:rsidRDefault="00565BC4" w:rsidP="00BE622F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 = 8 cm + 17 cm = 25 cm</w:t>
            </w:r>
          </w:p>
          <w:p w:rsidR="00C3241A" w:rsidRDefault="00C3241A" w:rsidP="00BE622F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565BC4" w:rsidRDefault="008278B4" w:rsidP="00BE622F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Base x height = 25 cm x </w:t>
            </w:r>
            <w:r w:rsidR="00390B84">
              <w:rPr>
                <w:sz w:val="20"/>
                <w:szCs w:val="20"/>
              </w:rPr>
              <w:t>4 cm = 100 cm^2</w:t>
            </w:r>
          </w:p>
          <w:p w:rsidR="00C3241A" w:rsidRDefault="00C3241A" w:rsidP="00BE622F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390B84" w:rsidRDefault="00390B84" w:rsidP="00BE622F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Area = </w:t>
            </w:r>
            <w:r w:rsidR="0017023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100</w:t>
            </w:r>
            <w:r w:rsidR="00ED0F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cm^2</w:t>
            </w:r>
            <w:r w:rsidR="00170236">
              <w:rPr>
                <w:sz w:val="20"/>
                <w:szCs w:val="20"/>
              </w:rPr>
              <w:t>) /2 = 50 cm^2</w:t>
            </w:r>
          </w:p>
          <w:p w:rsidR="00170236" w:rsidRDefault="00170236" w:rsidP="00BE622F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CB6DF6" w:rsidRPr="00C92454" w:rsidRDefault="00CB6DF6" w:rsidP="00BE622F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  <w:r w:rsidRPr="00C92454">
              <w:rPr>
                <w:b/>
                <w:sz w:val="20"/>
                <w:szCs w:val="20"/>
              </w:rPr>
              <w:t xml:space="preserve">Area of trapezium </w:t>
            </w:r>
          </w:p>
          <w:p w:rsidR="00CB6DF6" w:rsidRDefault="00CB6DF6" w:rsidP="00BE622F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1F3742" w:rsidRDefault="00CB6DF6" w:rsidP="00BE622F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= ½ </w:t>
            </w:r>
            <w:r w:rsidR="00BB3CEE">
              <w:rPr>
                <w:sz w:val="20"/>
                <w:szCs w:val="20"/>
              </w:rPr>
              <w:t>x base x height</w:t>
            </w:r>
            <w:r w:rsidR="0077239D">
              <w:rPr>
                <w:sz w:val="20"/>
                <w:szCs w:val="20"/>
              </w:rPr>
              <w:t xml:space="preserve">, </w:t>
            </w:r>
          </w:p>
          <w:p w:rsidR="001F3742" w:rsidRDefault="001F3742" w:rsidP="00BE622F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833E4F" w:rsidRDefault="00472879" w:rsidP="00BE622F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where </w:t>
            </w:r>
            <w:r w:rsidR="0077239D">
              <w:rPr>
                <w:sz w:val="20"/>
                <w:szCs w:val="20"/>
              </w:rPr>
              <w:t>base = a + b</w:t>
            </w:r>
            <w:r w:rsidR="00C76CCB">
              <w:rPr>
                <w:sz w:val="20"/>
                <w:szCs w:val="20"/>
              </w:rPr>
              <w:t xml:space="preserve">, </w:t>
            </w:r>
            <w:r w:rsidR="001F3742">
              <w:rPr>
                <w:sz w:val="20"/>
                <w:szCs w:val="20"/>
              </w:rPr>
              <w:t>Height = h</w:t>
            </w:r>
          </w:p>
          <w:p w:rsidR="00C76CCB" w:rsidRDefault="00C76CCB" w:rsidP="00BE622F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62530D" w:rsidRDefault="007939D8" w:rsidP="00BE622F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= </w:t>
            </w:r>
            <w:r w:rsidR="00C76CCB">
              <w:rPr>
                <w:sz w:val="20"/>
                <w:szCs w:val="20"/>
              </w:rPr>
              <w:t>½ (a + b) h</w:t>
            </w:r>
          </w:p>
          <w:p w:rsidR="00C76CCB" w:rsidRPr="00B70E19" w:rsidRDefault="00C76CCB" w:rsidP="00BE622F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71222D" w:rsidRDefault="0071222D" w:rsidP="00BE622F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052C17" w:rsidRPr="00B70E19" w:rsidRDefault="007C526A" w:rsidP="00BE622F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92454">
              <w:rPr>
                <w:sz w:val="20"/>
                <w:szCs w:val="20"/>
              </w:rPr>
              <w:t xml:space="preserve">Area of trapezium </w:t>
            </w:r>
          </w:p>
        </w:tc>
      </w:tr>
      <w:tr w:rsidR="00FA2F98" w:rsidRPr="00B70E19" w:rsidTr="00672B0C">
        <w:tc>
          <w:tcPr>
            <w:tcW w:w="1980" w:type="dxa"/>
          </w:tcPr>
          <w:p w:rsidR="00BE622F" w:rsidRPr="00B70E19" w:rsidRDefault="00BE622F" w:rsidP="00FA2F98">
            <w:pPr>
              <w:spacing w:after="0" w:line="23" w:lineRule="atLeast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  <w:p w:rsidR="0015572A" w:rsidRDefault="0015572A" w:rsidP="00FA2F98">
            <w:pPr>
              <w:spacing w:after="0" w:line="23" w:lineRule="atLeast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B70E19">
              <w:rPr>
                <w:b/>
                <w:bCs/>
                <w:sz w:val="20"/>
                <w:szCs w:val="20"/>
              </w:rPr>
              <w:t>Step 4</w:t>
            </w:r>
          </w:p>
          <w:p w:rsidR="00406B4F" w:rsidRDefault="00406B4F" w:rsidP="00FA2F98">
            <w:pPr>
              <w:spacing w:after="0" w:line="23" w:lineRule="atLeast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  <w:p w:rsidR="00406B4F" w:rsidRDefault="00BF4082" w:rsidP="00FA2F98">
            <w:pPr>
              <w:spacing w:after="0" w:line="23" w:lineRule="atLeast"/>
              <w:contextual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Development </w:t>
            </w:r>
          </w:p>
          <w:p w:rsidR="00206F8C" w:rsidRDefault="00206F8C" w:rsidP="00FA2F98">
            <w:pPr>
              <w:spacing w:after="0" w:line="23" w:lineRule="atLeast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  <w:p w:rsidR="007379B0" w:rsidRPr="0051652E" w:rsidRDefault="00206F8C" w:rsidP="00FA2F98">
            <w:pPr>
              <w:spacing w:after="0" w:line="23" w:lineRule="atLeast"/>
              <w:contextual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(</w:t>
            </w:r>
            <w:r w:rsidR="00C515FA">
              <w:rPr>
                <w:b/>
                <w:bCs/>
                <w:sz w:val="20"/>
                <w:szCs w:val="20"/>
              </w:rPr>
              <w:t xml:space="preserve">5 </w:t>
            </w:r>
            <w:r>
              <w:rPr>
                <w:b/>
                <w:bCs/>
                <w:sz w:val="20"/>
                <w:szCs w:val="20"/>
              </w:rPr>
              <w:t xml:space="preserve">minutes) </w:t>
            </w:r>
          </w:p>
          <w:p w:rsidR="00D82F17" w:rsidRPr="0079009E" w:rsidRDefault="00D82F17" w:rsidP="00FA2F98">
            <w:pPr>
              <w:spacing w:after="0" w:line="23" w:lineRule="atLeast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</w:tcPr>
          <w:p w:rsidR="0052428C" w:rsidRDefault="0052428C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932025" w:rsidRDefault="00226C99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Leads pupils to apply the formula for area of trapezium</w:t>
            </w:r>
            <w:r w:rsidR="003907BD">
              <w:rPr>
                <w:sz w:val="20"/>
                <w:szCs w:val="20"/>
              </w:rPr>
              <w:t xml:space="preserve">. </w:t>
            </w:r>
          </w:p>
          <w:p w:rsidR="003907BD" w:rsidRDefault="003907BD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3907BD" w:rsidRDefault="003907BD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Find the area of trapezium </w:t>
            </w:r>
          </w:p>
          <w:p w:rsidR="003907BD" w:rsidRDefault="003907BD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3907BD" w:rsidRDefault="009B759A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170180</wp:posOffset>
                  </wp:positionV>
                  <wp:extent cx="2015490" cy="1083310"/>
                  <wp:effectExtent l="0" t="0" r="3810" b="254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5490" cy="1083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B2875" w:rsidRPr="00B70E19" w:rsidRDefault="00AB2875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581E07" w:rsidRDefault="00581E07" w:rsidP="00BE622F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D15135" w:rsidRDefault="00455CBD" w:rsidP="00BE622F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Area of trapezium = = </w:t>
            </w:r>
            <w:r w:rsidR="007939D8">
              <w:rPr>
                <w:bCs/>
                <w:sz w:val="20"/>
                <w:szCs w:val="20"/>
              </w:rPr>
              <w:t>½ (a + b) h</w:t>
            </w:r>
            <w:r>
              <w:rPr>
                <w:sz w:val="20"/>
                <w:szCs w:val="20"/>
              </w:rPr>
              <w:t xml:space="preserve"> </w:t>
            </w:r>
          </w:p>
          <w:p w:rsidR="00900483" w:rsidRDefault="00900483" w:rsidP="00BE622F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900483" w:rsidRDefault="00C94901" w:rsidP="00BE622F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= 6cm, b = 12 cm and h = 4cm</w:t>
            </w:r>
          </w:p>
          <w:p w:rsidR="00455CBD" w:rsidRDefault="00455CBD" w:rsidP="00BE622F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2723FA" w:rsidRDefault="00455CBD" w:rsidP="00BE622F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= ½ </w:t>
            </w:r>
            <w:r w:rsidR="00900483">
              <w:rPr>
                <w:sz w:val="20"/>
                <w:szCs w:val="20"/>
              </w:rPr>
              <w:t xml:space="preserve">x </w:t>
            </w:r>
            <w:r w:rsidR="003F5406">
              <w:rPr>
                <w:sz w:val="20"/>
                <w:szCs w:val="20"/>
              </w:rPr>
              <w:t>(</w:t>
            </w:r>
            <w:r w:rsidR="00181E90">
              <w:rPr>
                <w:sz w:val="20"/>
                <w:szCs w:val="20"/>
              </w:rPr>
              <w:t xml:space="preserve">6 cm + 12 cm) </w:t>
            </w:r>
            <w:r w:rsidR="002723FA">
              <w:rPr>
                <w:sz w:val="20"/>
                <w:szCs w:val="20"/>
              </w:rPr>
              <w:t>x 4 cm</w:t>
            </w:r>
          </w:p>
          <w:p w:rsidR="002723FA" w:rsidRDefault="002723FA" w:rsidP="00BE622F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2723FA" w:rsidRDefault="002723FA" w:rsidP="00BE622F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= ½ x 18 cm x </w:t>
            </w:r>
            <w:r w:rsidR="005B3D11">
              <w:rPr>
                <w:sz w:val="20"/>
                <w:szCs w:val="20"/>
              </w:rPr>
              <w:t xml:space="preserve">4 cm </w:t>
            </w:r>
          </w:p>
          <w:p w:rsidR="005B3D11" w:rsidRDefault="005B3D11" w:rsidP="00BE622F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5B3D11" w:rsidRDefault="005B3D11" w:rsidP="00BE622F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 ½ x 72 cm^2</w:t>
            </w:r>
            <w:r w:rsidR="00173C01">
              <w:rPr>
                <w:sz w:val="20"/>
                <w:szCs w:val="20"/>
              </w:rPr>
              <w:t xml:space="preserve"> = 36</w:t>
            </w:r>
            <w:r w:rsidR="00C515FA">
              <w:rPr>
                <w:sz w:val="20"/>
                <w:szCs w:val="20"/>
              </w:rPr>
              <w:t xml:space="preserve"> cm^2</w:t>
            </w:r>
          </w:p>
          <w:p w:rsidR="00FA2F98" w:rsidRPr="00B70E19" w:rsidRDefault="00FA2F98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393856" w:rsidRDefault="00393856" w:rsidP="00B9564A">
            <w:pPr>
              <w:spacing w:after="0" w:line="23" w:lineRule="atLeast"/>
              <w:contextualSpacing/>
              <w:rPr>
                <w:bCs/>
                <w:sz w:val="20"/>
                <w:szCs w:val="20"/>
              </w:rPr>
            </w:pPr>
          </w:p>
          <w:p w:rsidR="009D79EC" w:rsidRPr="001566F8" w:rsidRDefault="009D79EC" w:rsidP="00B9564A">
            <w:pPr>
              <w:spacing w:after="0" w:line="23" w:lineRule="atLeast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Trapezium </w:t>
            </w:r>
            <w:r w:rsidR="00393856">
              <w:rPr>
                <w:bCs/>
                <w:sz w:val="20"/>
                <w:szCs w:val="20"/>
              </w:rPr>
              <w:t xml:space="preserve">and its properties. </w:t>
            </w:r>
          </w:p>
        </w:tc>
      </w:tr>
      <w:tr w:rsidR="00164FDB" w:rsidRPr="00B70E19" w:rsidTr="00672B0C">
        <w:tc>
          <w:tcPr>
            <w:tcW w:w="1980" w:type="dxa"/>
          </w:tcPr>
          <w:p w:rsidR="00164FDB" w:rsidRDefault="00164FDB" w:rsidP="00FA2F98">
            <w:pPr>
              <w:spacing w:after="0" w:line="23" w:lineRule="atLeast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  <w:p w:rsidR="0033054C" w:rsidRDefault="0033054C" w:rsidP="00FA2F98">
            <w:pPr>
              <w:spacing w:after="0" w:line="23" w:lineRule="atLeast"/>
              <w:contextual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Step 4</w:t>
            </w:r>
          </w:p>
          <w:p w:rsidR="0033054C" w:rsidRDefault="0033054C" w:rsidP="00FA2F98">
            <w:pPr>
              <w:spacing w:after="0" w:line="23" w:lineRule="atLeast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  <w:p w:rsidR="0033054C" w:rsidRDefault="0033054C" w:rsidP="00FA2F98">
            <w:pPr>
              <w:spacing w:after="0" w:line="23" w:lineRule="atLeast"/>
              <w:contextual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Conclusion</w:t>
            </w:r>
          </w:p>
          <w:p w:rsidR="0033054C" w:rsidRDefault="0033054C" w:rsidP="00FA2F98">
            <w:pPr>
              <w:spacing w:after="0" w:line="23" w:lineRule="atLeast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  <w:p w:rsidR="0033054C" w:rsidRDefault="0033054C" w:rsidP="00FA2F98">
            <w:pPr>
              <w:spacing w:after="0" w:line="23" w:lineRule="atLeast"/>
              <w:contextual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="00200669">
              <w:rPr>
                <w:b/>
                <w:bCs/>
                <w:sz w:val="20"/>
                <w:szCs w:val="20"/>
              </w:rPr>
              <w:t>15</w:t>
            </w:r>
            <w:r w:rsidR="00B67DC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minutes)</w:t>
            </w:r>
          </w:p>
          <w:p w:rsidR="0033054C" w:rsidRDefault="0033054C" w:rsidP="00FA2F98">
            <w:pPr>
              <w:spacing w:after="0" w:line="23" w:lineRule="atLeast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  <w:p w:rsidR="00EB6DCA" w:rsidRDefault="00EB6DCA" w:rsidP="00FA2F98">
            <w:pPr>
              <w:spacing w:after="0" w:line="23" w:lineRule="atLeast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  <w:p w:rsidR="00EB6DCA" w:rsidRDefault="00EB6DCA" w:rsidP="00FA2F98">
            <w:pPr>
              <w:spacing w:after="0" w:line="23" w:lineRule="atLeast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  <w:p w:rsidR="00EB6DCA" w:rsidRDefault="00EB6DCA" w:rsidP="00FA2F98">
            <w:pPr>
              <w:spacing w:after="0" w:line="23" w:lineRule="atLeast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  <w:p w:rsidR="00EB6DCA" w:rsidRDefault="00EB6DCA" w:rsidP="00FA2F98">
            <w:pPr>
              <w:spacing w:after="0" w:line="23" w:lineRule="atLeast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  <w:p w:rsidR="00EB6DCA" w:rsidRDefault="00EB6DCA" w:rsidP="00FA2F98">
            <w:pPr>
              <w:spacing w:after="0" w:line="23" w:lineRule="atLeast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  <w:p w:rsidR="00EB6DCA" w:rsidRDefault="00EB6DCA" w:rsidP="00FA2F98">
            <w:pPr>
              <w:spacing w:after="0" w:line="23" w:lineRule="atLeast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  <w:p w:rsidR="00EB6DCA" w:rsidRDefault="00EB6DCA" w:rsidP="00FA2F98">
            <w:pPr>
              <w:spacing w:after="0" w:line="23" w:lineRule="atLeast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  <w:p w:rsidR="00EB6DCA" w:rsidRDefault="00EB6DCA" w:rsidP="00FA2F98">
            <w:pPr>
              <w:spacing w:after="0" w:line="23" w:lineRule="atLeast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  <w:p w:rsidR="00EB6DCA" w:rsidRDefault="00EB6DCA" w:rsidP="00FA2F98">
            <w:pPr>
              <w:spacing w:after="0" w:line="23" w:lineRule="atLeast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  <w:p w:rsidR="00EB6DCA" w:rsidRDefault="00EB6DCA" w:rsidP="00FA2F98">
            <w:pPr>
              <w:spacing w:after="0" w:line="23" w:lineRule="atLeast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  <w:p w:rsidR="00EB6DCA" w:rsidRDefault="00EB6DCA" w:rsidP="00FA2F98">
            <w:pPr>
              <w:spacing w:after="0" w:line="23" w:lineRule="atLeast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  <w:p w:rsidR="00EB6DCA" w:rsidRDefault="00EB6DCA" w:rsidP="00FA2F98">
            <w:pPr>
              <w:spacing w:after="0" w:line="23" w:lineRule="atLeast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  <w:p w:rsidR="005F2C9E" w:rsidRDefault="005F2C9E" w:rsidP="00FA2F98">
            <w:pPr>
              <w:spacing w:after="0" w:line="23" w:lineRule="atLeast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  <w:p w:rsidR="009834E6" w:rsidRDefault="009834E6" w:rsidP="00FA2F98">
            <w:pPr>
              <w:spacing w:after="0" w:line="23" w:lineRule="atLeast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  <w:p w:rsidR="005F2C9E" w:rsidRDefault="005F2C9E" w:rsidP="00FA2F98">
            <w:pPr>
              <w:spacing w:after="0" w:line="23" w:lineRule="atLeast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  <w:p w:rsidR="00EB6DCA" w:rsidRPr="00B70E19" w:rsidRDefault="00EB6DCA" w:rsidP="00FA2F98">
            <w:pPr>
              <w:spacing w:after="0" w:line="23" w:lineRule="atLeast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</w:tcPr>
          <w:p w:rsidR="00303746" w:rsidRDefault="00303746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A46911" w:rsidRDefault="00D240B8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conclude the lesson, teacher give </w:t>
            </w:r>
            <w:r w:rsidR="00196781">
              <w:rPr>
                <w:sz w:val="20"/>
                <w:szCs w:val="20"/>
              </w:rPr>
              <w:t>class work.</w:t>
            </w:r>
            <w:r w:rsidR="00A46911">
              <w:rPr>
                <w:sz w:val="20"/>
                <w:szCs w:val="20"/>
              </w:rPr>
              <w:t xml:space="preserve"> </w:t>
            </w:r>
          </w:p>
          <w:p w:rsidR="00A46911" w:rsidRDefault="00A46911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B019DA" w:rsidRDefault="008656B9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Find the are of </w:t>
            </w:r>
          </w:p>
          <w:p w:rsidR="001266AC" w:rsidRDefault="001266AC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1266AC" w:rsidRDefault="00303E39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233680</wp:posOffset>
                  </wp:positionH>
                  <wp:positionV relativeFrom="paragraph">
                    <wp:posOffset>257175</wp:posOffset>
                  </wp:positionV>
                  <wp:extent cx="1682750" cy="678180"/>
                  <wp:effectExtent l="0" t="0" r="0" b="7620"/>
                  <wp:wrapTopAndBottom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2750" cy="678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266AC">
              <w:rPr>
                <w:sz w:val="20"/>
                <w:szCs w:val="20"/>
              </w:rPr>
              <w:t>1.</w:t>
            </w:r>
            <w:r w:rsidR="0058474F">
              <w:rPr>
                <w:sz w:val="20"/>
                <w:szCs w:val="20"/>
              </w:rPr>
              <w:t xml:space="preserve"> </w:t>
            </w:r>
          </w:p>
          <w:p w:rsidR="00CC6C9C" w:rsidRDefault="00CC6C9C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1266AC" w:rsidRDefault="005078BB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5078BB" w:rsidRDefault="005078BB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5078BB" w:rsidRDefault="005078A4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172085</wp:posOffset>
                  </wp:positionV>
                  <wp:extent cx="1807845" cy="1062990"/>
                  <wp:effectExtent l="0" t="0" r="1905" b="3810"/>
                  <wp:wrapTopAndBottom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7845" cy="1062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00" w:type="dxa"/>
          </w:tcPr>
          <w:p w:rsidR="00164FDB" w:rsidRPr="00E4142B" w:rsidRDefault="00164FDB" w:rsidP="00BE622F">
            <w:pPr>
              <w:spacing w:after="0" w:line="23" w:lineRule="atLeast"/>
              <w:contextualSpacing/>
              <w:jc w:val="both"/>
              <w:rPr>
                <w:bCs/>
                <w:sz w:val="20"/>
                <w:szCs w:val="20"/>
              </w:rPr>
            </w:pPr>
          </w:p>
          <w:p w:rsidR="00262B9F" w:rsidRDefault="005F2C9E" w:rsidP="00BE622F">
            <w:pPr>
              <w:spacing w:after="0" w:line="23" w:lineRule="atLeast"/>
              <w:contextualSpacing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Classwork</w:t>
            </w:r>
            <w:r w:rsidR="009834E6">
              <w:rPr>
                <w:bCs/>
                <w:sz w:val="20"/>
                <w:szCs w:val="20"/>
              </w:rPr>
              <w:t xml:space="preserve"> and correction. </w:t>
            </w:r>
          </w:p>
          <w:p w:rsidR="005F2C9E" w:rsidRDefault="005F2C9E" w:rsidP="00BE622F">
            <w:pPr>
              <w:spacing w:after="0" w:line="23" w:lineRule="atLeast"/>
              <w:contextualSpacing/>
              <w:jc w:val="both"/>
              <w:rPr>
                <w:bCs/>
                <w:sz w:val="20"/>
                <w:szCs w:val="20"/>
              </w:rPr>
            </w:pPr>
          </w:p>
          <w:p w:rsidR="005F2C9E" w:rsidRPr="00E4142B" w:rsidRDefault="005F2C9E" w:rsidP="00BE622F">
            <w:pPr>
              <w:spacing w:after="0" w:line="23" w:lineRule="atLeast"/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164FDB" w:rsidRDefault="00164FDB" w:rsidP="00B9564A">
            <w:pPr>
              <w:spacing w:after="0" w:line="23" w:lineRule="atLeast"/>
              <w:contextualSpacing/>
              <w:rPr>
                <w:bCs/>
                <w:sz w:val="20"/>
                <w:szCs w:val="20"/>
              </w:rPr>
            </w:pPr>
          </w:p>
          <w:p w:rsidR="00262B9F" w:rsidRDefault="00196781" w:rsidP="00B9564A">
            <w:pPr>
              <w:spacing w:after="0" w:line="23" w:lineRule="atLeast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Conclusion and evaluation. </w:t>
            </w:r>
          </w:p>
        </w:tc>
      </w:tr>
    </w:tbl>
    <w:p w:rsidR="00A530BA" w:rsidRPr="00B70E19" w:rsidRDefault="00A530BA" w:rsidP="00FA2F98">
      <w:pPr>
        <w:spacing w:after="0" w:line="23" w:lineRule="atLeast"/>
        <w:contextualSpacing/>
        <w:jc w:val="both"/>
        <w:rPr>
          <w:sz w:val="20"/>
          <w:szCs w:val="20"/>
        </w:rPr>
      </w:pPr>
    </w:p>
    <w:sectPr w:rsidR="00A530BA" w:rsidRPr="00B70E19" w:rsidSect="00D75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00000002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00000003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3" w15:restartNumberingAfterBreak="0">
    <w:nsid w:val="00000004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4" w15:restartNumberingAfterBreak="0">
    <w:nsid w:val="35AD6E75"/>
    <w:multiLevelType w:val="hybridMultilevel"/>
    <w:tmpl w:val="B5EC9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91824"/>
    <w:multiLevelType w:val="hybridMultilevel"/>
    <w:tmpl w:val="DBB44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B0362"/>
    <w:multiLevelType w:val="hybridMultilevel"/>
    <w:tmpl w:val="F44E05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1DAC"/>
    <w:rsid w:val="000022AD"/>
    <w:rsid w:val="0000594B"/>
    <w:rsid w:val="000116F6"/>
    <w:rsid w:val="00016C6A"/>
    <w:rsid w:val="00017903"/>
    <w:rsid w:val="00025DD4"/>
    <w:rsid w:val="0002611C"/>
    <w:rsid w:val="000276EE"/>
    <w:rsid w:val="00031B18"/>
    <w:rsid w:val="00031EFC"/>
    <w:rsid w:val="000437F0"/>
    <w:rsid w:val="00052C17"/>
    <w:rsid w:val="000530B8"/>
    <w:rsid w:val="00053DD8"/>
    <w:rsid w:val="00055F5A"/>
    <w:rsid w:val="00081CC0"/>
    <w:rsid w:val="0009370C"/>
    <w:rsid w:val="00094A9C"/>
    <w:rsid w:val="00095315"/>
    <w:rsid w:val="000965A2"/>
    <w:rsid w:val="000A0B4E"/>
    <w:rsid w:val="000A39F3"/>
    <w:rsid w:val="000A4DA7"/>
    <w:rsid w:val="000A55AC"/>
    <w:rsid w:val="000B0777"/>
    <w:rsid w:val="000B2F85"/>
    <w:rsid w:val="000B52A4"/>
    <w:rsid w:val="000B598C"/>
    <w:rsid w:val="000C133A"/>
    <w:rsid w:val="000C3A99"/>
    <w:rsid w:val="000C480F"/>
    <w:rsid w:val="000C5814"/>
    <w:rsid w:val="000C798D"/>
    <w:rsid w:val="000D4000"/>
    <w:rsid w:val="00102F80"/>
    <w:rsid w:val="00103FF9"/>
    <w:rsid w:val="001051D2"/>
    <w:rsid w:val="001115AA"/>
    <w:rsid w:val="00114C55"/>
    <w:rsid w:val="00121BD8"/>
    <w:rsid w:val="0012267E"/>
    <w:rsid w:val="0012544C"/>
    <w:rsid w:val="001266AC"/>
    <w:rsid w:val="001362C9"/>
    <w:rsid w:val="00141105"/>
    <w:rsid w:val="00147FC4"/>
    <w:rsid w:val="00151D9C"/>
    <w:rsid w:val="001536CD"/>
    <w:rsid w:val="0015572A"/>
    <w:rsid w:val="001565B3"/>
    <w:rsid w:val="001566F8"/>
    <w:rsid w:val="00162635"/>
    <w:rsid w:val="00164FDB"/>
    <w:rsid w:val="001662C7"/>
    <w:rsid w:val="00170236"/>
    <w:rsid w:val="00170A03"/>
    <w:rsid w:val="00170B6F"/>
    <w:rsid w:val="00171626"/>
    <w:rsid w:val="00172A27"/>
    <w:rsid w:val="00173C01"/>
    <w:rsid w:val="00181E90"/>
    <w:rsid w:val="00185E86"/>
    <w:rsid w:val="0018672F"/>
    <w:rsid w:val="001931BD"/>
    <w:rsid w:val="00194DD0"/>
    <w:rsid w:val="001956D1"/>
    <w:rsid w:val="00196781"/>
    <w:rsid w:val="001A52B5"/>
    <w:rsid w:val="001B2763"/>
    <w:rsid w:val="001B46D3"/>
    <w:rsid w:val="001B5053"/>
    <w:rsid w:val="001B7688"/>
    <w:rsid w:val="001B7F1A"/>
    <w:rsid w:val="001C2E6A"/>
    <w:rsid w:val="001C5FD5"/>
    <w:rsid w:val="001D1F6E"/>
    <w:rsid w:val="001D3ED5"/>
    <w:rsid w:val="001E0787"/>
    <w:rsid w:val="001E5A4A"/>
    <w:rsid w:val="001E6064"/>
    <w:rsid w:val="001E63C2"/>
    <w:rsid w:val="001F13BE"/>
    <w:rsid w:val="001F3742"/>
    <w:rsid w:val="00200669"/>
    <w:rsid w:val="002067D8"/>
    <w:rsid w:val="00206F8C"/>
    <w:rsid w:val="00207F09"/>
    <w:rsid w:val="00211172"/>
    <w:rsid w:val="00212673"/>
    <w:rsid w:val="00213D71"/>
    <w:rsid w:val="00226C99"/>
    <w:rsid w:val="002309AC"/>
    <w:rsid w:val="002354F1"/>
    <w:rsid w:val="002512D5"/>
    <w:rsid w:val="00251581"/>
    <w:rsid w:val="002528C3"/>
    <w:rsid w:val="002532F8"/>
    <w:rsid w:val="00262B9F"/>
    <w:rsid w:val="002679CE"/>
    <w:rsid w:val="002723FA"/>
    <w:rsid w:val="00276C3D"/>
    <w:rsid w:val="00285939"/>
    <w:rsid w:val="00286A22"/>
    <w:rsid w:val="00291EFD"/>
    <w:rsid w:val="00292FB2"/>
    <w:rsid w:val="002951BE"/>
    <w:rsid w:val="002971D7"/>
    <w:rsid w:val="002A1C5F"/>
    <w:rsid w:val="002C0D9F"/>
    <w:rsid w:val="002C281A"/>
    <w:rsid w:val="002C33A6"/>
    <w:rsid w:val="002C4700"/>
    <w:rsid w:val="002C6590"/>
    <w:rsid w:val="002C76AA"/>
    <w:rsid w:val="002D35F5"/>
    <w:rsid w:val="002D4412"/>
    <w:rsid w:val="002D723F"/>
    <w:rsid w:val="002E15F5"/>
    <w:rsid w:val="002E22D1"/>
    <w:rsid w:val="002E405C"/>
    <w:rsid w:val="002E5BF9"/>
    <w:rsid w:val="002E660A"/>
    <w:rsid w:val="002F14F0"/>
    <w:rsid w:val="002F50F9"/>
    <w:rsid w:val="002F60EA"/>
    <w:rsid w:val="00303746"/>
    <w:rsid w:val="00303E39"/>
    <w:rsid w:val="00310899"/>
    <w:rsid w:val="00314B70"/>
    <w:rsid w:val="003206B2"/>
    <w:rsid w:val="00322148"/>
    <w:rsid w:val="0032605D"/>
    <w:rsid w:val="0033054C"/>
    <w:rsid w:val="00334AC2"/>
    <w:rsid w:val="0034074A"/>
    <w:rsid w:val="00343CEF"/>
    <w:rsid w:val="00343D85"/>
    <w:rsid w:val="003450AA"/>
    <w:rsid w:val="00347FB1"/>
    <w:rsid w:val="00353DD2"/>
    <w:rsid w:val="0035492C"/>
    <w:rsid w:val="00366274"/>
    <w:rsid w:val="003760DA"/>
    <w:rsid w:val="00380234"/>
    <w:rsid w:val="00386159"/>
    <w:rsid w:val="0038668F"/>
    <w:rsid w:val="003907BD"/>
    <w:rsid w:val="00390B84"/>
    <w:rsid w:val="00392BF4"/>
    <w:rsid w:val="00393856"/>
    <w:rsid w:val="00394DE7"/>
    <w:rsid w:val="00397F55"/>
    <w:rsid w:val="003A137B"/>
    <w:rsid w:val="003A2147"/>
    <w:rsid w:val="003C0EC0"/>
    <w:rsid w:val="003C564E"/>
    <w:rsid w:val="003C6315"/>
    <w:rsid w:val="003D0DF2"/>
    <w:rsid w:val="003D5F71"/>
    <w:rsid w:val="003E5ED8"/>
    <w:rsid w:val="003E7900"/>
    <w:rsid w:val="003F25BD"/>
    <w:rsid w:val="003F4670"/>
    <w:rsid w:val="003F5406"/>
    <w:rsid w:val="003F70EF"/>
    <w:rsid w:val="0040056B"/>
    <w:rsid w:val="00406B4F"/>
    <w:rsid w:val="00413625"/>
    <w:rsid w:val="00414B17"/>
    <w:rsid w:val="00416F07"/>
    <w:rsid w:val="00425C4D"/>
    <w:rsid w:val="00433813"/>
    <w:rsid w:val="004426B0"/>
    <w:rsid w:val="00444451"/>
    <w:rsid w:val="00447735"/>
    <w:rsid w:val="00450900"/>
    <w:rsid w:val="00454492"/>
    <w:rsid w:val="00455CBD"/>
    <w:rsid w:val="00461563"/>
    <w:rsid w:val="00464853"/>
    <w:rsid w:val="00472879"/>
    <w:rsid w:val="00474198"/>
    <w:rsid w:val="00475BFD"/>
    <w:rsid w:val="00483676"/>
    <w:rsid w:val="004840B4"/>
    <w:rsid w:val="0049165E"/>
    <w:rsid w:val="004921AC"/>
    <w:rsid w:val="004A07D1"/>
    <w:rsid w:val="004B1E26"/>
    <w:rsid w:val="004B391A"/>
    <w:rsid w:val="004B4B92"/>
    <w:rsid w:val="004C2BCF"/>
    <w:rsid w:val="004C5B62"/>
    <w:rsid w:val="004D1AF0"/>
    <w:rsid w:val="004D2FE6"/>
    <w:rsid w:val="004D61EA"/>
    <w:rsid w:val="004E18F0"/>
    <w:rsid w:val="005018BA"/>
    <w:rsid w:val="005078A4"/>
    <w:rsid w:val="005078BB"/>
    <w:rsid w:val="00507F6F"/>
    <w:rsid w:val="0051652E"/>
    <w:rsid w:val="0052428C"/>
    <w:rsid w:val="00525E0A"/>
    <w:rsid w:val="0054018A"/>
    <w:rsid w:val="00552C39"/>
    <w:rsid w:val="00554028"/>
    <w:rsid w:val="0055459C"/>
    <w:rsid w:val="0055746C"/>
    <w:rsid w:val="00560D00"/>
    <w:rsid w:val="00565BC4"/>
    <w:rsid w:val="005671E2"/>
    <w:rsid w:val="00581E07"/>
    <w:rsid w:val="0058474F"/>
    <w:rsid w:val="0059641A"/>
    <w:rsid w:val="005A65B3"/>
    <w:rsid w:val="005B0A2A"/>
    <w:rsid w:val="005B1D9E"/>
    <w:rsid w:val="005B3D11"/>
    <w:rsid w:val="005B6F8E"/>
    <w:rsid w:val="005D3D38"/>
    <w:rsid w:val="005E188B"/>
    <w:rsid w:val="005F2C9E"/>
    <w:rsid w:val="005F604B"/>
    <w:rsid w:val="005F66D0"/>
    <w:rsid w:val="0061459D"/>
    <w:rsid w:val="0062530D"/>
    <w:rsid w:val="00630BEE"/>
    <w:rsid w:val="0063454C"/>
    <w:rsid w:val="00634CF2"/>
    <w:rsid w:val="00635264"/>
    <w:rsid w:val="00643E15"/>
    <w:rsid w:val="00645BFF"/>
    <w:rsid w:val="00655E5C"/>
    <w:rsid w:val="006562CD"/>
    <w:rsid w:val="00672B0C"/>
    <w:rsid w:val="00676108"/>
    <w:rsid w:val="00676D99"/>
    <w:rsid w:val="0068338F"/>
    <w:rsid w:val="00684793"/>
    <w:rsid w:val="006859FD"/>
    <w:rsid w:val="00690029"/>
    <w:rsid w:val="006902F6"/>
    <w:rsid w:val="00690873"/>
    <w:rsid w:val="006952A0"/>
    <w:rsid w:val="006A030C"/>
    <w:rsid w:val="006A0536"/>
    <w:rsid w:val="006A1C3F"/>
    <w:rsid w:val="006A4049"/>
    <w:rsid w:val="006A5C6D"/>
    <w:rsid w:val="006D0959"/>
    <w:rsid w:val="006D1160"/>
    <w:rsid w:val="006D7C48"/>
    <w:rsid w:val="006E27A7"/>
    <w:rsid w:val="006E5E20"/>
    <w:rsid w:val="007011FF"/>
    <w:rsid w:val="007019A3"/>
    <w:rsid w:val="00705F2F"/>
    <w:rsid w:val="007070D7"/>
    <w:rsid w:val="0071129D"/>
    <w:rsid w:val="0071222D"/>
    <w:rsid w:val="00716C76"/>
    <w:rsid w:val="007216BF"/>
    <w:rsid w:val="007260F5"/>
    <w:rsid w:val="007266CD"/>
    <w:rsid w:val="00734874"/>
    <w:rsid w:val="00735E37"/>
    <w:rsid w:val="007379B0"/>
    <w:rsid w:val="007408DD"/>
    <w:rsid w:val="00746EBE"/>
    <w:rsid w:val="00754082"/>
    <w:rsid w:val="0076139C"/>
    <w:rsid w:val="00765942"/>
    <w:rsid w:val="00771477"/>
    <w:rsid w:val="0077239D"/>
    <w:rsid w:val="00773FD5"/>
    <w:rsid w:val="007843ED"/>
    <w:rsid w:val="0079009E"/>
    <w:rsid w:val="00790E9E"/>
    <w:rsid w:val="007939D8"/>
    <w:rsid w:val="0079503B"/>
    <w:rsid w:val="007A1E4C"/>
    <w:rsid w:val="007A50B6"/>
    <w:rsid w:val="007B632F"/>
    <w:rsid w:val="007C1935"/>
    <w:rsid w:val="007C526A"/>
    <w:rsid w:val="007D6848"/>
    <w:rsid w:val="007F4652"/>
    <w:rsid w:val="008159C3"/>
    <w:rsid w:val="008216E7"/>
    <w:rsid w:val="00821EFE"/>
    <w:rsid w:val="00822AE4"/>
    <w:rsid w:val="00822E3B"/>
    <w:rsid w:val="008278B4"/>
    <w:rsid w:val="0083022E"/>
    <w:rsid w:val="00831A65"/>
    <w:rsid w:val="00833A0A"/>
    <w:rsid w:val="00833E4F"/>
    <w:rsid w:val="00837AD4"/>
    <w:rsid w:val="00841A7F"/>
    <w:rsid w:val="008434D5"/>
    <w:rsid w:val="008530A3"/>
    <w:rsid w:val="00853521"/>
    <w:rsid w:val="0085571C"/>
    <w:rsid w:val="00856EFA"/>
    <w:rsid w:val="008605A9"/>
    <w:rsid w:val="00861F8A"/>
    <w:rsid w:val="008633DF"/>
    <w:rsid w:val="00863494"/>
    <w:rsid w:val="008656B9"/>
    <w:rsid w:val="008737FA"/>
    <w:rsid w:val="0087722E"/>
    <w:rsid w:val="00884896"/>
    <w:rsid w:val="00890A84"/>
    <w:rsid w:val="00891B49"/>
    <w:rsid w:val="008A48E4"/>
    <w:rsid w:val="008B2A44"/>
    <w:rsid w:val="008C0303"/>
    <w:rsid w:val="008C3A52"/>
    <w:rsid w:val="008C4A3C"/>
    <w:rsid w:val="008C4BBA"/>
    <w:rsid w:val="008D296E"/>
    <w:rsid w:val="008D2F20"/>
    <w:rsid w:val="008D3E88"/>
    <w:rsid w:val="008D539D"/>
    <w:rsid w:val="008E26F8"/>
    <w:rsid w:val="008F3BDD"/>
    <w:rsid w:val="008F56C4"/>
    <w:rsid w:val="008F6950"/>
    <w:rsid w:val="00900483"/>
    <w:rsid w:val="009004A5"/>
    <w:rsid w:val="00911937"/>
    <w:rsid w:val="00912852"/>
    <w:rsid w:val="00913D45"/>
    <w:rsid w:val="0092402A"/>
    <w:rsid w:val="00924DA7"/>
    <w:rsid w:val="0092744C"/>
    <w:rsid w:val="00930ECB"/>
    <w:rsid w:val="00932025"/>
    <w:rsid w:val="00934226"/>
    <w:rsid w:val="00937C3A"/>
    <w:rsid w:val="00942A1D"/>
    <w:rsid w:val="00945494"/>
    <w:rsid w:val="00951297"/>
    <w:rsid w:val="00952493"/>
    <w:rsid w:val="00966799"/>
    <w:rsid w:val="00974D5E"/>
    <w:rsid w:val="009834E6"/>
    <w:rsid w:val="00985C40"/>
    <w:rsid w:val="00994055"/>
    <w:rsid w:val="00995043"/>
    <w:rsid w:val="009969E5"/>
    <w:rsid w:val="009976F7"/>
    <w:rsid w:val="009A1E17"/>
    <w:rsid w:val="009A2F33"/>
    <w:rsid w:val="009A5080"/>
    <w:rsid w:val="009B6395"/>
    <w:rsid w:val="009B759A"/>
    <w:rsid w:val="009C1120"/>
    <w:rsid w:val="009D6E75"/>
    <w:rsid w:val="009D79EC"/>
    <w:rsid w:val="009E2D99"/>
    <w:rsid w:val="009F1404"/>
    <w:rsid w:val="009F1D2D"/>
    <w:rsid w:val="009F3E26"/>
    <w:rsid w:val="009F647B"/>
    <w:rsid w:val="009F6E06"/>
    <w:rsid w:val="00A00DAD"/>
    <w:rsid w:val="00A01AAF"/>
    <w:rsid w:val="00A0674D"/>
    <w:rsid w:val="00A0759A"/>
    <w:rsid w:val="00A139C2"/>
    <w:rsid w:val="00A220FC"/>
    <w:rsid w:val="00A357D5"/>
    <w:rsid w:val="00A41296"/>
    <w:rsid w:val="00A41E34"/>
    <w:rsid w:val="00A45C48"/>
    <w:rsid w:val="00A46911"/>
    <w:rsid w:val="00A4709C"/>
    <w:rsid w:val="00A52AF5"/>
    <w:rsid w:val="00A530BA"/>
    <w:rsid w:val="00A553BE"/>
    <w:rsid w:val="00A63505"/>
    <w:rsid w:val="00A65DA8"/>
    <w:rsid w:val="00A6713E"/>
    <w:rsid w:val="00A70DD0"/>
    <w:rsid w:val="00A879D0"/>
    <w:rsid w:val="00A91E8D"/>
    <w:rsid w:val="00A92560"/>
    <w:rsid w:val="00AA1433"/>
    <w:rsid w:val="00AA2120"/>
    <w:rsid w:val="00AA237B"/>
    <w:rsid w:val="00AB21C1"/>
    <w:rsid w:val="00AB2875"/>
    <w:rsid w:val="00AB6734"/>
    <w:rsid w:val="00AC05F9"/>
    <w:rsid w:val="00AC1FC5"/>
    <w:rsid w:val="00AC52CB"/>
    <w:rsid w:val="00AE2BAC"/>
    <w:rsid w:val="00AF1AD0"/>
    <w:rsid w:val="00B019DA"/>
    <w:rsid w:val="00B03D88"/>
    <w:rsid w:val="00B1182C"/>
    <w:rsid w:val="00B1234D"/>
    <w:rsid w:val="00B1733A"/>
    <w:rsid w:val="00B17CD7"/>
    <w:rsid w:val="00B227C0"/>
    <w:rsid w:val="00B22AF7"/>
    <w:rsid w:val="00B24D4B"/>
    <w:rsid w:val="00B26973"/>
    <w:rsid w:val="00B30EA3"/>
    <w:rsid w:val="00B42FBF"/>
    <w:rsid w:val="00B4364A"/>
    <w:rsid w:val="00B5172C"/>
    <w:rsid w:val="00B62ED6"/>
    <w:rsid w:val="00B6309E"/>
    <w:rsid w:val="00B67DC3"/>
    <w:rsid w:val="00B70E19"/>
    <w:rsid w:val="00B7160A"/>
    <w:rsid w:val="00B743F7"/>
    <w:rsid w:val="00B84A6C"/>
    <w:rsid w:val="00B954FA"/>
    <w:rsid w:val="00B9564A"/>
    <w:rsid w:val="00BA39C0"/>
    <w:rsid w:val="00BB38FB"/>
    <w:rsid w:val="00BB3CEE"/>
    <w:rsid w:val="00BC3535"/>
    <w:rsid w:val="00BC38B1"/>
    <w:rsid w:val="00BD1449"/>
    <w:rsid w:val="00BD7B1F"/>
    <w:rsid w:val="00BE5865"/>
    <w:rsid w:val="00BE622F"/>
    <w:rsid w:val="00BF2577"/>
    <w:rsid w:val="00BF299E"/>
    <w:rsid w:val="00BF3710"/>
    <w:rsid w:val="00BF4082"/>
    <w:rsid w:val="00C1124A"/>
    <w:rsid w:val="00C115F7"/>
    <w:rsid w:val="00C1752C"/>
    <w:rsid w:val="00C31FB7"/>
    <w:rsid w:val="00C3241A"/>
    <w:rsid w:val="00C3357E"/>
    <w:rsid w:val="00C42B66"/>
    <w:rsid w:val="00C5134B"/>
    <w:rsid w:val="00C515FA"/>
    <w:rsid w:val="00C56FF6"/>
    <w:rsid w:val="00C57A76"/>
    <w:rsid w:val="00C63996"/>
    <w:rsid w:val="00C63DC2"/>
    <w:rsid w:val="00C76CCB"/>
    <w:rsid w:val="00C7735D"/>
    <w:rsid w:val="00C81BC8"/>
    <w:rsid w:val="00C91439"/>
    <w:rsid w:val="00C92454"/>
    <w:rsid w:val="00C94901"/>
    <w:rsid w:val="00C94DC2"/>
    <w:rsid w:val="00CA1BDD"/>
    <w:rsid w:val="00CA438D"/>
    <w:rsid w:val="00CB6DF6"/>
    <w:rsid w:val="00CC486C"/>
    <w:rsid w:val="00CC4CFA"/>
    <w:rsid w:val="00CC6C9C"/>
    <w:rsid w:val="00CC7567"/>
    <w:rsid w:val="00CD10B4"/>
    <w:rsid w:val="00CD33EB"/>
    <w:rsid w:val="00CD664A"/>
    <w:rsid w:val="00CE50F0"/>
    <w:rsid w:val="00CE5DB0"/>
    <w:rsid w:val="00CE6B71"/>
    <w:rsid w:val="00CF08F7"/>
    <w:rsid w:val="00CF0D35"/>
    <w:rsid w:val="00CF485C"/>
    <w:rsid w:val="00D024A0"/>
    <w:rsid w:val="00D032E7"/>
    <w:rsid w:val="00D10C21"/>
    <w:rsid w:val="00D15135"/>
    <w:rsid w:val="00D179D1"/>
    <w:rsid w:val="00D228C1"/>
    <w:rsid w:val="00D240B8"/>
    <w:rsid w:val="00D35653"/>
    <w:rsid w:val="00D40E39"/>
    <w:rsid w:val="00D444C5"/>
    <w:rsid w:val="00D45A43"/>
    <w:rsid w:val="00D546BD"/>
    <w:rsid w:val="00D574DB"/>
    <w:rsid w:val="00D60751"/>
    <w:rsid w:val="00D612DE"/>
    <w:rsid w:val="00D61E5D"/>
    <w:rsid w:val="00D63E1B"/>
    <w:rsid w:val="00D66BFF"/>
    <w:rsid w:val="00D7581B"/>
    <w:rsid w:val="00D7608F"/>
    <w:rsid w:val="00D82870"/>
    <w:rsid w:val="00D82F17"/>
    <w:rsid w:val="00D84DDE"/>
    <w:rsid w:val="00D9131F"/>
    <w:rsid w:val="00D9305B"/>
    <w:rsid w:val="00DB3923"/>
    <w:rsid w:val="00DB3B59"/>
    <w:rsid w:val="00DC0E08"/>
    <w:rsid w:val="00DC50EE"/>
    <w:rsid w:val="00DC6E2C"/>
    <w:rsid w:val="00DD4842"/>
    <w:rsid w:val="00DD6B5D"/>
    <w:rsid w:val="00DE60FA"/>
    <w:rsid w:val="00DE634C"/>
    <w:rsid w:val="00DF0B99"/>
    <w:rsid w:val="00DF2956"/>
    <w:rsid w:val="00DF4656"/>
    <w:rsid w:val="00E11B14"/>
    <w:rsid w:val="00E2262F"/>
    <w:rsid w:val="00E23A17"/>
    <w:rsid w:val="00E2634C"/>
    <w:rsid w:val="00E4142B"/>
    <w:rsid w:val="00E42383"/>
    <w:rsid w:val="00E44FC0"/>
    <w:rsid w:val="00E51662"/>
    <w:rsid w:val="00E64D22"/>
    <w:rsid w:val="00E64D5F"/>
    <w:rsid w:val="00E665A3"/>
    <w:rsid w:val="00E71570"/>
    <w:rsid w:val="00E77EC5"/>
    <w:rsid w:val="00E9260E"/>
    <w:rsid w:val="00EA04D7"/>
    <w:rsid w:val="00EA0E9B"/>
    <w:rsid w:val="00EA4AB6"/>
    <w:rsid w:val="00EA7F45"/>
    <w:rsid w:val="00EB0436"/>
    <w:rsid w:val="00EB16DA"/>
    <w:rsid w:val="00EB6DCA"/>
    <w:rsid w:val="00EB772E"/>
    <w:rsid w:val="00EC5501"/>
    <w:rsid w:val="00ED0F15"/>
    <w:rsid w:val="00ED1DB7"/>
    <w:rsid w:val="00ED5731"/>
    <w:rsid w:val="00ED5B33"/>
    <w:rsid w:val="00ED6010"/>
    <w:rsid w:val="00ED6AC6"/>
    <w:rsid w:val="00ED7AC2"/>
    <w:rsid w:val="00EE273F"/>
    <w:rsid w:val="00EE2EDC"/>
    <w:rsid w:val="00EE32C4"/>
    <w:rsid w:val="00EE3428"/>
    <w:rsid w:val="00EE6F61"/>
    <w:rsid w:val="00EF1C98"/>
    <w:rsid w:val="00EF3864"/>
    <w:rsid w:val="00F03113"/>
    <w:rsid w:val="00F06753"/>
    <w:rsid w:val="00F244D1"/>
    <w:rsid w:val="00F27072"/>
    <w:rsid w:val="00F32BA3"/>
    <w:rsid w:val="00F35B23"/>
    <w:rsid w:val="00F36994"/>
    <w:rsid w:val="00F4045C"/>
    <w:rsid w:val="00F41DE5"/>
    <w:rsid w:val="00F63EBE"/>
    <w:rsid w:val="00F73969"/>
    <w:rsid w:val="00F74564"/>
    <w:rsid w:val="00F76E3A"/>
    <w:rsid w:val="00F806BD"/>
    <w:rsid w:val="00F81566"/>
    <w:rsid w:val="00F81767"/>
    <w:rsid w:val="00F8595E"/>
    <w:rsid w:val="00F93533"/>
    <w:rsid w:val="00FA0BA7"/>
    <w:rsid w:val="00FA1BAC"/>
    <w:rsid w:val="00FA2374"/>
    <w:rsid w:val="00FA2F98"/>
    <w:rsid w:val="00FA760F"/>
    <w:rsid w:val="00FB18E3"/>
    <w:rsid w:val="00FC2067"/>
    <w:rsid w:val="00FC4119"/>
    <w:rsid w:val="00FC6D8D"/>
    <w:rsid w:val="00FD52F8"/>
    <w:rsid w:val="00FD6F49"/>
    <w:rsid w:val="00FD75CD"/>
    <w:rsid w:val="00FE489B"/>
    <w:rsid w:val="00FE68DE"/>
    <w:rsid w:val="00FE7745"/>
    <w:rsid w:val="00FF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CC6F9C"/>
  <w14:defaultImageDpi w14:val="0"/>
  <w15:chartTrackingRefBased/>
  <w15:docId w15:val="{E623B9B9-D156-8748-A9C2-3BF7D785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</w:pPr>
    <w:rPr>
      <w:rFonts w:hint="eastAsia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">
    <w:name w:val="Medium Grid 3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6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TECNO P904</dc:creator>
  <cp:keywords/>
  <cp:lastModifiedBy>MICHAEL ALABI</cp:lastModifiedBy>
  <cp:revision>93</cp:revision>
  <dcterms:created xsi:type="dcterms:W3CDTF">2019-02-05T11:10:00Z</dcterms:created>
  <dcterms:modified xsi:type="dcterms:W3CDTF">2019-02-05T15:29:00Z</dcterms:modified>
</cp:coreProperties>
</file>