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6C5E60" w:rsidRDefault="00ED7AC2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126803">
        <w:rPr>
          <w:rFonts w:asciiTheme="majorHAnsi" w:hAnsiTheme="majorHAnsi"/>
          <w:b/>
          <w:color w:val="000000" w:themeColor="text1"/>
          <w:sz w:val="20"/>
          <w:szCs w:val="20"/>
        </w:rPr>
        <w:t xml:space="preserve">TWO </w:t>
      </w:r>
    </w:p>
    <w:p w:rsidR="0049254D" w:rsidRPr="006C5E60" w:rsidRDefault="0049254D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B70E19" w:rsidRPr="00265399" w:rsidRDefault="0071484E" w:rsidP="0071484E">
      <w:pPr>
        <w:spacing w:after="0" w:line="23" w:lineRule="atLeast"/>
        <w:contextualSpacing/>
        <w:jc w:val="center"/>
        <w:rPr>
          <w:rFonts w:eastAsia="Times New Roman"/>
          <w:b/>
        </w:rPr>
      </w:pPr>
      <w:r w:rsidRPr="00265399">
        <w:rPr>
          <w:rFonts w:eastAsia="Times New Roman"/>
          <w:b/>
        </w:rPr>
        <w:t xml:space="preserve">CONSEQUENCES OF OVER EXPLOITATION OF MINERAL RESOURCES ON ENVIRONMENT </w:t>
      </w:r>
    </w:p>
    <w:p w:rsidR="0071484E" w:rsidRPr="006C5E60" w:rsidRDefault="0071484E" w:rsidP="0071484E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009"/>
        <w:gridCol w:w="3677"/>
        <w:gridCol w:w="3588"/>
        <w:gridCol w:w="2066"/>
      </w:tblGrid>
      <w:tr w:rsidR="006C5E60" w:rsidRPr="006C5E60" w:rsidTr="00672B0C">
        <w:tc>
          <w:tcPr>
            <w:tcW w:w="198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E622F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6C5E60" w:rsidRPr="006C5E60" w:rsidTr="00672B0C">
        <w:tc>
          <w:tcPr>
            <w:tcW w:w="198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0267F0" w:rsidRPr="006C5E60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(5 minutes)</w:t>
            </w:r>
          </w:p>
          <w:p w:rsidR="000267F0" w:rsidRPr="006C5E60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A3149D" w:rsidRDefault="00A3149D" w:rsidP="00A73DD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C820FC" w:rsidRPr="006C5E60" w:rsidRDefault="00890691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Guides pupils to recall the importance of mineral resources. </w:t>
            </w:r>
          </w:p>
        </w:tc>
        <w:tc>
          <w:tcPr>
            <w:tcW w:w="3600" w:type="dxa"/>
          </w:tcPr>
          <w:p w:rsidR="00382934" w:rsidRDefault="00382934" w:rsidP="00A73DD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9032A5" w:rsidRDefault="003C3B32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It provides job for the </w:t>
            </w:r>
            <w:r w:rsidR="002515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people. </w:t>
            </w:r>
          </w:p>
          <w:p w:rsidR="00251589" w:rsidRDefault="00251589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It provides social amenities. </w:t>
            </w:r>
          </w:p>
          <w:p w:rsidR="00251589" w:rsidRDefault="00251589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It improves </w:t>
            </w:r>
            <w:r w:rsidR="006F797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 standard of living. </w:t>
            </w:r>
          </w:p>
          <w:p w:rsidR="006F797E" w:rsidRDefault="006F797E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4. It provides raw materials and tools for the industries and agriculture. </w:t>
            </w:r>
          </w:p>
          <w:p w:rsidR="006F797E" w:rsidRDefault="006F797E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5. </w:t>
            </w:r>
            <w:r w:rsidR="005015A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It provides money for the government. </w:t>
            </w:r>
          </w:p>
          <w:p w:rsidR="00A3149D" w:rsidRPr="006C5E60" w:rsidRDefault="00A3149D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C06639" w:rsidRPr="006C5E60" w:rsidRDefault="00A55E5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Linking </w:t>
            </w:r>
            <w:r w:rsidR="000E35B3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Previous knowledge </w:t>
            </w:r>
            <w:r w:rsidR="008E6E45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to the lesson. </w:t>
            </w:r>
          </w:p>
        </w:tc>
      </w:tr>
      <w:tr w:rsidR="006C5E60" w:rsidRPr="006C5E60" w:rsidTr="00672B0C">
        <w:tc>
          <w:tcPr>
            <w:tcW w:w="198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Grouping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Groups the pupils into four groups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A, B, C, and D. </w:t>
            </w:r>
          </w:p>
          <w:p w:rsidR="003A137B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001DAC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 the pupils to c</w:t>
            </w: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hoose a leader and secretary for your group. </w:t>
            </w:r>
          </w:p>
          <w:p w:rsidR="00FA2F98" w:rsidRPr="006C5E60" w:rsidRDefault="003A137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FA2F9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Gives each group </w:t>
            </w:r>
            <w:r w:rsidR="00C57A7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learning materials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F7AB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30630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charts of mineral </w:t>
            </w:r>
            <w:r w:rsidR="003900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resources and their </w:t>
            </w:r>
            <w:r w:rsidR="009F1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by</w:t>
            </w:r>
            <w:r w:rsidR="003900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products.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6C5E60" w:rsidRPr="006C5E60" w:rsidTr="00672B0C">
        <w:tc>
          <w:tcPr>
            <w:tcW w:w="198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155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C6D8D" w:rsidRPr="006C5E60" w:rsidRDefault="00FC6D8D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B70E1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D23B7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  <w:r w:rsidR="003C2D2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0</w:t>
            </w:r>
            <w:r w:rsidR="00EC5CC4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A2F98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2F14F0" w:rsidRPr="006C5E60" w:rsidRDefault="002F14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12544C" w:rsidRPr="006C5E60" w:rsidRDefault="0012544C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50366E" w:rsidRDefault="000A4F15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Guides pupils </w:t>
            </w:r>
            <w:r w:rsidR="006D6071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to discuss how mineral resources </w:t>
            </w:r>
            <w:r w:rsidR="00F260E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are extract from the soil.</w:t>
            </w:r>
            <w:r w:rsidR="0050366E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93DE1" w:rsidRDefault="00793DE1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ED7093" w:rsidRDefault="00ED7093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When a mineral resource is found in a place</w:t>
            </w:r>
            <w:r w:rsidR="00CC6792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, it involves digging </w:t>
            </w:r>
            <w:r w:rsidR="00F9356C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deep into </w:t>
            </w:r>
            <w:r w:rsidR="00323C4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a very wide area. </w:t>
            </w:r>
          </w:p>
          <w:p w:rsidR="00323C46" w:rsidRDefault="00323C46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323C46" w:rsidRDefault="00517C84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Extracting the minerals </w:t>
            </w:r>
            <w:r w:rsidR="0049147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out of the soil is called exploitation. </w:t>
            </w:r>
          </w:p>
          <w:p w:rsidR="00D06F15" w:rsidRDefault="00D06F15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D06F15" w:rsidRDefault="00D06F15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Exploitation </w:t>
            </w:r>
            <w:r w:rsidR="0029783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has good and bad effects </w:t>
            </w:r>
            <w:r w:rsidR="003005C8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on our environment. </w:t>
            </w:r>
          </w:p>
          <w:p w:rsidR="003005C8" w:rsidRDefault="003005C8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3005C8" w:rsidRDefault="003005C8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The good effects are already mentioned in step 1.</w:t>
            </w:r>
          </w:p>
          <w:p w:rsidR="00947516" w:rsidRPr="006C5E60" w:rsidRDefault="00947516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530D" w:rsidRDefault="0062530D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17E45" w:rsidRPr="006C5E60" w:rsidRDefault="007979F0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 listen and asked questions. </w:t>
            </w:r>
          </w:p>
        </w:tc>
        <w:tc>
          <w:tcPr>
            <w:tcW w:w="2070" w:type="dxa"/>
          </w:tcPr>
          <w:p w:rsidR="00317E45" w:rsidRDefault="00317E45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71BB9" w:rsidRPr="006C5E60" w:rsidRDefault="00454B03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Meaning of exploitation </w:t>
            </w:r>
          </w:p>
        </w:tc>
      </w:tr>
      <w:tr w:rsidR="00226240" w:rsidRPr="006C5E60" w:rsidTr="00672B0C">
        <w:tc>
          <w:tcPr>
            <w:tcW w:w="1980" w:type="dxa"/>
          </w:tcPr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4</w:t>
            </w:r>
          </w:p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6240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Development</w:t>
            </w:r>
          </w:p>
          <w:p w:rsidR="00D23B78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D23B78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(10 minutes)</w:t>
            </w:r>
          </w:p>
          <w:p w:rsidR="00D23B78" w:rsidRPr="006C5E60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226240" w:rsidRDefault="00226240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D23B78" w:rsidRDefault="00230C52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The bad effects are the consequences of over </w:t>
            </w:r>
            <w:r w:rsidR="00FE1FC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exploitation of mineral resources.</w:t>
            </w:r>
          </w:p>
          <w:p w:rsidR="00F82C51" w:rsidRDefault="00F82C51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F82C51" w:rsidRPr="006C5E60" w:rsidRDefault="00F82C51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Diseases the consequences with the </w:t>
            </w:r>
            <w:r w:rsidR="00CB5A8B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pupils. </w:t>
            </w:r>
          </w:p>
        </w:tc>
        <w:tc>
          <w:tcPr>
            <w:tcW w:w="3600" w:type="dxa"/>
          </w:tcPr>
          <w:p w:rsidR="00226240" w:rsidRDefault="00226240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945E17" w:rsidRDefault="00945E17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listen and discuss with their teacher consequences of over exploitation of mineral resources. </w:t>
            </w:r>
          </w:p>
          <w:p w:rsidR="00945E17" w:rsidRDefault="00945E17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E1FC3" w:rsidRDefault="00CB5A8B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It makes the soil not useful for farming.</w:t>
            </w:r>
          </w:p>
          <w:p w:rsidR="00CB5A8B" w:rsidRDefault="00CB5A8B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F71A5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It reduces the mineral content of the soil.</w:t>
            </w:r>
          </w:p>
          <w:p w:rsidR="00F71A5F" w:rsidRDefault="00DE5FB9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</w:t>
            </w:r>
            <w:r w:rsidR="00F71A5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It can cause earthquake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or land slide.</w:t>
            </w:r>
          </w:p>
          <w:p w:rsidR="00DE5FB9" w:rsidRDefault="00DE5FB9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4. It can lead to </w:t>
            </w:r>
            <w:r w:rsidR="00F4625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water, land and air pollution. </w:t>
            </w:r>
          </w:p>
          <w:p w:rsidR="00DE5FB9" w:rsidRDefault="00DE5FB9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226240" w:rsidRDefault="00226240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46259" w:rsidRDefault="00F46259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Consequences of </w:t>
            </w:r>
            <w:r w:rsidR="00945E1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over exploitation of mineral resources </w:t>
            </w:r>
          </w:p>
        </w:tc>
      </w:tr>
      <w:tr w:rsidR="006C5E60" w:rsidRPr="006C5E60" w:rsidTr="00672B0C">
        <w:tc>
          <w:tcPr>
            <w:tcW w:w="1980" w:type="dxa"/>
          </w:tcPr>
          <w:p w:rsidR="00473E1E" w:rsidRPr="006C5E60" w:rsidRDefault="00473E1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Step 5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Conclusion</w:t>
            </w:r>
            <w:r w:rsidR="00556EF1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/Evaluation 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(10</w:t>
            </w:r>
            <w:r w:rsidR="003C0509"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:rsidR="003C0509" w:rsidRPr="006C5E60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2117D6" w:rsidRPr="006C5E60" w:rsidRDefault="002117D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To conclude the lesson, the teacher revises the entire lesson and links it to the next lesson, and</w:t>
            </w:r>
            <w:r w:rsidR="003E3C30" w:rsidRPr="006C5E6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a</w:t>
            </w:r>
            <w:r w:rsidRPr="006C5E6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sks the key questions</w:t>
            </w:r>
            <w:r w:rsidR="00221F11"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2117D6" w:rsidRPr="006C5E60" w:rsidRDefault="002117D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770C4B" w:rsidRDefault="00770C4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15575" w:rsidRDefault="00165305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Exploitation is the process of extracting or mining </w:t>
            </w:r>
            <w:r w:rsidR="00F702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mineral resources.</w:t>
            </w:r>
          </w:p>
          <w:p w:rsidR="00F70293" w:rsidRDefault="00F70293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34BAF" w:rsidRDefault="008D5E42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This</w:t>
            </w:r>
            <w:r w:rsidR="00F702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exploitation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has good and bad effects on man, </w:t>
            </w:r>
            <w:r w:rsidR="00F34BA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plants, animals and our environment as discussed above.</w:t>
            </w:r>
          </w:p>
          <w:p w:rsidR="00F34BAF" w:rsidRDefault="00F34BAF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34BAF" w:rsidRDefault="00882832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Asks the key questions –</w:t>
            </w:r>
          </w:p>
          <w:p w:rsidR="00882832" w:rsidRDefault="00882832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82832" w:rsidRDefault="00882832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What is exploitation</w:t>
            </w:r>
            <w:r w:rsidR="00C043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? </w:t>
            </w:r>
          </w:p>
          <w:p w:rsidR="00882832" w:rsidRDefault="00C04352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88283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Mention 2 good effects of exploitation.</w:t>
            </w:r>
          </w:p>
          <w:p w:rsidR="00882832" w:rsidRPr="006C5E60" w:rsidRDefault="00C04352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Mention 2 bad effects of exploitation. </w:t>
            </w:r>
          </w:p>
        </w:tc>
        <w:tc>
          <w:tcPr>
            <w:tcW w:w="3600" w:type="dxa"/>
          </w:tcPr>
          <w:p w:rsidR="00FC0DD0" w:rsidRDefault="00FC0DD0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11E4E" w:rsidRPr="006C5E60" w:rsidRDefault="007734B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listen, ask and answer questions. </w:t>
            </w:r>
            <w:bookmarkStart w:id="0" w:name="_GoBack"/>
            <w:bookmarkEnd w:id="0"/>
          </w:p>
        </w:tc>
        <w:tc>
          <w:tcPr>
            <w:tcW w:w="2070" w:type="dxa"/>
          </w:tcPr>
          <w:p w:rsidR="00473E1E" w:rsidRPr="006C5E60" w:rsidRDefault="00473E1E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190E01" w:rsidRPr="006C5E60" w:rsidRDefault="00190E01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Conclusion</w:t>
            </w:r>
            <w:r w:rsidR="00753DD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="0012680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evaluation </w:t>
            </w:r>
          </w:p>
        </w:tc>
      </w:tr>
    </w:tbl>
    <w:p w:rsidR="00FA2F98" w:rsidRPr="006C5E60" w:rsidRDefault="00FA2F98" w:rsidP="00FA2F98">
      <w:pPr>
        <w:spacing w:after="0" w:line="23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A530BA" w:rsidRPr="006C5E60" w:rsidRDefault="00A530BA" w:rsidP="00FA2F98">
      <w:pPr>
        <w:spacing w:after="0" w:line="23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A530BA" w:rsidRPr="006C5E60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19B" w:rsidRDefault="00EE419B" w:rsidP="00190E01">
      <w:pPr>
        <w:spacing w:after="0" w:line="240" w:lineRule="auto"/>
      </w:pPr>
      <w:r>
        <w:separator/>
      </w:r>
    </w:p>
  </w:endnote>
  <w:endnote w:type="continuationSeparator" w:id="0">
    <w:p w:rsidR="00EE419B" w:rsidRDefault="00EE419B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19B" w:rsidRDefault="00EE419B" w:rsidP="00190E01">
      <w:pPr>
        <w:spacing w:after="0" w:line="240" w:lineRule="auto"/>
      </w:pPr>
      <w:r>
        <w:separator/>
      </w:r>
    </w:p>
  </w:footnote>
  <w:footnote w:type="continuationSeparator" w:id="0">
    <w:p w:rsidR="00EE419B" w:rsidRDefault="00EE419B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C85454B"/>
    <w:multiLevelType w:val="hybridMultilevel"/>
    <w:tmpl w:val="1F64B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A72FF"/>
    <w:multiLevelType w:val="hybridMultilevel"/>
    <w:tmpl w:val="0666C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9F"/>
    <w:rsid w:val="0000131C"/>
    <w:rsid w:val="00001DAC"/>
    <w:rsid w:val="00002D14"/>
    <w:rsid w:val="000116F6"/>
    <w:rsid w:val="00012329"/>
    <w:rsid w:val="00012965"/>
    <w:rsid w:val="00016C6A"/>
    <w:rsid w:val="00023DFA"/>
    <w:rsid w:val="0002611C"/>
    <w:rsid w:val="000267F0"/>
    <w:rsid w:val="000276EE"/>
    <w:rsid w:val="00031B18"/>
    <w:rsid w:val="00031EFC"/>
    <w:rsid w:val="0003377E"/>
    <w:rsid w:val="0004044A"/>
    <w:rsid w:val="000437F0"/>
    <w:rsid w:val="00045BC2"/>
    <w:rsid w:val="000530B8"/>
    <w:rsid w:val="00053DD8"/>
    <w:rsid w:val="000554CB"/>
    <w:rsid w:val="00055F5A"/>
    <w:rsid w:val="00067BD6"/>
    <w:rsid w:val="00077D87"/>
    <w:rsid w:val="00081CC0"/>
    <w:rsid w:val="00092186"/>
    <w:rsid w:val="00095315"/>
    <w:rsid w:val="000965A2"/>
    <w:rsid w:val="000A0B4E"/>
    <w:rsid w:val="000A3712"/>
    <w:rsid w:val="000A4DA7"/>
    <w:rsid w:val="000A4F15"/>
    <w:rsid w:val="000A55AC"/>
    <w:rsid w:val="000B0777"/>
    <w:rsid w:val="000B2F85"/>
    <w:rsid w:val="000B52A4"/>
    <w:rsid w:val="000C133A"/>
    <w:rsid w:val="000C3A99"/>
    <w:rsid w:val="000C480F"/>
    <w:rsid w:val="000C6A8A"/>
    <w:rsid w:val="000D01B8"/>
    <w:rsid w:val="000D01BE"/>
    <w:rsid w:val="000D32EB"/>
    <w:rsid w:val="000D4000"/>
    <w:rsid w:val="000D605C"/>
    <w:rsid w:val="000E1875"/>
    <w:rsid w:val="000E35B3"/>
    <w:rsid w:val="000E7E1D"/>
    <w:rsid w:val="000F66AB"/>
    <w:rsid w:val="00101292"/>
    <w:rsid w:val="00102A78"/>
    <w:rsid w:val="00102F80"/>
    <w:rsid w:val="00103FF9"/>
    <w:rsid w:val="0010459D"/>
    <w:rsid w:val="001051D2"/>
    <w:rsid w:val="001060EB"/>
    <w:rsid w:val="00110EEF"/>
    <w:rsid w:val="001115AA"/>
    <w:rsid w:val="00114C55"/>
    <w:rsid w:val="00115088"/>
    <w:rsid w:val="00120CE9"/>
    <w:rsid w:val="00121BD8"/>
    <w:rsid w:val="00121EAB"/>
    <w:rsid w:val="0012359B"/>
    <w:rsid w:val="00124F4D"/>
    <w:rsid w:val="0012544C"/>
    <w:rsid w:val="00126803"/>
    <w:rsid w:val="00133144"/>
    <w:rsid w:val="001362C9"/>
    <w:rsid w:val="0013704D"/>
    <w:rsid w:val="00142639"/>
    <w:rsid w:val="00147FC4"/>
    <w:rsid w:val="0015572A"/>
    <w:rsid w:val="001566F8"/>
    <w:rsid w:val="00164FDB"/>
    <w:rsid w:val="00165305"/>
    <w:rsid w:val="001653A2"/>
    <w:rsid w:val="001662C7"/>
    <w:rsid w:val="00170A03"/>
    <w:rsid w:val="00170B6F"/>
    <w:rsid w:val="00171626"/>
    <w:rsid w:val="001717E1"/>
    <w:rsid w:val="00172A27"/>
    <w:rsid w:val="001738C5"/>
    <w:rsid w:val="00174C60"/>
    <w:rsid w:val="0017524A"/>
    <w:rsid w:val="001754F7"/>
    <w:rsid w:val="001808C5"/>
    <w:rsid w:val="0018285A"/>
    <w:rsid w:val="0018672F"/>
    <w:rsid w:val="00190E01"/>
    <w:rsid w:val="001931BD"/>
    <w:rsid w:val="00194DD0"/>
    <w:rsid w:val="00196122"/>
    <w:rsid w:val="001A112C"/>
    <w:rsid w:val="001A52B5"/>
    <w:rsid w:val="001B21B8"/>
    <w:rsid w:val="001B2763"/>
    <w:rsid w:val="001B46D3"/>
    <w:rsid w:val="001B5053"/>
    <w:rsid w:val="001B7688"/>
    <w:rsid w:val="001B7F1A"/>
    <w:rsid w:val="001C2E6A"/>
    <w:rsid w:val="001C5FD5"/>
    <w:rsid w:val="001D1F6E"/>
    <w:rsid w:val="001D3C10"/>
    <w:rsid w:val="001D6718"/>
    <w:rsid w:val="001E5BA0"/>
    <w:rsid w:val="001E6064"/>
    <w:rsid w:val="001E63C2"/>
    <w:rsid w:val="001F13BE"/>
    <w:rsid w:val="001F3A13"/>
    <w:rsid w:val="001F4317"/>
    <w:rsid w:val="001F74BC"/>
    <w:rsid w:val="00201555"/>
    <w:rsid w:val="00201681"/>
    <w:rsid w:val="00206F8C"/>
    <w:rsid w:val="00207F09"/>
    <w:rsid w:val="00211172"/>
    <w:rsid w:val="002117D6"/>
    <w:rsid w:val="00213D71"/>
    <w:rsid w:val="00220A1B"/>
    <w:rsid w:val="00221F11"/>
    <w:rsid w:val="00226240"/>
    <w:rsid w:val="00230C52"/>
    <w:rsid w:val="002354F1"/>
    <w:rsid w:val="00236BE3"/>
    <w:rsid w:val="00244FC2"/>
    <w:rsid w:val="00247742"/>
    <w:rsid w:val="002505B7"/>
    <w:rsid w:val="00250793"/>
    <w:rsid w:val="002508BE"/>
    <w:rsid w:val="00251581"/>
    <w:rsid w:val="00251589"/>
    <w:rsid w:val="002528C3"/>
    <w:rsid w:val="002532F8"/>
    <w:rsid w:val="0025634A"/>
    <w:rsid w:val="00262B9F"/>
    <w:rsid w:val="00264D6C"/>
    <w:rsid w:val="00265399"/>
    <w:rsid w:val="002679CE"/>
    <w:rsid w:val="00276C3D"/>
    <w:rsid w:val="002847B7"/>
    <w:rsid w:val="00286A22"/>
    <w:rsid w:val="00287C3D"/>
    <w:rsid w:val="00291EFD"/>
    <w:rsid w:val="00292FB2"/>
    <w:rsid w:val="002951BE"/>
    <w:rsid w:val="002971D7"/>
    <w:rsid w:val="00297836"/>
    <w:rsid w:val="002A1C5F"/>
    <w:rsid w:val="002C04B6"/>
    <w:rsid w:val="002C188A"/>
    <w:rsid w:val="002C1E29"/>
    <w:rsid w:val="002C26D7"/>
    <w:rsid w:val="002C31BB"/>
    <w:rsid w:val="002C33A6"/>
    <w:rsid w:val="002C4700"/>
    <w:rsid w:val="002C6590"/>
    <w:rsid w:val="002C709A"/>
    <w:rsid w:val="002C722F"/>
    <w:rsid w:val="002C76AA"/>
    <w:rsid w:val="002D35F5"/>
    <w:rsid w:val="002D567B"/>
    <w:rsid w:val="002D723F"/>
    <w:rsid w:val="002D7A08"/>
    <w:rsid w:val="002E15F5"/>
    <w:rsid w:val="002E22D1"/>
    <w:rsid w:val="002E26A4"/>
    <w:rsid w:val="002E4037"/>
    <w:rsid w:val="002E660A"/>
    <w:rsid w:val="002F14F0"/>
    <w:rsid w:val="002F2084"/>
    <w:rsid w:val="002F50F9"/>
    <w:rsid w:val="002F60EA"/>
    <w:rsid w:val="002F730E"/>
    <w:rsid w:val="003005C8"/>
    <w:rsid w:val="00303362"/>
    <w:rsid w:val="0030630E"/>
    <w:rsid w:val="00310899"/>
    <w:rsid w:val="00312AF4"/>
    <w:rsid w:val="00314B70"/>
    <w:rsid w:val="00314D71"/>
    <w:rsid w:val="00315575"/>
    <w:rsid w:val="0031744D"/>
    <w:rsid w:val="00317E45"/>
    <w:rsid w:val="003206B2"/>
    <w:rsid w:val="00322148"/>
    <w:rsid w:val="00323C46"/>
    <w:rsid w:val="0032605D"/>
    <w:rsid w:val="0033054C"/>
    <w:rsid w:val="00334AC2"/>
    <w:rsid w:val="00340022"/>
    <w:rsid w:val="0034213C"/>
    <w:rsid w:val="00343CEF"/>
    <w:rsid w:val="00343D85"/>
    <w:rsid w:val="00347FB1"/>
    <w:rsid w:val="00350901"/>
    <w:rsid w:val="0035205D"/>
    <w:rsid w:val="003535D0"/>
    <w:rsid w:val="00353DD2"/>
    <w:rsid w:val="0035492C"/>
    <w:rsid w:val="00355A50"/>
    <w:rsid w:val="00366274"/>
    <w:rsid w:val="003760DA"/>
    <w:rsid w:val="003762D8"/>
    <w:rsid w:val="00380234"/>
    <w:rsid w:val="00382934"/>
    <w:rsid w:val="00385585"/>
    <w:rsid w:val="00386159"/>
    <w:rsid w:val="00387B7A"/>
    <w:rsid w:val="00390035"/>
    <w:rsid w:val="00391743"/>
    <w:rsid w:val="00397F55"/>
    <w:rsid w:val="003A137B"/>
    <w:rsid w:val="003A2147"/>
    <w:rsid w:val="003A324A"/>
    <w:rsid w:val="003C0509"/>
    <w:rsid w:val="003C0EC0"/>
    <w:rsid w:val="003C2D2F"/>
    <w:rsid w:val="003C342C"/>
    <w:rsid w:val="003C350D"/>
    <w:rsid w:val="003C3B32"/>
    <w:rsid w:val="003C5732"/>
    <w:rsid w:val="003C6315"/>
    <w:rsid w:val="003C7175"/>
    <w:rsid w:val="003D0DF2"/>
    <w:rsid w:val="003D4F75"/>
    <w:rsid w:val="003D5F71"/>
    <w:rsid w:val="003E24A4"/>
    <w:rsid w:val="003E3C30"/>
    <w:rsid w:val="003E5CCF"/>
    <w:rsid w:val="003E5ED8"/>
    <w:rsid w:val="003E7900"/>
    <w:rsid w:val="003F25BD"/>
    <w:rsid w:val="003F6217"/>
    <w:rsid w:val="0040056B"/>
    <w:rsid w:val="00406880"/>
    <w:rsid w:val="00406B4F"/>
    <w:rsid w:val="00414B17"/>
    <w:rsid w:val="004163BC"/>
    <w:rsid w:val="00425C4D"/>
    <w:rsid w:val="00427F14"/>
    <w:rsid w:val="00432908"/>
    <w:rsid w:val="00433813"/>
    <w:rsid w:val="00434767"/>
    <w:rsid w:val="0043682A"/>
    <w:rsid w:val="00440F2A"/>
    <w:rsid w:val="004426B0"/>
    <w:rsid w:val="004446CB"/>
    <w:rsid w:val="004469EA"/>
    <w:rsid w:val="00447735"/>
    <w:rsid w:val="00450900"/>
    <w:rsid w:val="00452BA1"/>
    <w:rsid w:val="0045309F"/>
    <w:rsid w:val="00454B03"/>
    <w:rsid w:val="00456BE9"/>
    <w:rsid w:val="00456D1A"/>
    <w:rsid w:val="00456FC1"/>
    <w:rsid w:val="0046038E"/>
    <w:rsid w:val="00461563"/>
    <w:rsid w:val="00463BD4"/>
    <w:rsid w:val="00464853"/>
    <w:rsid w:val="00473E1E"/>
    <w:rsid w:val="00474198"/>
    <w:rsid w:val="00474B8B"/>
    <w:rsid w:val="00474DC6"/>
    <w:rsid w:val="00475BFD"/>
    <w:rsid w:val="00483676"/>
    <w:rsid w:val="00486609"/>
    <w:rsid w:val="00491473"/>
    <w:rsid w:val="0049165E"/>
    <w:rsid w:val="004921AC"/>
    <w:rsid w:val="0049254D"/>
    <w:rsid w:val="004947AA"/>
    <w:rsid w:val="004A5C1F"/>
    <w:rsid w:val="004B13F4"/>
    <w:rsid w:val="004B1E26"/>
    <w:rsid w:val="004B391A"/>
    <w:rsid w:val="004B4B92"/>
    <w:rsid w:val="004B65BB"/>
    <w:rsid w:val="004B7638"/>
    <w:rsid w:val="004C2BCF"/>
    <w:rsid w:val="004C35C2"/>
    <w:rsid w:val="004D008D"/>
    <w:rsid w:val="004D0BB0"/>
    <w:rsid w:val="004D1AF0"/>
    <w:rsid w:val="004D2FE6"/>
    <w:rsid w:val="004D61EA"/>
    <w:rsid w:val="004D73D1"/>
    <w:rsid w:val="004E18F0"/>
    <w:rsid w:val="004E31FF"/>
    <w:rsid w:val="00500DBF"/>
    <w:rsid w:val="005010AA"/>
    <w:rsid w:val="005015A1"/>
    <w:rsid w:val="005018BA"/>
    <w:rsid w:val="0050366E"/>
    <w:rsid w:val="0050519D"/>
    <w:rsid w:val="00514B84"/>
    <w:rsid w:val="0051562E"/>
    <w:rsid w:val="0051652E"/>
    <w:rsid w:val="00517C84"/>
    <w:rsid w:val="005243C0"/>
    <w:rsid w:val="00525E0A"/>
    <w:rsid w:val="00526786"/>
    <w:rsid w:val="0052688B"/>
    <w:rsid w:val="00527C86"/>
    <w:rsid w:val="00532819"/>
    <w:rsid w:val="00533647"/>
    <w:rsid w:val="00534346"/>
    <w:rsid w:val="00542892"/>
    <w:rsid w:val="0054546A"/>
    <w:rsid w:val="00552C39"/>
    <w:rsid w:val="00554028"/>
    <w:rsid w:val="0055450C"/>
    <w:rsid w:val="0055459C"/>
    <w:rsid w:val="00556EF1"/>
    <w:rsid w:val="00560D00"/>
    <w:rsid w:val="005671E2"/>
    <w:rsid w:val="00572C7E"/>
    <w:rsid w:val="0057436B"/>
    <w:rsid w:val="00576B3B"/>
    <w:rsid w:val="0058051C"/>
    <w:rsid w:val="00581CBA"/>
    <w:rsid w:val="00581E07"/>
    <w:rsid w:val="00582E55"/>
    <w:rsid w:val="00584CAC"/>
    <w:rsid w:val="005854D3"/>
    <w:rsid w:val="00591931"/>
    <w:rsid w:val="0059641A"/>
    <w:rsid w:val="005A3586"/>
    <w:rsid w:val="005A3CA6"/>
    <w:rsid w:val="005A4A75"/>
    <w:rsid w:val="005B0A2A"/>
    <w:rsid w:val="005B1D9E"/>
    <w:rsid w:val="005B43F0"/>
    <w:rsid w:val="005C201F"/>
    <w:rsid w:val="005C702E"/>
    <w:rsid w:val="005D3BD4"/>
    <w:rsid w:val="005D3D38"/>
    <w:rsid w:val="005E188B"/>
    <w:rsid w:val="005E25AA"/>
    <w:rsid w:val="005F3725"/>
    <w:rsid w:val="005F43A9"/>
    <w:rsid w:val="005F5DC0"/>
    <w:rsid w:val="005F604B"/>
    <w:rsid w:val="005F66D0"/>
    <w:rsid w:val="005F768A"/>
    <w:rsid w:val="00606C36"/>
    <w:rsid w:val="0061459D"/>
    <w:rsid w:val="006222FB"/>
    <w:rsid w:val="00623A20"/>
    <w:rsid w:val="0062530D"/>
    <w:rsid w:val="00630BEE"/>
    <w:rsid w:val="0063121D"/>
    <w:rsid w:val="0063454C"/>
    <w:rsid w:val="00634CF2"/>
    <w:rsid w:val="00635264"/>
    <w:rsid w:val="006355C6"/>
    <w:rsid w:val="006410CE"/>
    <w:rsid w:val="00642A2E"/>
    <w:rsid w:val="00643766"/>
    <w:rsid w:val="00643E15"/>
    <w:rsid w:val="00644F4E"/>
    <w:rsid w:val="00645140"/>
    <w:rsid w:val="00645BFF"/>
    <w:rsid w:val="00650FCC"/>
    <w:rsid w:val="0065529F"/>
    <w:rsid w:val="00655E5C"/>
    <w:rsid w:val="00672B0C"/>
    <w:rsid w:val="00676D99"/>
    <w:rsid w:val="00682FBB"/>
    <w:rsid w:val="0068338F"/>
    <w:rsid w:val="006847DB"/>
    <w:rsid w:val="00684B8F"/>
    <w:rsid w:val="00690029"/>
    <w:rsid w:val="006902F6"/>
    <w:rsid w:val="006952A0"/>
    <w:rsid w:val="006A030C"/>
    <w:rsid w:val="006A0536"/>
    <w:rsid w:val="006A1C3F"/>
    <w:rsid w:val="006A3C8D"/>
    <w:rsid w:val="006A4049"/>
    <w:rsid w:val="006A7CDF"/>
    <w:rsid w:val="006B228B"/>
    <w:rsid w:val="006B5EBF"/>
    <w:rsid w:val="006B77C4"/>
    <w:rsid w:val="006C0935"/>
    <w:rsid w:val="006C4BBA"/>
    <w:rsid w:val="006C574E"/>
    <w:rsid w:val="006C5E60"/>
    <w:rsid w:val="006D6071"/>
    <w:rsid w:val="006E27A7"/>
    <w:rsid w:val="006E289F"/>
    <w:rsid w:val="006F4902"/>
    <w:rsid w:val="006F4B87"/>
    <w:rsid w:val="006F5005"/>
    <w:rsid w:val="006F797E"/>
    <w:rsid w:val="007011FF"/>
    <w:rsid w:val="007019A3"/>
    <w:rsid w:val="0070474F"/>
    <w:rsid w:val="00705A33"/>
    <w:rsid w:val="00705F2F"/>
    <w:rsid w:val="007062B2"/>
    <w:rsid w:val="007070D7"/>
    <w:rsid w:val="0071129D"/>
    <w:rsid w:val="00711C4A"/>
    <w:rsid w:val="00713374"/>
    <w:rsid w:val="0071484E"/>
    <w:rsid w:val="007154C3"/>
    <w:rsid w:val="00716487"/>
    <w:rsid w:val="00716C76"/>
    <w:rsid w:val="007216BF"/>
    <w:rsid w:val="0072312D"/>
    <w:rsid w:val="0072595E"/>
    <w:rsid w:val="007260F5"/>
    <w:rsid w:val="00726357"/>
    <w:rsid w:val="007266CD"/>
    <w:rsid w:val="007279B9"/>
    <w:rsid w:val="0073185E"/>
    <w:rsid w:val="00734874"/>
    <w:rsid w:val="00735DC9"/>
    <w:rsid w:val="007379B0"/>
    <w:rsid w:val="007401CE"/>
    <w:rsid w:val="007408DD"/>
    <w:rsid w:val="0074198D"/>
    <w:rsid w:val="00741A0D"/>
    <w:rsid w:val="00742767"/>
    <w:rsid w:val="00746AD4"/>
    <w:rsid w:val="00746EBE"/>
    <w:rsid w:val="00752BE0"/>
    <w:rsid w:val="00753DD3"/>
    <w:rsid w:val="00754082"/>
    <w:rsid w:val="0076139C"/>
    <w:rsid w:val="00764C66"/>
    <w:rsid w:val="00765942"/>
    <w:rsid w:val="00770C4B"/>
    <w:rsid w:val="00772663"/>
    <w:rsid w:val="007734BE"/>
    <w:rsid w:val="00773FD5"/>
    <w:rsid w:val="007801D9"/>
    <w:rsid w:val="00780B5B"/>
    <w:rsid w:val="00782776"/>
    <w:rsid w:val="0079009E"/>
    <w:rsid w:val="00790E9E"/>
    <w:rsid w:val="00793DE1"/>
    <w:rsid w:val="0079503B"/>
    <w:rsid w:val="0079633F"/>
    <w:rsid w:val="007979F0"/>
    <w:rsid w:val="007A1E4C"/>
    <w:rsid w:val="007A2ACB"/>
    <w:rsid w:val="007A50B6"/>
    <w:rsid w:val="007A7E18"/>
    <w:rsid w:val="007B33CA"/>
    <w:rsid w:val="007B7CD3"/>
    <w:rsid w:val="007D18CD"/>
    <w:rsid w:val="007D541B"/>
    <w:rsid w:val="007D6848"/>
    <w:rsid w:val="007D6B69"/>
    <w:rsid w:val="007D6C44"/>
    <w:rsid w:val="007D7156"/>
    <w:rsid w:val="007F244A"/>
    <w:rsid w:val="008036CB"/>
    <w:rsid w:val="008121A6"/>
    <w:rsid w:val="008159C3"/>
    <w:rsid w:val="00821473"/>
    <w:rsid w:val="00821EFE"/>
    <w:rsid w:val="00822AE4"/>
    <w:rsid w:val="00824D0E"/>
    <w:rsid w:val="0083022E"/>
    <w:rsid w:val="00831A65"/>
    <w:rsid w:val="00841A7F"/>
    <w:rsid w:val="00852C34"/>
    <w:rsid w:val="00852F75"/>
    <w:rsid w:val="008530A3"/>
    <w:rsid w:val="0085571C"/>
    <w:rsid w:val="00856EFA"/>
    <w:rsid w:val="008605A9"/>
    <w:rsid w:val="00861F8A"/>
    <w:rsid w:val="008633DF"/>
    <w:rsid w:val="00863494"/>
    <w:rsid w:val="00866748"/>
    <w:rsid w:val="008737FA"/>
    <w:rsid w:val="0087722E"/>
    <w:rsid w:val="00881685"/>
    <w:rsid w:val="00882227"/>
    <w:rsid w:val="00882832"/>
    <w:rsid w:val="00884896"/>
    <w:rsid w:val="00890691"/>
    <w:rsid w:val="00890A58"/>
    <w:rsid w:val="00890A84"/>
    <w:rsid w:val="00892574"/>
    <w:rsid w:val="00892E85"/>
    <w:rsid w:val="008934EC"/>
    <w:rsid w:val="00893B8E"/>
    <w:rsid w:val="008A48E4"/>
    <w:rsid w:val="008A56E8"/>
    <w:rsid w:val="008B02FA"/>
    <w:rsid w:val="008B2A44"/>
    <w:rsid w:val="008B41A3"/>
    <w:rsid w:val="008B6738"/>
    <w:rsid w:val="008B75DA"/>
    <w:rsid w:val="008C26C2"/>
    <w:rsid w:val="008C3A52"/>
    <w:rsid w:val="008C4A3C"/>
    <w:rsid w:val="008C4BBA"/>
    <w:rsid w:val="008C6A7C"/>
    <w:rsid w:val="008D28D5"/>
    <w:rsid w:val="008D296E"/>
    <w:rsid w:val="008D2B18"/>
    <w:rsid w:val="008D51CD"/>
    <w:rsid w:val="008D539D"/>
    <w:rsid w:val="008D5E42"/>
    <w:rsid w:val="008E26F8"/>
    <w:rsid w:val="008E5A8F"/>
    <w:rsid w:val="008E6E45"/>
    <w:rsid w:val="008F56C4"/>
    <w:rsid w:val="008F6950"/>
    <w:rsid w:val="009032A5"/>
    <w:rsid w:val="00911937"/>
    <w:rsid w:val="00913D45"/>
    <w:rsid w:val="00914DB7"/>
    <w:rsid w:val="0092402A"/>
    <w:rsid w:val="00924DA7"/>
    <w:rsid w:val="00927643"/>
    <w:rsid w:val="00930ECB"/>
    <w:rsid w:val="00933D8F"/>
    <w:rsid w:val="00934226"/>
    <w:rsid w:val="00934F8A"/>
    <w:rsid w:val="0093525F"/>
    <w:rsid w:val="00937C3A"/>
    <w:rsid w:val="009413F4"/>
    <w:rsid w:val="00942A1D"/>
    <w:rsid w:val="00945494"/>
    <w:rsid w:val="009457A6"/>
    <w:rsid w:val="00945E17"/>
    <w:rsid w:val="00947516"/>
    <w:rsid w:val="00951297"/>
    <w:rsid w:val="00952493"/>
    <w:rsid w:val="0095520C"/>
    <w:rsid w:val="009553BC"/>
    <w:rsid w:val="009607AC"/>
    <w:rsid w:val="00961B4F"/>
    <w:rsid w:val="009631B9"/>
    <w:rsid w:val="0096449D"/>
    <w:rsid w:val="009645C9"/>
    <w:rsid w:val="00964CE9"/>
    <w:rsid w:val="00972D3D"/>
    <w:rsid w:val="00974D5E"/>
    <w:rsid w:val="00974D9D"/>
    <w:rsid w:val="00977758"/>
    <w:rsid w:val="00985C40"/>
    <w:rsid w:val="00986FE1"/>
    <w:rsid w:val="009877BA"/>
    <w:rsid w:val="00994055"/>
    <w:rsid w:val="00997978"/>
    <w:rsid w:val="009A1E17"/>
    <w:rsid w:val="009A2BFF"/>
    <w:rsid w:val="009A2F33"/>
    <w:rsid w:val="009A3013"/>
    <w:rsid w:val="009A359D"/>
    <w:rsid w:val="009A5080"/>
    <w:rsid w:val="009A668D"/>
    <w:rsid w:val="009B0684"/>
    <w:rsid w:val="009B2D76"/>
    <w:rsid w:val="009B61A5"/>
    <w:rsid w:val="009C1120"/>
    <w:rsid w:val="009D546B"/>
    <w:rsid w:val="009D6E75"/>
    <w:rsid w:val="009E0847"/>
    <w:rsid w:val="009E0F87"/>
    <w:rsid w:val="009E175A"/>
    <w:rsid w:val="009E2D99"/>
    <w:rsid w:val="009F1297"/>
    <w:rsid w:val="009F1954"/>
    <w:rsid w:val="009F3E26"/>
    <w:rsid w:val="009F49A3"/>
    <w:rsid w:val="009F4AF0"/>
    <w:rsid w:val="009F6E06"/>
    <w:rsid w:val="00A00DAD"/>
    <w:rsid w:val="00A01AAF"/>
    <w:rsid w:val="00A01F96"/>
    <w:rsid w:val="00A0286A"/>
    <w:rsid w:val="00A04058"/>
    <w:rsid w:val="00A0674D"/>
    <w:rsid w:val="00A0759A"/>
    <w:rsid w:val="00A220FC"/>
    <w:rsid w:val="00A244E5"/>
    <w:rsid w:val="00A3149D"/>
    <w:rsid w:val="00A3409E"/>
    <w:rsid w:val="00A3415B"/>
    <w:rsid w:val="00A353F7"/>
    <w:rsid w:val="00A41296"/>
    <w:rsid w:val="00A41E34"/>
    <w:rsid w:val="00A4238C"/>
    <w:rsid w:val="00A42580"/>
    <w:rsid w:val="00A45C48"/>
    <w:rsid w:val="00A4709C"/>
    <w:rsid w:val="00A4743B"/>
    <w:rsid w:val="00A50E27"/>
    <w:rsid w:val="00A527D6"/>
    <w:rsid w:val="00A52AF5"/>
    <w:rsid w:val="00A530BA"/>
    <w:rsid w:val="00A553BE"/>
    <w:rsid w:val="00A55E59"/>
    <w:rsid w:val="00A63505"/>
    <w:rsid w:val="00A63C20"/>
    <w:rsid w:val="00A65DA8"/>
    <w:rsid w:val="00A6713E"/>
    <w:rsid w:val="00A676E8"/>
    <w:rsid w:val="00A67E96"/>
    <w:rsid w:val="00A70DD0"/>
    <w:rsid w:val="00A7144A"/>
    <w:rsid w:val="00A71BB9"/>
    <w:rsid w:val="00A740B4"/>
    <w:rsid w:val="00A76C37"/>
    <w:rsid w:val="00A879D0"/>
    <w:rsid w:val="00A92560"/>
    <w:rsid w:val="00A93AED"/>
    <w:rsid w:val="00A96A6A"/>
    <w:rsid w:val="00AA05F2"/>
    <w:rsid w:val="00AA1433"/>
    <w:rsid w:val="00AA237B"/>
    <w:rsid w:val="00AA35E1"/>
    <w:rsid w:val="00AA3F3F"/>
    <w:rsid w:val="00AA6B93"/>
    <w:rsid w:val="00AA7F31"/>
    <w:rsid w:val="00AB1D23"/>
    <w:rsid w:val="00AB21C1"/>
    <w:rsid w:val="00AB2CB2"/>
    <w:rsid w:val="00AB6734"/>
    <w:rsid w:val="00AC16AB"/>
    <w:rsid w:val="00AC1FC5"/>
    <w:rsid w:val="00AC476B"/>
    <w:rsid w:val="00AC52CB"/>
    <w:rsid w:val="00AD4FE5"/>
    <w:rsid w:val="00AD651D"/>
    <w:rsid w:val="00AE2BAC"/>
    <w:rsid w:val="00AF34A6"/>
    <w:rsid w:val="00AF6D8B"/>
    <w:rsid w:val="00AF7AB8"/>
    <w:rsid w:val="00B015C3"/>
    <w:rsid w:val="00B03D88"/>
    <w:rsid w:val="00B1733A"/>
    <w:rsid w:val="00B17CD7"/>
    <w:rsid w:val="00B227C0"/>
    <w:rsid w:val="00B22AF7"/>
    <w:rsid w:val="00B26973"/>
    <w:rsid w:val="00B35F92"/>
    <w:rsid w:val="00B40B95"/>
    <w:rsid w:val="00B42FBF"/>
    <w:rsid w:val="00B4364A"/>
    <w:rsid w:val="00B5172C"/>
    <w:rsid w:val="00B523EE"/>
    <w:rsid w:val="00B53392"/>
    <w:rsid w:val="00B6309E"/>
    <w:rsid w:val="00B63D8D"/>
    <w:rsid w:val="00B70E19"/>
    <w:rsid w:val="00B7160A"/>
    <w:rsid w:val="00B743F7"/>
    <w:rsid w:val="00B7678A"/>
    <w:rsid w:val="00B84A6C"/>
    <w:rsid w:val="00B90742"/>
    <w:rsid w:val="00B94311"/>
    <w:rsid w:val="00B94974"/>
    <w:rsid w:val="00B94BCB"/>
    <w:rsid w:val="00B94DFB"/>
    <w:rsid w:val="00B954FA"/>
    <w:rsid w:val="00B9564A"/>
    <w:rsid w:val="00B96585"/>
    <w:rsid w:val="00B9745C"/>
    <w:rsid w:val="00BA01AC"/>
    <w:rsid w:val="00BA0CFA"/>
    <w:rsid w:val="00BA2BA6"/>
    <w:rsid w:val="00BA39C0"/>
    <w:rsid w:val="00BA7877"/>
    <w:rsid w:val="00BB06F0"/>
    <w:rsid w:val="00BB38FB"/>
    <w:rsid w:val="00BB5B0A"/>
    <w:rsid w:val="00BC017B"/>
    <w:rsid w:val="00BC3535"/>
    <w:rsid w:val="00BC38B1"/>
    <w:rsid w:val="00BC7599"/>
    <w:rsid w:val="00BD1449"/>
    <w:rsid w:val="00BD7B1F"/>
    <w:rsid w:val="00BE089A"/>
    <w:rsid w:val="00BE5865"/>
    <w:rsid w:val="00BE622F"/>
    <w:rsid w:val="00BE7EE3"/>
    <w:rsid w:val="00BF2577"/>
    <w:rsid w:val="00BF299E"/>
    <w:rsid w:val="00BF3D9B"/>
    <w:rsid w:val="00BF772A"/>
    <w:rsid w:val="00C04352"/>
    <w:rsid w:val="00C06639"/>
    <w:rsid w:val="00C115F7"/>
    <w:rsid w:val="00C11D8E"/>
    <w:rsid w:val="00C1752C"/>
    <w:rsid w:val="00C1764B"/>
    <w:rsid w:val="00C2036B"/>
    <w:rsid w:val="00C23B9D"/>
    <w:rsid w:val="00C31FB7"/>
    <w:rsid w:val="00C3349F"/>
    <w:rsid w:val="00C3357E"/>
    <w:rsid w:val="00C33895"/>
    <w:rsid w:val="00C34A5B"/>
    <w:rsid w:val="00C40675"/>
    <w:rsid w:val="00C4164D"/>
    <w:rsid w:val="00C42B66"/>
    <w:rsid w:val="00C44235"/>
    <w:rsid w:val="00C5083A"/>
    <w:rsid w:val="00C52FCE"/>
    <w:rsid w:val="00C56FF6"/>
    <w:rsid w:val="00C57A76"/>
    <w:rsid w:val="00C63136"/>
    <w:rsid w:val="00C63996"/>
    <w:rsid w:val="00C63DC2"/>
    <w:rsid w:val="00C7735D"/>
    <w:rsid w:val="00C81BC8"/>
    <w:rsid w:val="00C81FE6"/>
    <w:rsid w:val="00C820FC"/>
    <w:rsid w:val="00C91439"/>
    <w:rsid w:val="00C915B6"/>
    <w:rsid w:val="00C91D24"/>
    <w:rsid w:val="00C94FF8"/>
    <w:rsid w:val="00CA0E1B"/>
    <w:rsid w:val="00CA1BDD"/>
    <w:rsid w:val="00CA438D"/>
    <w:rsid w:val="00CB544A"/>
    <w:rsid w:val="00CB5A8B"/>
    <w:rsid w:val="00CC01C6"/>
    <w:rsid w:val="00CC2FFE"/>
    <w:rsid w:val="00CC486C"/>
    <w:rsid w:val="00CC4CFA"/>
    <w:rsid w:val="00CC6792"/>
    <w:rsid w:val="00CC7567"/>
    <w:rsid w:val="00CD10B4"/>
    <w:rsid w:val="00CD3EBF"/>
    <w:rsid w:val="00CD46C0"/>
    <w:rsid w:val="00CD664A"/>
    <w:rsid w:val="00CE495D"/>
    <w:rsid w:val="00CE50F0"/>
    <w:rsid w:val="00CE6B71"/>
    <w:rsid w:val="00CF08F7"/>
    <w:rsid w:val="00CF0D35"/>
    <w:rsid w:val="00CF23FF"/>
    <w:rsid w:val="00CF3853"/>
    <w:rsid w:val="00CF658E"/>
    <w:rsid w:val="00CF6B8D"/>
    <w:rsid w:val="00CF7075"/>
    <w:rsid w:val="00D024A0"/>
    <w:rsid w:val="00D054AD"/>
    <w:rsid w:val="00D06F15"/>
    <w:rsid w:val="00D1087C"/>
    <w:rsid w:val="00D10C21"/>
    <w:rsid w:val="00D135A7"/>
    <w:rsid w:val="00D162A8"/>
    <w:rsid w:val="00D228C1"/>
    <w:rsid w:val="00D23B78"/>
    <w:rsid w:val="00D35653"/>
    <w:rsid w:val="00D422D6"/>
    <w:rsid w:val="00D52775"/>
    <w:rsid w:val="00D536BA"/>
    <w:rsid w:val="00D546BD"/>
    <w:rsid w:val="00D574DB"/>
    <w:rsid w:val="00D612DE"/>
    <w:rsid w:val="00D61E5D"/>
    <w:rsid w:val="00D63E1B"/>
    <w:rsid w:val="00D72BD3"/>
    <w:rsid w:val="00D74871"/>
    <w:rsid w:val="00D7581B"/>
    <w:rsid w:val="00D7608F"/>
    <w:rsid w:val="00D763C6"/>
    <w:rsid w:val="00D814F3"/>
    <w:rsid w:val="00D81E3D"/>
    <w:rsid w:val="00D82870"/>
    <w:rsid w:val="00D82F17"/>
    <w:rsid w:val="00D84931"/>
    <w:rsid w:val="00D84DDE"/>
    <w:rsid w:val="00D9131F"/>
    <w:rsid w:val="00D9212E"/>
    <w:rsid w:val="00D92FDB"/>
    <w:rsid w:val="00DA00F7"/>
    <w:rsid w:val="00DA2881"/>
    <w:rsid w:val="00DA3659"/>
    <w:rsid w:val="00DA3979"/>
    <w:rsid w:val="00DA5C73"/>
    <w:rsid w:val="00DB3B59"/>
    <w:rsid w:val="00DC105F"/>
    <w:rsid w:val="00DC2B5B"/>
    <w:rsid w:val="00DC3629"/>
    <w:rsid w:val="00DC50EE"/>
    <w:rsid w:val="00DC71B2"/>
    <w:rsid w:val="00DD3A53"/>
    <w:rsid w:val="00DD3D31"/>
    <w:rsid w:val="00DD41FA"/>
    <w:rsid w:val="00DD4842"/>
    <w:rsid w:val="00DD5C3B"/>
    <w:rsid w:val="00DE238A"/>
    <w:rsid w:val="00DE5FB9"/>
    <w:rsid w:val="00DF0B99"/>
    <w:rsid w:val="00DF2956"/>
    <w:rsid w:val="00DF4656"/>
    <w:rsid w:val="00DF6F66"/>
    <w:rsid w:val="00E03B13"/>
    <w:rsid w:val="00E07E80"/>
    <w:rsid w:val="00E11B14"/>
    <w:rsid w:val="00E179EB"/>
    <w:rsid w:val="00E20887"/>
    <w:rsid w:val="00E2262F"/>
    <w:rsid w:val="00E23A17"/>
    <w:rsid w:val="00E31035"/>
    <w:rsid w:val="00E3150E"/>
    <w:rsid w:val="00E3523D"/>
    <w:rsid w:val="00E408B9"/>
    <w:rsid w:val="00E41ABF"/>
    <w:rsid w:val="00E44FC0"/>
    <w:rsid w:val="00E51962"/>
    <w:rsid w:val="00E549EA"/>
    <w:rsid w:val="00E54F8A"/>
    <w:rsid w:val="00E577B8"/>
    <w:rsid w:val="00E6172B"/>
    <w:rsid w:val="00E63ACC"/>
    <w:rsid w:val="00E64D5F"/>
    <w:rsid w:val="00E665A3"/>
    <w:rsid w:val="00E676FA"/>
    <w:rsid w:val="00E705F1"/>
    <w:rsid w:val="00E71570"/>
    <w:rsid w:val="00E72D86"/>
    <w:rsid w:val="00E77EC5"/>
    <w:rsid w:val="00E80E24"/>
    <w:rsid w:val="00E853C2"/>
    <w:rsid w:val="00E9260E"/>
    <w:rsid w:val="00EA04D7"/>
    <w:rsid w:val="00EA0E9B"/>
    <w:rsid w:val="00EA4AB6"/>
    <w:rsid w:val="00EB0436"/>
    <w:rsid w:val="00EB6D75"/>
    <w:rsid w:val="00EC5501"/>
    <w:rsid w:val="00EC554A"/>
    <w:rsid w:val="00EC5CC4"/>
    <w:rsid w:val="00EC6B1F"/>
    <w:rsid w:val="00ED1DB7"/>
    <w:rsid w:val="00ED6010"/>
    <w:rsid w:val="00ED6AC6"/>
    <w:rsid w:val="00ED7093"/>
    <w:rsid w:val="00ED71C1"/>
    <w:rsid w:val="00ED7AC2"/>
    <w:rsid w:val="00EE273F"/>
    <w:rsid w:val="00EE3428"/>
    <w:rsid w:val="00EE419B"/>
    <w:rsid w:val="00EF1C98"/>
    <w:rsid w:val="00EF3864"/>
    <w:rsid w:val="00F03113"/>
    <w:rsid w:val="00F06753"/>
    <w:rsid w:val="00F07BFF"/>
    <w:rsid w:val="00F11E4E"/>
    <w:rsid w:val="00F16683"/>
    <w:rsid w:val="00F16F2D"/>
    <w:rsid w:val="00F244D1"/>
    <w:rsid w:val="00F260E6"/>
    <w:rsid w:val="00F27072"/>
    <w:rsid w:val="00F304EF"/>
    <w:rsid w:val="00F3160F"/>
    <w:rsid w:val="00F323BE"/>
    <w:rsid w:val="00F32BA3"/>
    <w:rsid w:val="00F33B35"/>
    <w:rsid w:val="00F34BAF"/>
    <w:rsid w:val="00F35B23"/>
    <w:rsid w:val="00F36329"/>
    <w:rsid w:val="00F36994"/>
    <w:rsid w:val="00F40602"/>
    <w:rsid w:val="00F41DE5"/>
    <w:rsid w:val="00F452A2"/>
    <w:rsid w:val="00F46259"/>
    <w:rsid w:val="00F573E1"/>
    <w:rsid w:val="00F619C3"/>
    <w:rsid w:val="00F63EBE"/>
    <w:rsid w:val="00F70293"/>
    <w:rsid w:val="00F71A5F"/>
    <w:rsid w:val="00F73969"/>
    <w:rsid w:val="00F74564"/>
    <w:rsid w:val="00F806BD"/>
    <w:rsid w:val="00F81566"/>
    <w:rsid w:val="00F81767"/>
    <w:rsid w:val="00F82C51"/>
    <w:rsid w:val="00F85D32"/>
    <w:rsid w:val="00F9017C"/>
    <w:rsid w:val="00F91066"/>
    <w:rsid w:val="00F92223"/>
    <w:rsid w:val="00F9356C"/>
    <w:rsid w:val="00FA01F2"/>
    <w:rsid w:val="00FA0BA7"/>
    <w:rsid w:val="00FA1BAC"/>
    <w:rsid w:val="00FA2F98"/>
    <w:rsid w:val="00FA6679"/>
    <w:rsid w:val="00FA760F"/>
    <w:rsid w:val="00FA7D6D"/>
    <w:rsid w:val="00FB18E3"/>
    <w:rsid w:val="00FB79E3"/>
    <w:rsid w:val="00FC0DD0"/>
    <w:rsid w:val="00FC1B67"/>
    <w:rsid w:val="00FC320D"/>
    <w:rsid w:val="00FC43F8"/>
    <w:rsid w:val="00FC6D8D"/>
    <w:rsid w:val="00FD52F8"/>
    <w:rsid w:val="00FD6F49"/>
    <w:rsid w:val="00FE1A9A"/>
    <w:rsid w:val="00FE1FC3"/>
    <w:rsid w:val="00FE489B"/>
    <w:rsid w:val="00FE68DE"/>
    <w:rsid w:val="00FE7745"/>
    <w:rsid w:val="00FF14EE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8A281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46</cp:revision>
  <dcterms:created xsi:type="dcterms:W3CDTF">2019-02-09T17:41:00Z</dcterms:created>
  <dcterms:modified xsi:type="dcterms:W3CDTF">2019-02-09T18:17:00Z</dcterms:modified>
</cp:coreProperties>
</file>