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126803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49254D" w:rsidRPr="006C5E60" w:rsidRDefault="00126803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IMPORTANCE OF MINERAL RESOURCES IN </w:t>
      </w:r>
      <w:r w:rsidR="004A5C1F">
        <w:rPr>
          <w:rFonts w:asciiTheme="majorHAnsi" w:hAnsiTheme="majorHAnsi"/>
          <w:b/>
          <w:color w:val="000000" w:themeColor="text1"/>
          <w:sz w:val="20"/>
          <w:szCs w:val="20"/>
        </w:rPr>
        <w:t xml:space="preserve">NIGERIA </w:t>
      </w:r>
      <w:bookmarkStart w:id="0" w:name="_GoBack"/>
      <w:bookmarkEnd w:id="0"/>
    </w:p>
    <w:p w:rsidR="00B70E19" w:rsidRPr="006C5E60" w:rsidRDefault="00B70E19" w:rsidP="00E77EC5">
      <w:pPr>
        <w:spacing w:after="0" w:line="23" w:lineRule="atLeast"/>
        <w:contextualSpacing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78"/>
        <w:gridCol w:w="3588"/>
        <w:gridCol w:w="2065"/>
      </w:tblGrid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8121A6" w:rsidRPr="006C5E60" w:rsidRDefault="008121A6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3149D" w:rsidRDefault="00A3149D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What is mineral resources?</w:t>
            </w:r>
          </w:p>
          <w:p w:rsidR="00A3149D" w:rsidRDefault="00A3149D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3149D" w:rsidRDefault="00A3149D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 State the three form of minerals.</w:t>
            </w:r>
          </w:p>
          <w:p w:rsidR="00A3149D" w:rsidRDefault="00A3149D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3149D" w:rsidRDefault="00A3149D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 What are the source of mineral resources?</w:t>
            </w:r>
          </w:p>
          <w:p w:rsidR="00C820FC" w:rsidRPr="006C5E60" w:rsidRDefault="00C820F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382934" w:rsidRDefault="00382934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82934" w:rsidRDefault="00382934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Minerals are resources and wealth of nation. They are found in the soil. Examples are crude oil, tin, aluminum, natural gas, etc.</w:t>
            </w:r>
          </w:p>
          <w:p w:rsidR="00382934" w:rsidRDefault="00382934" w:rsidP="00A73DD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032A5" w:rsidRDefault="0038293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They exist in solid, liquid and gas form.</w:t>
            </w:r>
          </w:p>
          <w:p w:rsidR="00A3149D" w:rsidRPr="006C5E60" w:rsidRDefault="00A3149D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06639" w:rsidRPr="006C5E60" w:rsidRDefault="00A55E5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Linking </w:t>
            </w:r>
            <w:r w:rsidR="000E35B3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8E6E45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to the lesson. 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3063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charts of mineral </w:t>
            </w:r>
            <w:r w:rsidR="003900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resources and their </w:t>
            </w:r>
            <w:r w:rsidR="009F1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by</w:t>
            </w:r>
            <w:r w:rsidR="003900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products.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C2D2F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20</w:t>
            </w:r>
            <w:r w:rsidR="00EC5CC4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Pr="006C5E60" w:rsidRDefault="0012544C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523EE" w:rsidRDefault="00B523EE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AA35E1" w:rsidRDefault="00E676FA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Guides pupils </w:t>
            </w:r>
            <w:r w:rsidR="0088222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CF7075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state uses/importance of mineral resources</w:t>
            </w:r>
            <w:r w:rsidR="007A7E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in Nigeria. </w:t>
            </w:r>
          </w:p>
          <w:p w:rsidR="00D74871" w:rsidRDefault="00D7487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D74871" w:rsidRPr="006C5E60" w:rsidRDefault="00D7487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States other importance of mineral resources not mention the pupils. </w:t>
            </w:r>
          </w:p>
          <w:p w:rsidR="000D32EB" w:rsidRDefault="000D32EB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47516" w:rsidRDefault="00D7487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94751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It is important for cooking – salt. </w:t>
            </w:r>
          </w:p>
          <w:p w:rsidR="00947516" w:rsidRDefault="002505B7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2</w:t>
            </w:r>
            <w:r w:rsidR="0094751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. It serves as raw materials for the industries. </w:t>
            </w:r>
          </w:p>
          <w:p w:rsidR="00947516" w:rsidRDefault="002505B7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3</w:t>
            </w:r>
            <w:r w:rsidR="0094751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65529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It serves as foreign exchange. </w:t>
            </w:r>
          </w:p>
          <w:p w:rsidR="0065529F" w:rsidRDefault="0065529F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4. </w:t>
            </w:r>
            <w:r w:rsidR="0035205D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It is a symbol of development. </w:t>
            </w:r>
          </w:p>
          <w:p w:rsidR="0035205D" w:rsidRDefault="0035205D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6. </w:t>
            </w:r>
            <w:r w:rsidR="00474DC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Minerals like </w:t>
            </w:r>
            <w:r w:rsidR="00F4060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salt, zinc, </w:t>
            </w:r>
            <w:r w:rsidR="00B40B95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calcium, </w:t>
            </w:r>
            <w:r w:rsidR="005C201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phosphorus, </w:t>
            </w:r>
            <w:r w:rsidR="00FF76E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copper, etc. are </w:t>
            </w:r>
            <w:r w:rsidR="00793DE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important for good health. </w:t>
            </w:r>
          </w:p>
          <w:p w:rsidR="00793DE1" w:rsidRDefault="00793DE1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7. </w:t>
            </w:r>
            <w:r w:rsidR="00DA5C7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It is important for making toothpaste, </w:t>
            </w:r>
            <w:proofErr w:type="spellStart"/>
            <w:r w:rsidR="00DA5C7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fertilisers</w:t>
            </w:r>
            <w:proofErr w:type="spellEnd"/>
            <w:r w:rsidR="00DA5C7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1738C5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medicine, etc. </w:t>
            </w:r>
          </w:p>
          <w:p w:rsidR="00947516" w:rsidRPr="006C5E60" w:rsidRDefault="00947516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530D" w:rsidRDefault="0062530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5083A" w:rsidRDefault="0018285A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is important for making </w:t>
            </w:r>
            <w:r w:rsidR="003C34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different products </w:t>
            </w:r>
            <w:r w:rsidR="00C5083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like – </w:t>
            </w:r>
          </w:p>
          <w:p w:rsidR="00C5083A" w:rsidRPr="009A359D" w:rsidRDefault="009A359D" w:rsidP="009A359D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C5083A" w:rsidRPr="009A35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Petrol </w:t>
            </w:r>
          </w:p>
          <w:p w:rsidR="00C5083A" w:rsidRPr="009A359D" w:rsidRDefault="009A359D" w:rsidP="009A359D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C5083A" w:rsidRPr="009A35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Kerosene </w:t>
            </w:r>
          </w:p>
          <w:p w:rsidR="00FE1A9A" w:rsidRDefault="00FE1A9A" w:rsidP="00FE1A9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 Gas</w:t>
            </w:r>
          </w:p>
          <w:p w:rsidR="00FE1A9A" w:rsidRDefault="00FE1A9A" w:rsidP="00FE1A9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 El</w:t>
            </w:r>
            <w:r w:rsidR="00A527D6" w:rsidRPr="00FE1A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ectric cables</w:t>
            </w:r>
          </w:p>
          <w:p w:rsidR="00C2036B" w:rsidRDefault="00FE1A9A" w:rsidP="00FE1A9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Je</w:t>
            </w:r>
            <w:r w:rsidR="004B7638" w:rsidRPr="00FE1A9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wellery</w:t>
            </w:r>
            <w:proofErr w:type="spellEnd"/>
          </w:p>
          <w:p w:rsidR="00FE1A9A" w:rsidRDefault="00FE1A9A" w:rsidP="00FE1A9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6. </w:t>
            </w:r>
            <w:r w:rsidR="002F73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Cars </w:t>
            </w:r>
          </w:p>
          <w:p w:rsidR="002F730E" w:rsidRDefault="002F730E" w:rsidP="00FE1A9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7. Machines </w:t>
            </w:r>
          </w:p>
          <w:p w:rsidR="002F730E" w:rsidRPr="00FE1A9A" w:rsidRDefault="00F9017C" w:rsidP="00FE1A9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8. It is used for building houses and construction of roads and bridges. </w:t>
            </w:r>
          </w:p>
          <w:p w:rsidR="00317E45" w:rsidRPr="006C5E60" w:rsidRDefault="00317E45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5854D3" w:rsidRDefault="005854D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17E45" w:rsidRPr="006C5E60" w:rsidRDefault="001738C5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Importance of mineral resources </w:t>
            </w:r>
          </w:p>
        </w:tc>
      </w:tr>
      <w:tr w:rsidR="006C5E60" w:rsidRPr="006C5E60" w:rsidTr="00672B0C">
        <w:tc>
          <w:tcPr>
            <w:tcW w:w="1980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5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3C0509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2117D6" w:rsidRPr="006C5E60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conclude the lesson, the teacher </w:t>
            </w: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>revises the entire lesson and links it to the next lesson, and</w:t>
            </w:r>
            <w:r w:rsidR="003E3C30"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sks the key questions</w:t>
            </w:r>
            <w:r w:rsidR="00221F11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2117D6" w:rsidRPr="006C5E60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770C4B" w:rsidRDefault="00770C4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70C4B" w:rsidRDefault="00770C4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Mineral resources are very useful in any country that has them. </w:t>
            </w:r>
            <w:r w:rsidR="000D01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This is because they will be able to produce many things. </w:t>
            </w:r>
          </w:p>
          <w:p w:rsidR="00770C4B" w:rsidRDefault="00770C4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44F4E" w:rsidRDefault="00623A20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Asks</w:t>
            </w:r>
            <w:r w:rsidR="00FC0DD0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 key questions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– </w:t>
            </w:r>
          </w:p>
          <w:p w:rsidR="000E7E1D" w:rsidRPr="006C5E60" w:rsidRDefault="000E7E1D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B7CD3" w:rsidRDefault="00AD651D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State the importance of mineral resources in – </w:t>
            </w:r>
          </w:p>
          <w:p w:rsidR="00AD651D" w:rsidRDefault="00AD651D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D651D" w:rsidRDefault="00AD651D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BA787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Industries</w:t>
            </w:r>
          </w:p>
          <w:p w:rsidR="00BA7877" w:rsidRDefault="00BA7877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Agriculture </w:t>
            </w:r>
          </w:p>
          <w:p w:rsidR="00BA7877" w:rsidRDefault="00BA7877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Foreign market </w:t>
            </w:r>
          </w:p>
          <w:p w:rsidR="00427F14" w:rsidRDefault="00427F14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Health </w:t>
            </w:r>
          </w:p>
          <w:p w:rsidR="00427F14" w:rsidRDefault="00427F14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 Home </w:t>
            </w:r>
          </w:p>
          <w:p w:rsidR="00315575" w:rsidRPr="006C5E60" w:rsidRDefault="00315575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473E1E" w:rsidRPr="006C5E60" w:rsidRDefault="00473E1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C0DD0" w:rsidRPr="006C5E60" w:rsidRDefault="00FC0DD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Pupils listen</w:t>
            </w:r>
            <w:r w:rsidR="00190E01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ask and answer questions. </w:t>
            </w:r>
          </w:p>
        </w:tc>
        <w:tc>
          <w:tcPr>
            <w:tcW w:w="2070" w:type="dxa"/>
          </w:tcPr>
          <w:p w:rsidR="00473E1E" w:rsidRPr="006C5E60" w:rsidRDefault="00473E1E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90E01" w:rsidRPr="006C5E60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Conclusion</w:t>
            </w:r>
            <w:r w:rsidR="00753DD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12680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evaluation </w:t>
            </w:r>
          </w:p>
        </w:tc>
      </w:tr>
    </w:tbl>
    <w:p w:rsidR="00FA2F98" w:rsidRPr="006C5E60" w:rsidRDefault="00FA2F98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3B5" w:rsidRDefault="002C23B5" w:rsidP="00190E01">
      <w:pPr>
        <w:spacing w:after="0" w:line="240" w:lineRule="auto"/>
      </w:pPr>
      <w:r>
        <w:separator/>
      </w:r>
    </w:p>
  </w:endnote>
  <w:endnote w:type="continuationSeparator" w:id="0">
    <w:p w:rsidR="002C23B5" w:rsidRDefault="002C23B5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3B5" w:rsidRDefault="002C23B5" w:rsidP="00190E01">
      <w:pPr>
        <w:spacing w:after="0" w:line="240" w:lineRule="auto"/>
      </w:pPr>
      <w:r>
        <w:separator/>
      </w:r>
    </w:p>
  </w:footnote>
  <w:footnote w:type="continuationSeparator" w:id="0">
    <w:p w:rsidR="002C23B5" w:rsidRDefault="002C23B5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116F6"/>
    <w:rsid w:val="00012329"/>
    <w:rsid w:val="00012965"/>
    <w:rsid w:val="00016C6A"/>
    <w:rsid w:val="00023DFA"/>
    <w:rsid w:val="0002611C"/>
    <w:rsid w:val="000267F0"/>
    <w:rsid w:val="000276EE"/>
    <w:rsid w:val="00031B18"/>
    <w:rsid w:val="00031EFC"/>
    <w:rsid w:val="0003377E"/>
    <w:rsid w:val="0004044A"/>
    <w:rsid w:val="000437F0"/>
    <w:rsid w:val="00045BC2"/>
    <w:rsid w:val="000530B8"/>
    <w:rsid w:val="00053DD8"/>
    <w:rsid w:val="000554CB"/>
    <w:rsid w:val="00055F5A"/>
    <w:rsid w:val="00067BD6"/>
    <w:rsid w:val="00077D87"/>
    <w:rsid w:val="00081CC0"/>
    <w:rsid w:val="00092186"/>
    <w:rsid w:val="00095315"/>
    <w:rsid w:val="000965A2"/>
    <w:rsid w:val="000A0B4E"/>
    <w:rsid w:val="000A3712"/>
    <w:rsid w:val="000A4DA7"/>
    <w:rsid w:val="000A55AC"/>
    <w:rsid w:val="000B0777"/>
    <w:rsid w:val="000B2F85"/>
    <w:rsid w:val="000B52A4"/>
    <w:rsid w:val="000C133A"/>
    <w:rsid w:val="000C3A99"/>
    <w:rsid w:val="000C480F"/>
    <w:rsid w:val="000C6A8A"/>
    <w:rsid w:val="000D01B8"/>
    <w:rsid w:val="000D01BE"/>
    <w:rsid w:val="000D32EB"/>
    <w:rsid w:val="000D4000"/>
    <w:rsid w:val="000D605C"/>
    <w:rsid w:val="000E1875"/>
    <w:rsid w:val="000E35B3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4C55"/>
    <w:rsid w:val="00115088"/>
    <w:rsid w:val="00120CE9"/>
    <w:rsid w:val="00121BD8"/>
    <w:rsid w:val="00121EAB"/>
    <w:rsid w:val="0012359B"/>
    <w:rsid w:val="00124F4D"/>
    <w:rsid w:val="0012544C"/>
    <w:rsid w:val="00126803"/>
    <w:rsid w:val="00133144"/>
    <w:rsid w:val="001362C9"/>
    <w:rsid w:val="00142639"/>
    <w:rsid w:val="00147FC4"/>
    <w:rsid w:val="0015572A"/>
    <w:rsid w:val="001566F8"/>
    <w:rsid w:val="00164FDB"/>
    <w:rsid w:val="001653A2"/>
    <w:rsid w:val="001662C7"/>
    <w:rsid w:val="00170A03"/>
    <w:rsid w:val="00170B6F"/>
    <w:rsid w:val="00171626"/>
    <w:rsid w:val="001717E1"/>
    <w:rsid w:val="00172A27"/>
    <w:rsid w:val="001738C5"/>
    <w:rsid w:val="00174C60"/>
    <w:rsid w:val="0017524A"/>
    <w:rsid w:val="001754F7"/>
    <w:rsid w:val="001808C5"/>
    <w:rsid w:val="0018285A"/>
    <w:rsid w:val="0018672F"/>
    <w:rsid w:val="00190E01"/>
    <w:rsid w:val="001931BD"/>
    <w:rsid w:val="00194DD0"/>
    <w:rsid w:val="00196122"/>
    <w:rsid w:val="001A112C"/>
    <w:rsid w:val="001A52B5"/>
    <w:rsid w:val="001B21B8"/>
    <w:rsid w:val="001B2763"/>
    <w:rsid w:val="001B46D3"/>
    <w:rsid w:val="001B5053"/>
    <w:rsid w:val="001B7688"/>
    <w:rsid w:val="001B7F1A"/>
    <w:rsid w:val="001C2E6A"/>
    <w:rsid w:val="001C5FD5"/>
    <w:rsid w:val="001D1F6E"/>
    <w:rsid w:val="001D3C10"/>
    <w:rsid w:val="001D6718"/>
    <w:rsid w:val="001E5BA0"/>
    <w:rsid w:val="001E6064"/>
    <w:rsid w:val="001E63C2"/>
    <w:rsid w:val="001F13BE"/>
    <w:rsid w:val="001F3A13"/>
    <w:rsid w:val="001F4317"/>
    <w:rsid w:val="001F74BC"/>
    <w:rsid w:val="00201555"/>
    <w:rsid w:val="00201681"/>
    <w:rsid w:val="00206F8C"/>
    <w:rsid w:val="00207F09"/>
    <w:rsid w:val="00211172"/>
    <w:rsid w:val="002117D6"/>
    <w:rsid w:val="00213D71"/>
    <w:rsid w:val="00220A1B"/>
    <w:rsid w:val="00221F11"/>
    <w:rsid w:val="002354F1"/>
    <w:rsid w:val="00236BE3"/>
    <w:rsid w:val="00244FC2"/>
    <w:rsid w:val="00247742"/>
    <w:rsid w:val="002505B7"/>
    <w:rsid w:val="00250793"/>
    <w:rsid w:val="002508BE"/>
    <w:rsid w:val="00251581"/>
    <w:rsid w:val="002528C3"/>
    <w:rsid w:val="002532F8"/>
    <w:rsid w:val="0025634A"/>
    <w:rsid w:val="00262B9F"/>
    <w:rsid w:val="00264D6C"/>
    <w:rsid w:val="002679CE"/>
    <w:rsid w:val="00276C3D"/>
    <w:rsid w:val="002847B7"/>
    <w:rsid w:val="00286A22"/>
    <w:rsid w:val="00287C3D"/>
    <w:rsid w:val="00291EFD"/>
    <w:rsid w:val="00292FB2"/>
    <w:rsid w:val="002951BE"/>
    <w:rsid w:val="002971D7"/>
    <w:rsid w:val="002A1C5F"/>
    <w:rsid w:val="002C04B6"/>
    <w:rsid w:val="002C188A"/>
    <w:rsid w:val="002C1E29"/>
    <w:rsid w:val="002C23B5"/>
    <w:rsid w:val="002C26D7"/>
    <w:rsid w:val="002C31BB"/>
    <w:rsid w:val="002C33A6"/>
    <w:rsid w:val="002C4700"/>
    <w:rsid w:val="002C6590"/>
    <w:rsid w:val="002C709A"/>
    <w:rsid w:val="002C722F"/>
    <w:rsid w:val="002C76AA"/>
    <w:rsid w:val="002D35F5"/>
    <w:rsid w:val="002D567B"/>
    <w:rsid w:val="002D723F"/>
    <w:rsid w:val="002D7A08"/>
    <w:rsid w:val="002E15F5"/>
    <w:rsid w:val="002E22D1"/>
    <w:rsid w:val="002E26A4"/>
    <w:rsid w:val="002E4037"/>
    <w:rsid w:val="002E660A"/>
    <w:rsid w:val="002F14F0"/>
    <w:rsid w:val="002F2084"/>
    <w:rsid w:val="002F50F9"/>
    <w:rsid w:val="002F60EA"/>
    <w:rsid w:val="002F730E"/>
    <w:rsid w:val="00303362"/>
    <w:rsid w:val="0030630E"/>
    <w:rsid w:val="00310899"/>
    <w:rsid w:val="00312AF4"/>
    <w:rsid w:val="00314B70"/>
    <w:rsid w:val="00314D71"/>
    <w:rsid w:val="00315575"/>
    <w:rsid w:val="0031744D"/>
    <w:rsid w:val="00317E45"/>
    <w:rsid w:val="003206B2"/>
    <w:rsid w:val="00322148"/>
    <w:rsid w:val="0032605D"/>
    <w:rsid w:val="0033054C"/>
    <w:rsid w:val="00334AC2"/>
    <w:rsid w:val="00340022"/>
    <w:rsid w:val="0034213C"/>
    <w:rsid w:val="00343CEF"/>
    <w:rsid w:val="00343D85"/>
    <w:rsid w:val="00347FB1"/>
    <w:rsid w:val="00350901"/>
    <w:rsid w:val="0035205D"/>
    <w:rsid w:val="003535D0"/>
    <w:rsid w:val="00353DD2"/>
    <w:rsid w:val="0035492C"/>
    <w:rsid w:val="00355A50"/>
    <w:rsid w:val="00366274"/>
    <w:rsid w:val="003760DA"/>
    <w:rsid w:val="003762D8"/>
    <w:rsid w:val="00380234"/>
    <w:rsid w:val="00382934"/>
    <w:rsid w:val="00385585"/>
    <w:rsid w:val="00386159"/>
    <w:rsid w:val="00387B7A"/>
    <w:rsid w:val="00390035"/>
    <w:rsid w:val="00391743"/>
    <w:rsid w:val="00397F55"/>
    <w:rsid w:val="003A137B"/>
    <w:rsid w:val="003A2147"/>
    <w:rsid w:val="003A324A"/>
    <w:rsid w:val="003C0509"/>
    <w:rsid w:val="003C0EC0"/>
    <w:rsid w:val="003C2D2F"/>
    <w:rsid w:val="003C342C"/>
    <w:rsid w:val="003C350D"/>
    <w:rsid w:val="003C5732"/>
    <w:rsid w:val="003C6315"/>
    <w:rsid w:val="003C7175"/>
    <w:rsid w:val="003D0DF2"/>
    <w:rsid w:val="003D4F75"/>
    <w:rsid w:val="003D5F71"/>
    <w:rsid w:val="003E24A4"/>
    <w:rsid w:val="003E3C30"/>
    <w:rsid w:val="003E5CCF"/>
    <w:rsid w:val="003E5ED8"/>
    <w:rsid w:val="003E7900"/>
    <w:rsid w:val="003F25BD"/>
    <w:rsid w:val="003F6217"/>
    <w:rsid w:val="0040056B"/>
    <w:rsid w:val="00406880"/>
    <w:rsid w:val="00406B4F"/>
    <w:rsid w:val="00414B17"/>
    <w:rsid w:val="004163BC"/>
    <w:rsid w:val="00425C4D"/>
    <w:rsid w:val="00427F14"/>
    <w:rsid w:val="00432908"/>
    <w:rsid w:val="00433813"/>
    <w:rsid w:val="00434767"/>
    <w:rsid w:val="0043682A"/>
    <w:rsid w:val="00440F2A"/>
    <w:rsid w:val="004426B0"/>
    <w:rsid w:val="004446CB"/>
    <w:rsid w:val="004469EA"/>
    <w:rsid w:val="00447735"/>
    <w:rsid w:val="00450900"/>
    <w:rsid w:val="00452BA1"/>
    <w:rsid w:val="0045309F"/>
    <w:rsid w:val="00456BE9"/>
    <w:rsid w:val="00456D1A"/>
    <w:rsid w:val="00456FC1"/>
    <w:rsid w:val="0046038E"/>
    <w:rsid w:val="00461563"/>
    <w:rsid w:val="00463BD4"/>
    <w:rsid w:val="00464853"/>
    <w:rsid w:val="00473E1E"/>
    <w:rsid w:val="00474198"/>
    <w:rsid w:val="00474B8B"/>
    <w:rsid w:val="00474DC6"/>
    <w:rsid w:val="00475BFD"/>
    <w:rsid w:val="00483676"/>
    <w:rsid w:val="00486609"/>
    <w:rsid w:val="0049165E"/>
    <w:rsid w:val="004921AC"/>
    <w:rsid w:val="0049254D"/>
    <w:rsid w:val="004947AA"/>
    <w:rsid w:val="004A5C1F"/>
    <w:rsid w:val="004B13F4"/>
    <w:rsid w:val="004B1E26"/>
    <w:rsid w:val="004B391A"/>
    <w:rsid w:val="004B4B92"/>
    <w:rsid w:val="004B65BB"/>
    <w:rsid w:val="004B7638"/>
    <w:rsid w:val="004C2BCF"/>
    <w:rsid w:val="004C35C2"/>
    <w:rsid w:val="004D008D"/>
    <w:rsid w:val="004D0BB0"/>
    <w:rsid w:val="004D1AF0"/>
    <w:rsid w:val="004D2FE6"/>
    <w:rsid w:val="004D61EA"/>
    <w:rsid w:val="004D73D1"/>
    <w:rsid w:val="004E18F0"/>
    <w:rsid w:val="004E31FF"/>
    <w:rsid w:val="00500DBF"/>
    <w:rsid w:val="005010AA"/>
    <w:rsid w:val="005018BA"/>
    <w:rsid w:val="0050519D"/>
    <w:rsid w:val="00514B84"/>
    <w:rsid w:val="0051562E"/>
    <w:rsid w:val="0051652E"/>
    <w:rsid w:val="005243C0"/>
    <w:rsid w:val="00525E0A"/>
    <w:rsid w:val="00526786"/>
    <w:rsid w:val="0052688B"/>
    <w:rsid w:val="00527C86"/>
    <w:rsid w:val="00532819"/>
    <w:rsid w:val="00533647"/>
    <w:rsid w:val="00534346"/>
    <w:rsid w:val="00542892"/>
    <w:rsid w:val="0054546A"/>
    <w:rsid w:val="00552C39"/>
    <w:rsid w:val="00554028"/>
    <w:rsid w:val="0055450C"/>
    <w:rsid w:val="0055459C"/>
    <w:rsid w:val="00556EF1"/>
    <w:rsid w:val="00560D00"/>
    <w:rsid w:val="005671E2"/>
    <w:rsid w:val="00572C7E"/>
    <w:rsid w:val="0057436B"/>
    <w:rsid w:val="00576B3B"/>
    <w:rsid w:val="0058051C"/>
    <w:rsid w:val="00581CBA"/>
    <w:rsid w:val="00581E07"/>
    <w:rsid w:val="00582E55"/>
    <w:rsid w:val="00584CAC"/>
    <w:rsid w:val="005854D3"/>
    <w:rsid w:val="00591931"/>
    <w:rsid w:val="0059641A"/>
    <w:rsid w:val="005A3586"/>
    <w:rsid w:val="005A3CA6"/>
    <w:rsid w:val="005A4A75"/>
    <w:rsid w:val="005B0A2A"/>
    <w:rsid w:val="005B1D9E"/>
    <w:rsid w:val="005B43F0"/>
    <w:rsid w:val="005C201F"/>
    <w:rsid w:val="005C702E"/>
    <w:rsid w:val="005D3BD4"/>
    <w:rsid w:val="005D3D38"/>
    <w:rsid w:val="005E188B"/>
    <w:rsid w:val="005E25AA"/>
    <w:rsid w:val="005F3725"/>
    <w:rsid w:val="005F43A9"/>
    <w:rsid w:val="005F5DC0"/>
    <w:rsid w:val="005F604B"/>
    <w:rsid w:val="005F66D0"/>
    <w:rsid w:val="005F768A"/>
    <w:rsid w:val="00606C36"/>
    <w:rsid w:val="0061459D"/>
    <w:rsid w:val="006222FB"/>
    <w:rsid w:val="00623A20"/>
    <w:rsid w:val="0062530D"/>
    <w:rsid w:val="00630BEE"/>
    <w:rsid w:val="0063121D"/>
    <w:rsid w:val="0063454C"/>
    <w:rsid w:val="00634CF2"/>
    <w:rsid w:val="00635264"/>
    <w:rsid w:val="006355C6"/>
    <w:rsid w:val="006410CE"/>
    <w:rsid w:val="00642A2E"/>
    <w:rsid w:val="00643766"/>
    <w:rsid w:val="00643E15"/>
    <w:rsid w:val="00644F4E"/>
    <w:rsid w:val="00645140"/>
    <w:rsid w:val="00645BFF"/>
    <w:rsid w:val="00650FCC"/>
    <w:rsid w:val="0065529F"/>
    <w:rsid w:val="00655E5C"/>
    <w:rsid w:val="00672B0C"/>
    <w:rsid w:val="00676D99"/>
    <w:rsid w:val="00682FBB"/>
    <w:rsid w:val="0068338F"/>
    <w:rsid w:val="006847DB"/>
    <w:rsid w:val="00684B8F"/>
    <w:rsid w:val="00690029"/>
    <w:rsid w:val="006902F6"/>
    <w:rsid w:val="006952A0"/>
    <w:rsid w:val="006A030C"/>
    <w:rsid w:val="006A0536"/>
    <w:rsid w:val="006A1C3F"/>
    <w:rsid w:val="006A3C8D"/>
    <w:rsid w:val="006A4049"/>
    <w:rsid w:val="006A7CDF"/>
    <w:rsid w:val="006B228B"/>
    <w:rsid w:val="006B5EBF"/>
    <w:rsid w:val="006B77C4"/>
    <w:rsid w:val="006C0935"/>
    <w:rsid w:val="006C4BBA"/>
    <w:rsid w:val="006C574E"/>
    <w:rsid w:val="006C5E60"/>
    <w:rsid w:val="006E27A7"/>
    <w:rsid w:val="006E289F"/>
    <w:rsid w:val="006F4902"/>
    <w:rsid w:val="006F4B87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54C3"/>
    <w:rsid w:val="00716487"/>
    <w:rsid w:val="00716C76"/>
    <w:rsid w:val="007216BF"/>
    <w:rsid w:val="0072312D"/>
    <w:rsid w:val="0072595E"/>
    <w:rsid w:val="007260F5"/>
    <w:rsid w:val="00726357"/>
    <w:rsid w:val="007266CD"/>
    <w:rsid w:val="007279B9"/>
    <w:rsid w:val="0073185E"/>
    <w:rsid w:val="00734874"/>
    <w:rsid w:val="00735DC9"/>
    <w:rsid w:val="007379B0"/>
    <w:rsid w:val="007401CE"/>
    <w:rsid w:val="007408DD"/>
    <w:rsid w:val="0074198D"/>
    <w:rsid w:val="00741A0D"/>
    <w:rsid w:val="00742767"/>
    <w:rsid w:val="00746AD4"/>
    <w:rsid w:val="00746EBE"/>
    <w:rsid w:val="00752BE0"/>
    <w:rsid w:val="00753DD3"/>
    <w:rsid w:val="00754082"/>
    <w:rsid w:val="0076139C"/>
    <w:rsid w:val="00764C66"/>
    <w:rsid w:val="00765942"/>
    <w:rsid w:val="00770C4B"/>
    <w:rsid w:val="00772663"/>
    <w:rsid w:val="00773FD5"/>
    <w:rsid w:val="007801D9"/>
    <w:rsid w:val="00780B5B"/>
    <w:rsid w:val="00782776"/>
    <w:rsid w:val="0079009E"/>
    <w:rsid w:val="00790E9E"/>
    <w:rsid w:val="00793DE1"/>
    <w:rsid w:val="0079503B"/>
    <w:rsid w:val="0079633F"/>
    <w:rsid w:val="007A1E4C"/>
    <w:rsid w:val="007A2ACB"/>
    <w:rsid w:val="007A50B6"/>
    <w:rsid w:val="007A7E18"/>
    <w:rsid w:val="007B33CA"/>
    <w:rsid w:val="007B7CD3"/>
    <w:rsid w:val="007D18CD"/>
    <w:rsid w:val="007D541B"/>
    <w:rsid w:val="007D6848"/>
    <w:rsid w:val="007D6B69"/>
    <w:rsid w:val="007D6C44"/>
    <w:rsid w:val="007D7156"/>
    <w:rsid w:val="007F244A"/>
    <w:rsid w:val="008036CB"/>
    <w:rsid w:val="008121A6"/>
    <w:rsid w:val="008159C3"/>
    <w:rsid w:val="00821473"/>
    <w:rsid w:val="00821EFE"/>
    <w:rsid w:val="00822AE4"/>
    <w:rsid w:val="00824D0E"/>
    <w:rsid w:val="0083022E"/>
    <w:rsid w:val="00831A65"/>
    <w:rsid w:val="00841A7F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7FA"/>
    <w:rsid w:val="0087722E"/>
    <w:rsid w:val="00881685"/>
    <w:rsid w:val="00882227"/>
    <w:rsid w:val="00884896"/>
    <w:rsid w:val="00890A58"/>
    <w:rsid w:val="00890A84"/>
    <w:rsid w:val="00892574"/>
    <w:rsid w:val="00892E85"/>
    <w:rsid w:val="008934EC"/>
    <w:rsid w:val="00893B8E"/>
    <w:rsid w:val="008A48E4"/>
    <w:rsid w:val="008A56E8"/>
    <w:rsid w:val="008B02FA"/>
    <w:rsid w:val="008B2A44"/>
    <w:rsid w:val="008B41A3"/>
    <w:rsid w:val="008B6738"/>
    <w:rsid w:val="008B75DA"/>
    <w:rsid w:val="008C26C2"/>
    <w:rsid w:val="008C3A52"/>
    <w:rsid w:val="008C4A3C"/>
    <w:rsid w:val="008C4BBA"/>
    <w:rsid w:val="008C6A7C"/>
    <w:rsid w:val="008D28D5"/>
    <w:rsid w:val="008D296E"/>
    <w:rsid w:val="008D2B18"/>
    <w:rsid w:val="008D51CD"/>
    <w:rsid w:val="008D539D"/>
    <w:rsid w:val="008E26F8"/>
    <w:rsid w:val="008E5A8F"/>
    <w:rsid w:val="008E6E45"/>
    <w:rsid w:val="008F56C4"/>
    <w:rsid w:val="008F6950"/>
    <w:rsid w:val="009032A5"/>
    <w:rsid w:val="00911937"/>
    <w:rsid w:val="00913D45"/>
    <w:rsid w:val="00914DB7"/>
    <w:rsid w:val="0092402A"/>
    <w:rsid w:val="00924DA7"/>
    <w:rsid w:val="00927643"/>
    <w:rsid w:val="00930ECB"/>
    <w:rsid w:val="00933D8F"/>
    <w:rsid w:val="00934226"/>
    <w:rsid w:val="00934F8A"/>
    <w:rsid w:val="0093525F"/>
    <w:rsid w:val="00937C3A"/>
    <w:rsid w:val="009413F4"/>
    <w:rsid w:val="00942A1D"/>
    <w:rsid w:val="00945494"/>
    <w:rsid w:val="009457A6"/>
    <w:rsid w:val="00947516"/>
    <w:rsid w:val="00951297"/>
    <w:rsid w:val="00952493"/>
    <w:rsid w:val="0095520C"/>
    <w:rsid w:val="009607AC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94055"/>
    <w:rsid w:val="00997978"/>
    <w:rsid w:val="009A1E17"/>
    <w:rsid w:val="009A2BFF"/>
    <w:rsid w:val="009A2F33"/>
    <w:rsid w:val="009A3013"/>
    <w:rsid w:val="009A359D"/>
    <w:rsid w:val="009A5080"/>
    <w:rsid w:val="009A668D"/>
    <w:rsid w:val="009B0684"/>
    <w:rsid w:val="009B2D76"/>
    <w:rsid w:val="009B61A5"/>
    <w:rsid w:val="009C1120"/>
    <w:rsid w:val="009D546B"/>
    <w:rsid w:val="009D6E75"/>
    <w:rsid w:val="009E0847"/>
    <w:rsid w:val="009E0F87"/>
    <w:rsid w:val="009E175A"/>
    <w:rsid w:val="009E2D99"/>
    <w:rsid w:val="009F1297"/>
    <w:rsid w:val="009F1954"/>
    <w:rsid w:val="009F3E26"/>
    <w:rsid w:val="009F49A3"/>
    <w:rsid w:val="009F4AF0"/>
    <w:rsid w:val="009F6E06"/>
    <w:rsid w:val="00A00DAD"/>
    <w:rsid w:val="00A01AAF"/>
    <w:rsid w:val="00A01F96"/>
    <w:rsid w:val="00A0286A"/>
    <w:rsid w:val="00A04058"/>
    <w:rsid w:val="00A0674D"/>
    <w:rsid w:val="00A0759A"/>
    <w:rsid w:val="00A220FC"/>
    <w:rsid w:val="00A244E5"/>
    <w:rsid w:val="00A3149D"/>
    <w:rsid w:val="00A3409E"/>
    <w:rsid w:val="00A3415B"/>
    <w:rsid w:val="00A353F7"/>
    <w:rsid w:val="00A41296"/>
    <w:rsid w:val="00A41E34"/>
    <w:rsid w:val="00A4238C"/>
    <w:rsid w:val="00A42580"/>
    <w:rsid w:val="00A45C48"/>
    <w:rsid w:val="00A4709C"/>
    <w:rsid w:val="00A4743B"/>
    <w:rsid w:val="00A50E27"/>
    <w:rsid w:val="00A527D6"/>
    <w:rsid w:val="00A52AF5"/>
    <w:rsid w:val="00A530BA"/>
    <w:rsid w:val="00A553BE"/>
    <w:rsid w:val="00A55E59"/>
    <w:rsid w:val="00A63505"/>
    <w:rsid w:val="00A63C20"/>
    <w:rsid w:val="00A65DA8"/>
    <w:rsid w:val="00A6713E"/>
    <w:rsid w:val="00A676E8"/>
    <w:rsid w:val="00A67E96"/>
    <w:rsid w:val="00A70DD0"/>
    <w:rsid w:val="00A7144A"/>
    <w:rsid w:val="00A740B4"/>
    <w:rsid w:val="00A76C37"/>
    <w:rsid w:val="00A879D0"/>
    <w:rsid w:val="00A92560"/>
    <w:rsid w:val="00A93AED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734"/>
    <w:rsid w:val="00AC16AB"/>
    <w:rsid w:val="00AC1FC5"/>
    <w:rsid w:val="00AC476B"/>
    <w:rsid w:val="00AC52CB"/>
    <w:rsid w:val="00AD4FE5"/>
    <w:rsid w:val="00AD651D"/>
    <w:rsid w:val="00AE2BAC"/>
    <w:rsid w:val="00AF34A6"/>
    <w:rsid w:val="00AF6D8B"/>
    <w:rsid w:val="00AF7AB8"/>
    <w:rsid w:val="00B015C3"/>
    <w:rsid w:val="00B03D88"/>
    <w:rsid w:val="00B1733A"/>
    <w:rsid w:val="00B17CD7"/>
    <w:rsid w:val="00B227C0"/>
    <w:rsid w:val="00B22AF7"/>
    <w:rsid w:val="00B26973"/>
    <w:rsid w:val="00B35F92"/>
    <w:rsid w:val="00B40B95"/>
    <w:rsid w:val="00B42FBF"/>
    <w:rsid w:val="00B4364A"/>
    <w:rsid w:val="00B5172C"/>
    <w:rsid w:val="00B523EE"/>
    <w:rsid w:val="00B53392"/>
    <w:rsid w:val="00B6309E"/>
    <w:rsid w:val="00B63D8D"/>
    <w:rsid w:val="00B70E19"/>
    <w:rsid w:val="00B7160A"/>
    <w:rsid w:val="00B743F7"/>
    <w:rsid w:val="00B7678A"/>
    <w:rsid w:val="00B84A6C"/>
    <w:rsid w:val="00B90742"/>
    <w:rsid w:val="00B94311"/>
    <w:rsid w:val="00B94974"/>
    <w:rsid w:val="00B94BCB"/>
    <w:rsid w:val="00B94DFB"/>
    <w:rsid w:val="00B954FA"/>
    <w:rsid w:val="00B9564A"/>
    <w:rsid w:val="00B96585"/>
    <w:rsid w:val="00B9745C"/>
    <w:rsid w:val="00BA01AC"/>
    <w:rsid w:val="00BA0CFA"/>
    <w:rsid w:val="00BA2BA6"/>
    <w:rsid w:val="00BA39C0"/>
    <w:rsid w:val="00BA7877"/>
    <w:rsid w:val="00BB06F0"/>
    <w:rsid w:val="00BB38FB"/>
    <w:rsid w:val="00BB5B0A"/>
    <w:rsid w:val="00BC017B"/>
    <w:rsid w:val="00BC3535"/>
    <w:rsid w:val="00BC38B1"/>
    <w:rsid w:val="00BC7599"/>
    <w:rsid w:val="00BD1449"/>
    <w:rsid w:val="00BD7B1F"/>
    <w:rsid w:val="00BE089A"/>
    <w:rsid w:val="00BE5865"/>
    <w:rsid w:val="00BE622F"/>
    <w:rsid w:val="00BE7EE3"/>
    <w:rsid w:val="00BF2577"/>
    <w:rsid w:val="00BF299E"/>
    <w:rsid w:val="00BF3D9B"/>
    <w:rsid w:val="00BF772A"/>
    <w:rsid w:val="00C06639"/>
    <w:rsid w:val="00C115F7"/>
    <w:rsid w:val="00C11D8E"/>
    <w:rsid w:val="00C1752C"/>
    <w:rsid w:val="00C1764B"/>
    <w:rsid w:val="00C2036B"/>
    <w:rsid w:val="00C23B9D"/>
    <w:rsid w:val="00C31FB7"/>
    <w:rsid w:val="00C3349F"/>
    <w:rsid w:val="00C3357E"/>
    <w:rsid w:val="00C33895"/>
    <w:rsid w:val="00C34A5B"/>
    <w:rsid w:val="00C40675"/>
    <w:rsid w:val="00C4164D"/>
    <w:rsid w:val="00C42B66"/>
    <w:rsid w:val="00C44235"/>
    <w:rsid w:val="00C5083A"/>
    <w:rsid w:val="00C52FCE"/>
    <w:rsid w:val="00C56FF6"/>
    <w:rsid w:val="00C57A76"/>
    <w:rsid w:val="00C63136"/>
    <w:rsid w:val="00C63996"/>
    <w:rsid w:val="00C63DC2"/>
    <w:rsid w:val="00C7735D"/>
    <w:rsid w:val="00C81BC8"/>
    <w:rsid w:val="00C81FE6"/>
    <w:rsid w:val="00C820FC"/>
    <w:rsid w:val="00C91439"/>
    <w:rsid w:val="00C915B6"/>
    <w:rsid w:val="00C91D24"/>
    <w:rsid w:val="00C94FF8"/>
    <w:rsid w:val="00CA0E1B"/>
    <w:rsid w:val="00CA1BDD"/>
    <w:rsid w:val="00CA438D"/>
    <w:rsid w:val="00CB544A"/>
    <w:rsid w:val="00CC01C6"/>
    <w:rsid w:val="00CC2FFE"/>
    <w:rsid w:val="00CC486C"/>
    <w:rsid w:val="00CC4CFA"/>
    <w:rsid w:val="00CC7567"/>
    <w:rsid w:val="00CD10B4"/>
    <w:rsid w:val="00CD3EBF"/>
    <w:rsid w:val="00CD46C0"/>
    <w:rsid w:val="00CD664A"/>
    <w:rsid w:val="00CE495D"/>
    <w:rsid w:val="00CE50F0"/>
    <w:rsid w:val="00CE6B71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1087C"/>
    <w:rsid w:val="00D10C21"/>
    <w:rsid w:val="00D135A7"/>
    <w:rsid w:val="00D162A8"/>
    <w:rsid w:val="00D228C1"/>
    <w:rsid w:val="00D35653"/>
    <w:rsid w:val="00D422D6"/>
    <w:rsid w:val="00D52775"/>
    <w:rsid w:val="00D536BA"/>
    <w:rsid w:val="00D546BD"/>
    <w:rsid w:val="00D574DB"/>
    <w:rsid w:val="00D612DE"/>
    <w:rsid w:val="00D61E5D"/>
    <w:rsid w:val="00D63E1B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A00F7"/>
    <w:rsid w:val="00DA2881"/>
    <w:rsid w:val="00DA3659"/>
    <w:rsid w:val="00DA3979"/>
    <w:rsid w:val="00DA5C73"/>
    <w:rsid w:val="00DB3B59"/>
    <w:rsid w:val="00DC105F"/>
    <w:rsid w:val="00DC2B5B"/>
    <w:rsid w:val="00DC3629"/>
    <w:rsid w:val="00DC50EE"/>
    <w:rsid w:val="00DC71B2"/>
    <w:rsid w:val="00DD3A53"/>
    <w:rsid w:val="00DD3D31"/>
    <w:rsid w:val="00DD41FA"/>
    <w:rsid w:val="00DD4842"/>
    <w:rsid w:val="00DD5C3B"/>
    <w:rsid w:val="00DE238A"/>
    <w:rsid w:val="00DF0B99"/>
    <w:rsid w:val="00DF2956"/>
    <w:rsid w:val="00DF4656"/>
    <w:rsid w:val="00DF6F66"/>
    <w:rsid w:val="00E03B13"/>
    <w:rsid w:val="00E07E80"/>
    <w:rsid w:val="00E11B14"/>
    <w:rsid w:val="00E179EB"/>
    <w:rsid w:val="00E20887"/>
    <w:rsid w:val="00E2262F"/>
    <w:rsid w:val="00E23A17"/>
    <w:rsid w:val="00E31035"/>
    <w:rsid w:val="00E3150E"/>
    <w:rsid w:val="00E3523D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7EC5"/>
    <w:rsid w:val="00E80E24"/>
    <w:rsid w:val="00E853C2"/>
    <w:rsid w:val="00E9260E"/>
    <w:rsid w:val="00EA04D7"/>
    <w:rsid w:val="00EA0E9B"/>
    <w:rsid w:val="00EA4AB6"/>
    <w:rsid w:val="00EB0436"/>
    <w:rsid w:val="00EC5501"/>
    <w:rsid w:val="00EC554A"/>
    <w:rsid w:val="00EC5CC4"/>
    <w:rsid w:val="00EC6B1F"/>
    <w:rsid w:val="00ED1DB7"/>
    <w:rsid w:val="00ED6010"/>
    <w:rsid w:val="00ED6AC6"/>
    <w:rsid w:val="00ED71C1"/>
    <w:rsid w:val="00ED7AC2"/>
    <w:rsid w:val="00EE273F"/>
    <w:rsid w:val="00EE3428"/>
    <w:rsid w:val="00EF1C98"/>
    <w:rsid w:val="00EF3864"/>
    <w:rsid w:val="00F03113"/>
    <w:rsid w:val="00F06753"/>
    <w:rsid w:val="00F07BFF"/>
    <w:rsid w:val="00F16683"/>
    <w:rsid w:val="00F16F2D"/>
    <w:rsid w:val="00F244D1"/>
    <w:rsid w:val="00F27072"/>
    <w:rsid w:val="00F304EF"/>
    <w:rsid w:val="00F3160F"/>
    <w:rsid w:val="00F323BE"/>
    <w:rsid w:val="00F32BA3"/>
    <w:rsid w:val="00F33B35"/>
    <w:rsid w:val="00F35B23"/>
    <w:rsid w:val="00F36329"/>
    <w:rsid w:val="00F36994"/>
    <w:rsid w:val="00F40602"/>
    <w:rsid w:val="00F41DE5"/>
    <w:rsid w:val="00F452A2"/>
    <w:rsid w:val="00F573E1"/>
    <w:rsid w:val="00F619C3"/>
    <w:rsid w:val="00F63EBE"/>
    <w:rsid w:val="00F73969"/>
    <w:rsid w:val="00F74564"/>
    <w:rsid w:val="00F806BD"/>
    <w:rsid w:val="00F81566"/>
    <w:rsid w:val="00F81767"/>
    <w:rsid w:val="00F85D32"/>
    <w:rsid w:val="00F9017C"/>
    <w:rsid w:val="00F91066"/>
    <w:rsid w:val="00F92223"/>
    <w:rsid w:val="00FA01F2"/>
    <w:rsid w:val="00FA0BA7"/>
    <w:rsid w:val="00FA1BAC"/>
    <w:rsid w:val="00FA2F98"/>
    <w:rsid w:val="00FA6679"/>
    <w:rsid w:val="00FA760F"/>
    <w:rsid w:val="00FA7D6D"/>
    <w:rsid w:val="00FB18E3"/>
    <w:rsid w:val="00FB79E3"/>
    <w:rsid w:val="00FC0DD0"/>
    <w:rsid w:val="00FC1B67"/>
    <w:rsid w:val="00FC320D"/>
    <w:rsid w:val="00FC43F8"/>
    <w:rsid w:val="00FC6D8D"/>
    <w:rsid w:val="00FD52F8"/>
    <w:rsid w:val="00FD6F49"/>
    <w:rsid w:val="00FE1A9A"/>
    <w:rsid w:val="00FE489B"/>
    <w:rsid w:val="00FE68DE"/>
    <w:rsid w:val="00FE7745"/>
    <w:rsid w:val="00FF14EE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8A281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51</cp:revision>
  <dcterms:created xsi:type="dcterms:W3CDTF">2019-02-09T16:41:00Z</dcterms:created>
  <dcterms:modified xsi:type="dcterms:W3CDTF">2019-02-09T17:34:00Z</dcterms:modified>
</cp:coreProperties>
</file>