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D135A7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ONE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49254D" w:rsidRPr="006C5E60" w:rsidRDefault="00D135A7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MINERAL RESOURCES </w:t>
      </w:r>
    </w:p>
    <w:p w:rsidR="00B70E19" w:rsidRPr="006C5E60" w:rsidRDefault="00B70E19" w:rsidP="00E77EC5">
      <w:pPr>
        <w:spacing w:after="0" w:line="23" w:lineRule="atLeast"/>
        <w:contextualSpacing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(5 minutes)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8121A6" w:rsidRPr="006C5E60" w:rsidRDefault="008121A6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015C3" w:rsidRDefault="00244FC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Brings sample of </w:t>
            </w:r>
            <w:r w:rsidR="0024774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products of mineral resources - </w:t>
            </w:r>
            <w:r w:rsidR="00092186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Kerosene, </w:t>
            </w:r>
            <w:r w:rsidR="001808C5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Petroleum</w:t>
            </w:r>
            <w:r w:rsidR="00092186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Engine Oil, Polythene bags, </w:t>
            </w:r>
            <w:r w:rsidR="001808C5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Plate, Spoon</w:t>
            </w:r>
            <w:r w:rsidR="00092186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Vaseline, </w:t>
            </w:r>
            <w:proofErr w:type="spellStart"/>
            <w:r w:rsidR="007062B2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Jewellery</w:t>
            </w:r>
            <w:proofErr w:type="spellEnd"/>
            <w:r w:rsidR="007062B2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="00092186">
              <w:rPr>
                <w:rFonts w:asciiTheme="majorHAnsi" w:eastAsia="Times New Roman" w:hAnsiTheme="majorHAnsi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etc.</w:t>
            </w:r>
          </w:p>
          <w:p w:rsidR="007062B2" w:rsidRDefault="007062B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062B2" w:rsidRDefault="007062B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pupils </w:t>
            </w:r>
            <w:r w:rsidR="00C820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identify and state their uses.</w:t>
            </w:r>
          </w:p>
          <w:p w:rsidR="00C820FC" w:rsidRPr="006C5E60" w:rsidRDefault="00C820F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C1764B" w:rsidRPr="006C5E60" w:rsidRDefault="00C1764B" w:rsidP="004C567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4213C" w:rsidRDefault="008C6A7C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</w:t>
            </w:r>
            <w:r w:rsidR="00C820F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identify </w:t>
            </w:r>
            <w:r w:rsidR="004E3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state the uses of sample </w:t>
            </w:r>
            <w:r w:rsidR="0064376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 </w:t>
            </w:r>
            <w:r w:rsidR="004E31F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mineral products. </w:t>
            </w:r>
          </w:p>
          <w:p w:rsidR="009032A5" w:rsidRPr="006C5E60" w:rsidRDefault="009032A5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06639" w:rsidRPr="006C5E60" w:rsidRDefault="00A55E5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Linking </w:t>
            </w:r>
            <w:r w:rsidR="000E35B3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="008E6E45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to the lesson. 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FA2F98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30630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charts of mineral </w:t>
            </w:r>
            <w:r w:rsidR="003900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resources and their </w:t>
            </w:r>
            <w:r w:rsidR="009F1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by</w:t>
            </w:r>
            <w:r w:rsidR="0039003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products.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5243C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EC5CC4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12544C" w:rsidRPr="006C5E60" w:rsidRDefault="0012544C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AA35E1" w:rsidRPr="006C5E60" w:rsidRDefault="00E676FA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Guides pupils </w:t>
            </w:r>
            <w:r w:rsidR="0088222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identify mineral resources </w:t>
            </w:r>
            <w:r w:rsidR="007154C3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and their </w:t>
            </w:r>
            <w:r w:rsidR="009F129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by</w:t>
            </w:r>
            <w:r w:rsidR="001F74BC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products. </w:t>
            </w:r>
          </w:p>
          <w:p w:rsidR="000D32EB" w:rsidRPr="006C5E60" w:rsidRDefault="000D32EB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2530D" w:rsidRDefault="0062530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1F74BC" w:rsidRDefault="001F74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Crude oil - Petroleum, kerosene, engine oil, etc.</w:t>
            </w:r>
          </w:p>
          <w:p w:rsidR="001F74BC" w:rsidRDefault="001F74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9E0F8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Copper</w:t>
            </w:r>
            <w:r w:rsidR="00A93AE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gold, silver, diamond – ornaments, </w:t>
            </w:r>
            <w:r w:rsidR="009457A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electric cables, </w:t>
            </w:r>
            <w:proofErr w:type="spellStart"/>
            <w:r w:rsidR="009457A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jewellery</w:t>
            </w:r>
            <w:proofErr w:type="spellEnd"/>
            <w:r w:rsidR="009457A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and tools.</w:t>
            </w:r>
          </w:p>
          <w:p w:rsidR="009457A6" w:rsidRDefault="009457A6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</w:t>
            </w:r>
            <w:r w:rsidR="00DA288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Tin – tin containers and foils.</w:t>
            </w:r>
          </w:p>
          <w:p w:rsidR="00DA2881" w:rsidRDefault="00DA2881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</w:t>
            </w:r>
            <w:r w:rsidR="0045309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Clay – bricks and pottery.</w:t>
            </w:r>
          </w:p>
          <w:p w:rsidR="0045309F" w:rsidRDefault="0045309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5. </w:t>
            </w:r>
            <w:r w:rsidR="00974D9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Iron ore – steel and cars.</w:t>
            </w:r>
          </w:p>
          <w:p w:rsidR="00974D9D" w:rsidRDefault="00974D9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6. </w:t>
            </w:r>
            <w:r w:rsidR="00DA00F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Lead – pipes and pencils.</w:t>
            </w:r>
          </w:p>
          <w:p w:rsidR="00DA00F7" w:rsidRDefault="00DA00F7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7. </w:t>
            </w:r>
            <w:r w:rsidR="0064514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Sulphur – matches, gun – power, ointments </w:t>
            </w:r>
            <w:r w:rsidR="006847D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to make </w:t>
            </w:r>
            <w:r w:rsidR="005A4A7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strong and hard rubber.</w:t>
            </w:r>
          </w:p>
          <w:p w:rsidR="005A4A75" w:rsidRDefault="00C2036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8. </w:t>
            </w:r>
            <w:r w:rsidR="0052688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Aluminum – cooking utensils, electric cables, </w:t>
            </w:r>
            <w:r w:rsidR="00317E4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aircraft.</w:t>
            </w:r>
          </w:p>
          <w:p w:rsidR="00C2036B" w:rsidRDefault="00C2036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9. </w:t>
            </w:r>
            <w:r w:rsidR="00E54F8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Natural gas </w:t>
            </w:r>
            <w:r w:rsidR="00AB2CB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– gas </w:t>
            </w:r>
          </w:p>
          <w:p w:rsidR="00317E45" w:rsidRPr="006C5E60" w:rsidRDefault="00317E45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5854D3" w:rsidRDefault="005854D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17E45" w:rsidRPr="006C5E60" w:rsidRDefault="00317E45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Mineral resources and </w:t>
            </w:r>
            <w:r w:rsidR="00682FB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their </w:t>
            </w:r>
            <w:r w:rsidR="009F129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by</w:t>
            </w:r>
            <w:r w:rsidR="00682FB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products </w:t>
            </w:r>
          </w:p>
        </w:tc>
      </w:tr>
      <w:tr w:rsidR="006C5E60" w:rsidRPr="006C5E60" w:rsidTr="00672B0C">
        <w:tc>
          <w:tcPr>
            <w:tcW w:w="1980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:rsidR="00406B4F" w:rsidRPr="006C5E60" w:rsidRDefault="00406B4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206F8C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4D0BB0" w:rsidRPr="006C5E60" w:rsidRDefault="004D0BB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7379B0" w:rsidRPr="006C5E60" w:rsidRDefault="00206F8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8B41A3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3535D0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minutes) </w:t>
            </w:r>
          </w:p>
          <w:p w:rsidR="00D82F17" w:rsidRPr="006C5E60" w:rsidRDefault="00D82F17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9607AC" w:rsidRPr="006C5E60" w:rsidRDefault="009607AC" w:rsidP="00E705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C43F8" w:rsidRDefault="005243C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Leads and guides pupils to group the mineral resources into solid, liquid and gas.</w:t>
            </w:r>
          </w:p>
          <w:p w:rsidR="00406880" w:rsidRDefault="0040688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06880" w:rsidRPr="006C5E60" w:rsidRDefault="00A676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</w:t>
            </w:r>
            <w:r w:rsidR="001717E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pupils know that </w:t>
            </w:r>
            <w:r w:rsidR="002C04B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if a mineral resource is solid (hard)</w:t>
            </w:r>
            <w:r w:rsidR="00B94BC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the </w:t>
            </w:r>
            <w:r w:rsidR="00D162A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by</w:t>
            </w:r>
            <w:r w:rsidR="00B94BC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product will be solid. </w:t>
            </w:r>
          </w:p>
        </w:tc>
        <w:tc>
          <w:tcPr>
            <w:tcW w:w="3600" w:type="dxa"/>
          </w:tcPr>
          <w:p w:rsidR="00C81FE6" w:rsidRDefault="00C81FE6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B2CB2" w:rsidRDefault="00AB2CB2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Solid minerals </w:t>
            </w:r>
            <w:r w:rsidR="002E40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2E403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copper, tin, clay, iron ore, lead, </w:t>
            </w:r>
            <w:proofErr w:type="spellStart"/>
            <w:r w:rsidR="00A740B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sulphur</w:t>
            </w:r>
            <w:proofErr w:type="spellEnd"/>
            <w:r w:rsidR="0055450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DA397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aluminum</w:t>
            </w:r>
            <w:r w:rsidR="000A371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etc.</w:t>
            </w:r>
          </w:p>
          <w:p w:rsidR="000A3712" w:rsidRDefault="000A3712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3712" w:rsidRDefault="000A3712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Liquid minerals – crude oil</w:t>
            </w:r>
          </w:p>
          <w:p w:rsidR="000A3712" w:rsidRDefault="000A3712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3712" w:rsidRDefault="000D605C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Gas – natural gas</w:t>
            </w:r>
          </w:p>
          <w:p w:rsidR="006C0935" w:rsidRPr="006C5E60" w:rsidRDefault="006C0935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002D14" w:rsidRPr="006C5E60" w:rsidRDefault="006C0935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Types of minerals </w:t>
            </w:r>
          </w:p>
        </w:tc>
      </w:tr>
      <w:tr w:rsidR="006C5E60" w:rsidRPr="006C5E60" w:rsidTr="00672B0C">
        <w:tc>
          <w:tcPr>
            <w:tcW w:w="1980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5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Conclusion </w:t>
            </w:r>
            <w:r w:rsidR="00D60CC9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and 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(10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3C0509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2117D6" w:rsidRPr="006C5E60" w:rsidRDefault="002117D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To conclude the lesson, the teacher revises the entire lesson and links it to the next lesson, and</w:t>
            </w:r>
            <w:r w:rsidR="003E3C30"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sks the key questions</w:t>
            </w:r>
            <w:r w:rsidR="00221F11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:rsidR="002117D6" w:rsidRPr="006C5E60" w:rsidRDefault="002117D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1779F" w:rsidRDefault="00B1779F" w:rsidP="00A2719B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Minerals are resources and wealth of nation. They are found in the soil. Examples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lastRenderedPageBreak/>
              <w:t>are crude oil, tin, aluminum, natural gas, etc.</w:t>
            </w:r>
          </w:p>
          <w:p w:rsidR="00B1779F" w:rsidRDefault="00B1779F" w:rsidP="00A2719B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1779F" w:rsidRDefault="00B1779F" w:rsidP="00A2719B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They exist in solid, liquid and gas form.</w:t>
            </w:r>
          </w:p>
          <w:p w:rsidR="00B1779F" w:rsidRDefault="00B1779F" w:rsidP="00A2719B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1779F" w:rsidRDefault="00B1779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They are used for making many thing like, cutlass, hoe, knife, plate, machine,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etc</w:t>
            </w:r>
            <w:proofErr w:type="spellEnd"/>
          </w:p>
          <w:p w:rsidR="00B1779F" w:rsidRDefault="00B1779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C0509" w:rsidRPr="006C5E60" w:rsidRDefault="00623A2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Asks</w:t>
            </w:r>
            <w:r w:rsidR="00FC0DD0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the key questions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– </w:t>
            </w:r>
          </w:p>
          <w:p w:rsidR="00644F4E" w:rsidRPr="006C5E60" w:rsidRDefault="00644F4E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50E27" w:rsidRDefault="00DA3659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What is mineral resources</w:t>
            </w:r>
            <w:r w:rsidR="00A50E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?</w:t>
            </w:r>
          </w:p>
          <w:p w:rsidR="00ED71C1" w:rsidRDefault="00A50E27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2C31B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State the </w:t>
            </w:r>
            <w:r w:rsidR="00ED71C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three form of minerals.</w:t>
            </w:r>
          </w:p>
          <w:p w:rsidR="00315575" w:rsidRDefault="00ED71C1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 What are the source of mineral resources?</w:t>
            </w:r>
          </w:p>
          <w:p w:rsidR="00B1779F" w:rsidRPr="006C5E60" w:rsidRDefault="00B1779F" w:rsidP="00E03B13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473E1E" w:rsidRPr="006C5E60" w:rsidRDefault="00473E1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C0DD0" w:rsidRPr="006C5E60" w:rsidRDefault="00FC0DD0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Pupils listen</w:t>
            </w:r>
            <w:r w:rsidR="00190E01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ask and answer questions. </w:t>
            </w:r>
          </w:p>
        </w:tc>
        <w:tc>
          <w:tcPr>
            <w:tcW w:w="2070" w:type="dxa"/>
          </w:tcPr>
          <w:p w:rsidR="00473E1E" w:rsidRPr="006C5E60" w:rsidRDefault="00473E1E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190E01" w:rsidRPr="006C5E60" w:rsidRDefault="00190E01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Conclusion</w:t>
            </w:r>
            <w:r w:rsidR="0095737B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, Evaluation and a link to the next </w:t>
            </w:r>
            <w:r w:rsidR="0095737B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lastRenderedPageBreak/>
              <w:t xml:space="preserve">lesson – importance of </w:t>
            </w:r>
            <w:r w:rsidR="00B25077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mineral resources. </w:t>
            </w:r>
            <w:bookmarkStart w:id="0" w:name="_GoBack"/>
            <w:bookmarkEnd w:id="0"/>
          </w:p>
        </w:tc>
      </w:tr>
    </w:tbl>
    <w:p w:rsidR="00FA2F98" w:rsidRPr="006C5E60" w:rsidRDefault="00FA2F98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D2" w:rsidRDefault="00B545D2" w:rsidP="00190E01">
      <w:pPr>
        <w:spacing w:after="0" w:line="240" w:lineRule="auto"/>
      </w:pPr>
      <w:r>
        <w:separator/>
      </w:r>
    </w:p>
  </w:endnote>
  <w:endnote w:type="continuationSeparator" w:id="0">
    <w:p w:rsidR="00B545D2" w:rsidRDefault="00B545D2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D2" w:rsidRDefault="00B545D2" w:rsidP="00190E01">
      <w:pPr>
        <w:spacing w:after="0" w:line="240" w:lineRule="auto"/>
      </w:pPr>
      <w:r>
        <w:separator/>
      </w:r>
    </w:p>
  </w:footnote>
  <w:footnote w:type="continuationSeparator" w:id="0">
    <w:p w:rsidR="00B545D2" w:rsidRDefault="00B545D2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116F6"/>
    <w:rsid w:val="00012329"/>
    <w:rsid w:val="00012965"/>
    <w:rsid w:val="00016C6A"/>
    <w:rsid w:val="00023DFA"/>
    <w:rsid w:val="0002611C"/>
    <w:rsid w:val="000267F0"/>
    <w:rsid w:val="000276EE"/>
    <w:rsid w:val="00031B18"/>
    <w:rsid w:val="00031EFC"/>
    <w:rsid w:val="0003377E"/>
    <w:rsid w:val="0004044A"/>
    <w:rsid w:val="000437F0"/>
    <w:rsid w:val="00045BC2"/>
    <w:rsid w:val="000530B8"/>
    <w:rsid w:val="00053DD8"/>
    <w:rsid w:val="000554CB"/>
    <w:rsid w:val="00055F5A"/>
    <w:rsid w:val="00067BD6"/>
    <w:rsid w:val="00077D87"/>
    <w:rsid w:val="00081CC0"/>
    <w:rsid w:val="00092186"/>
    <w:rsid w:val="00095315"/>
    <w:rsid w:val="000965A2"/>
    <w:rsid w:val="000A0B4E"/>
    <w:rsid w:val="000A3712"/>
    <w:rsid w:val="000A4DA7"/>
    <w:rsid w:val="000A55AC"/>
    <w:rsid w:val="000B0777"/>
    <w:rsid w:val="000B2F85"/>
    <w:rsid w:val="000B52A4"/>
    <w:rsid w:val="000C133A"/>
    <w:rsid w:val="000C3A99"/>
    <w:rsid w:val="000C480F"/>
    <w:rsid w:val="000C6A8A"/>
    <w:rsid w:val="000D01BE"/>
    <w:rsid w:val="000D32EB"/>
    <w:rsid w:val="000D4000"/>
    <w:rsid w:val="000D605C"/>
    <w:rsid w:val="000E1875"/>
    <w:rsid w:val="000E35B3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4C55"/>
    <w:rsid w:val="00115088"/>
    <w:rsid w:val="00120CE9"/>
    <w:rsid w:val="00121BD8"/>
    <w:rsid w:val="00121EAB"/>
    <w:rsid w:val="0012359B"/>
    <w:rsid w:val="00124F4D"/>
    <w:rsid w:val="0012544C"/>
    <w:rsid w:val="00133144"/>
    <w:rsid w:val="001362C9"/>
    <w:rsid w:val="00142639"/>
    <w:rsid w:val="00147FC4"/>
    <w:rsid w:val="0015572A"/>
    <w:rsid w:val="001566F8"/>
    <w:rsid w:val="00164FDB"/>
    <w:rsid w:val="001653A2"/>
    <w:rsid w:val="001662C7"/>
    <w:rsid w:val="00170A03"/>
    <w:rsid w:val="00170B6F"/>
    <w:rsid w:val="00171626"/>
    <w:rsid w:val="001717E1"/>
    <w:rsid w:val="00172A27"/>
    <w:rsid w:val="00174C60"/>
    <w:rsid w:val="0017524A"/>
    <w:rsid w:val="001754F7"/>
    <w:rsid w:val="001808C5"/>
    <w:rsid w:val="0018672F"/>
    <w:rsid w:val="00190E01"/>
    <w:rsid w:val="001931BD"/>
    <w:rsid w:val="00194DD0"/>
    <w:rsid w:val="001A112C"/>
    <w:rsid w:val="001A52B5"/>
    <w:rsid w:val="001B21B8"/>
    <w:rsid w:val="001B2763"/>
    <w:rsid w:val="001B46D3"/>
    <w:rsid w:val="001B5053"/>
    <w:rsid w:val="001B7688"/>
    <w:rsid w:val="001B7F1A"/>
    <w:rsid w:val="001C2E6A"/>
    <w:rsid w:val="001C5FD5"/>
    <w:rsid w:val="001D1F6E"/>
    <w:rsid w:val="001D3C10"/>
    <w:rsid w:val="001E5BA0"/>
    <w:rsid w:val="001E6064"/>
    <w:rsid w:val="001E63C2"/>
    <w:rsid w:val="001F13BE"/>
    <w:rsid w:val="001F4317"/>
    <w:rsid w:val="001F74BC"/>
    <w:rsid w:val="00201555"/>
    <w:rsid w:val="00201681"/>
    <w:rsid w:val="00206F8C"/>
    <w:rsid w:val="00207F09"/>
    <w:rsid w:val="00211172"/>
    <w:rsid w:val="002117D6"/>
    <w:rsid w:val="00213D71"/>
    <w:rsid w:val="00220A1B"/>
    <w:rsid w:val="00221F11"/>
    <w:rsid w:val="002354F1"/>
    <w:rsid w:val="00236BE3"/>
    <w:rsid w:val="00244FC2"/>
    <w:rsid w:val="00247742"/>
    <w:rsid w:val="00250793"/>
    <w:rsid w:val="002508BE"/>
    <w:rsid w:val="00251581"/>
    <w:rsid w:val="002528C3"/>
    <w:rsid w:val="002532F8"/>
    <w:rsid w:val="0025634A"/>
    <w:rsid w:val="00262B9F"/>
    <w:rsid w:val="00264D6C"/>
    <w:rsid w:val="002679CE"/>
    <w:rsid w:val="00276C3D"/>
    <w:rsid w:val="002847B7"/>
    <w:rsid w:val="00286A22"/>
    <w:rsid w:val="00287C3D"/>
    <w:rsid w:val="00291EFD"/>
    <w:rsid w:val="00292FB2"/>
    <w:rsid w:val="002951BE"/>
    <w:rsid w:val="002971D7"/>
    <w:rsid w:val="002A1C5F"/>
    <w:rsid w:val="002C04B6"/>
    <w:rsid w:val="002C188A"/>
    <w:rsid w:val="002C1E29"/>
    <w:rsid w:val="002C26D7"/>
    <w:rsid w:val="002C31BB"/>
    <w:rsid w:val="002C33A6"/>
    <w:rsid w:val="002C4700"/>
    <w:rsid w:val="002C6590"/>
    <w:rsid w:val="002C709A"/>
    <w:rsid w:val="002C722F"/>
    <w:rsid w:val="002C76AA"/>
    <w:rsid w:val="002D35F5"/>
    <w:rsid w:val="002D567B"/>
    <w:rsid w:val="002D723F"/>
    <w:rsid w:val="002D7A08"/>
    <w:rsid w:val="002E15F5"/>
    <w:rsid w:val="002E22D1"/>
    <w:rsid w:val="002E26A4"/>
    <w:rsid w:val="002E4037"/>
    <w:rsid w:val="002E660A"/>
    <w:rsid w:val="002F14F0"/>
    <w:rsid w:val="002F2084"/>
    <w:rsid w:val="002F50F9"/>
    <w:rsid w:val="002F60EA"/>
    <w:rsid w:val="00303362"/>
    <w:rsid w:val="0030630E"/>
    <w:rsid w:val="00310899"/>
    <w:rsid w:val="00312AF4"/>
    <w:rsid w:val="00314B70"/>
    <w:rsid w:val="00314D71"/>
    <w:rsid w:val="00315575"/>
    <w:rsid w:val="0031744D"/>
    <w:rsid w:val="00317E45"/>
    <w:rsid w:val="003206B2"/>
    <w:rsid w:val="00322148"/>
    <w:rsid w:val="0032605D"/>
    <w:rsid w:val="0033054C"/>
    <w:rsid w:val="00334AC2"/>
    <w:rsid w:val="00340022"/>
    <w:rsid w:val="0034213C"/>
    <w:rsid w:val="00343CEF"/>
    <w:rsid w:val="00343D85"/>
    <w:rsid w:val="00347FB1"/>
    <w:rsid w:val="00350901"/>
    <w:rsid w:val="003535D0"/>
    <w:rsid w:val="00353DD2"/>
    <w:rsid w:val="0035492C"/>
    <w:rsid w:val="00355A50"/>
    <w:rsid w:val="00366274"/>
    <w:rsid w:val="003760DA"/>
    <w:rsid w:val="003762D8"/>
    <w:rsid w:val="00380234"/>
    <w:rsid w:val="00385585"/>
    <w:rsid w:val="00386159"/>
    <w:rsid w:val="00387B7A"/>
    <w:rsid w:val="00390035"/>
    <w:rsid w:val="00391743"/>
    <w:rsid w:val="00397F55"/>
    <w:rsid w:val="003A137B"/>
    <w:rsid w:val="003A2147"/>
    <w:rsid w:val="003A324A"/>
    <w:rsid w:val="003C0509"/>
    <w:rsid w:val="003C0EC0"/>
    <w:rsid w:val="003C350D"/>
    <w:rsid w:val="003C5732"/>
    <w:rsid w:val="003C6315"/>
    <w:rsid w:val="003C7175"/>
    <w:rsid w:val="003D0DF2"/>
    <w:rsid w:val="003D4F75"/>
    <w:rsid w:val="003D5F71"/>
    <w:rsid w:val="003E24A4"/>
    <w:rsid w:val="003E3C30"/>
    <w:rsid w:val="003E5CCF"/>
    <w:rsid w:val="003E5ED8"/>
    <w:rsid w:val="003E7900"/>
    <w:rsid w:val="003F25BD"/>
    <w:rsid w:val="0040056B"/>
    <w:rsid w:val="00406880"/>
    <w:rsid w:val="00406B4F"/>
    <w:rsid w:val="00414B17"/>
    <w:rsid w:val="004163BC"/>
    <w:rsid w:val="00425C4D"/>
    <w:rsid w:val="00432908"/>
    <w:rsid w:val="00433813"/>
    <w:rsid w:val="00434767"/>
    <w:rsid w:val="0043682A"/>
    <w:rsid w:val="00440F2A"/>
    <w:rsid w:val="004426B0"/>
    <w:rsid w:val="004446CB"/>
    <w:rsid w:val="00447735"/>
    <w:rsid w:val="00450900"/>
    <w:rsid w:val="00452BA1"/>
    <w:rsid w:val="0045309F"/>
    <w:rsid w:val="00456BE9"/>
    <w:rsid w:val="00456D1A"/>
    <w:rsid w:val="00456FC1"/>
    <w:rsid w:val="00461563"/>
    <w:rsid w:val="00463BD4"/>
    <w:rsid w:val="00464853"/>
    <w:rsid w:val="00473E1E"/>
    <w:rsid w:val="00474198"/>
    <w:rsid w:val="00474B8B"/>
    <w:rsid w:val="00475BFD"/>
    <w:rsid w:val="00483676"/>
    <w:rsid w:val="00486609"/>
    <w:rsid w:val="0049165E"/>
    <w:rsid w:val="004921AC"/>
    <w:rsid w:val="0049254D"/>
    <w:rsid w:val="004947AA"/>
    <w:rsid w:val="004B13F4"/>
    <w:rsid w:val="004B1E26"/>
    <w:rsid w:val="004B391A"/>
    <w:rsid w:val="004B4B92"/>
    <w:rsid w:val="004B65BB"/>
    <w:rsid w:val="004C2BCF"/>
    <w:rsid w:val="004C35C2"/>
    <w:rsid w:val="004D008D"/>
    <w:rsid w:val="004D0BB0"/>
    <w:rsid w:val="004D1AF0"/>
    <w:rsid w:val="004D2FE6"/>
    <w:rsid w:val="004D61EA"/>
    <w:rsid w:val="004D73D1"/>
    <w:rsid w:val="004E18F0"/>
    <w:rsid w:val="004E31FF"/>
    <w:rsid w:val="00500DBF"/>
    <w:rsid w:val="005010AA"/>
    <w:rsid w:val="005018BA"/>
    <w:rsid w:val="0050519D"/>
    <w:rsid w:val="00514B84"/>
    <w:rsid w:val="0051562E"/>
    <w:rsid w:val="0051652E"/>
    <w:rsid w:val="005243C0"/>
    <w:rsid w:val="00525E0A"/>
    <w:rsid w:val="00526786"/>
    <w:rsid w:val="0052688B"/>
    <w:rsid w:val="00527C86"/>
    <w:rsid w:val="00532819"/>
    <w:rsid w:val="00533647"/>
    <w:rsid w:val="00534346"/>
    <w:rsid w:val="00542892"/>
    <w:rsid w:val="0054546A"/>
    <w:rsid w:val="00552C39"/>
    <w:rsid w:val="00554028"/>
    <w:rsid w:val="0055450C"/>
    <w:rsid w:val="0055459C"/>
    <w:rsid w:val="00560D00"/>
    <w:rsid w:val="005671E2"/>
    <w:rsid w:val="00572C7E"/>
    <w:rsid w:val="0057436B"/>
    <w:rsid w:val="00576B3B"/>
    <w:rsid w:val="0058051C"/>
    <w:rsid w:val="00581CBA"/>
    <w:rsid w:val="00581E07"/>
    <w:rsid w:val="00582E55"/>
    <w:rsid w:val="00584CAC"/>
    <w:rsid w:val="005854D3"/>
    <w:rsid w:val="00591931"/>
    <w:rsid w:val="0059641A"/>
    <w:rsid w:val="005A3586"/>
    <w:rsid w:val="005A3CA6"/>
    <w:rsid w:val="005A4A75"/>
    <w:rsid w:val="005B0A2A"/>
    <w:rsid w:val="005B1D9E"/>
    <w:rsid w:val="005B43F0"/>
    <w:rsid w:val="005C702E"/>
    <w:rsid w:val="005D3BD4"/>
    <w:rsid w:val="005D3D38"/>
    <w:rsid w:val="005E188B"/>
    <w:rsid w:val="005E25AA"/>
    <w:rsid w:val="005F3725"/>
    <w:rsid w:val="005F43A9"/>
    <w:rsid w:val="005F5DC0"/>
    <w:rsid w:val="005F604B"/>
    <w:rsid w:val="005F66D0"/>
    <w:rsid w:val="005F768A"/>
    <w:rsid w:val="00606C36"/>
    <w:rsid w:val="0061459D"/>
    <w:rsid w:val="006222FB"/>
    <w:rsid w:val="00623A20"/>
    <w:rsid w:val="0062530D"/>
    <w:rsid w:val="00630BEE"/>
    <w:rsid w:val="0063121D"/>
    <w:rsid w:val="0063454C"/>
    <w:rsid w:val="00634CF2"/>
    <w:rsid w:val="00635264"/>
    <w:rsid w:val="006355C6"/>
    <w:rsid w:val="006410CE"/>
    <w:rsid w:val="00642A2E"/>
    <w:rsid w:val="00643766"/>
    <w:rsid w:val="00643E15"/>
    <w:rsid w:val="00644F4E"/>
    <w:rsid w:val="00645140"/>
    <w:rsid w:val="00645BFF"/>
    <w:rsid w:val="00650FCC"/>
    <w:rsid w:val="00655E5C"/>
    <w:rsid w:val="00672B0C"/>
    <w:rsid w:val="00676D99"/>
    <w:rsid w:val="00682FBB"/>
    <w:rsid w:val="0068338F"/>
    <w:rsid w:val="006847DB"/>
    <w:rsid w:val="00684B8F"/>
    <w:rsid w:val="00690029"/>
    <w:rsid w:val="006902F6"/>
    <w:rsid w:val="006952A0"/>
    <w:rsid w:val="006A030C"/>
    <w:rsid w:val="006A0536"/>
    <w:rsid w:val="006A1C3F"/>
    <w:rsid w:val="006A3C8D"/>
    <w:rsid w:val="006A4049"/>
    <w:rsid w:val="006A7CDF"/>
    <w:rsid w:val="006B228B"/>
    <w:rsid w:val="006B5EBF"/>
    <w:rsid w:val="006B77C4"/>
    <w:rsid w:val="006C0935"/>
    <w:rsid w:val="006C4BBA"/>
    <w:rsid w:val="006C574E"/>
    <w:rsid w:val="006C5E60"/>
    <w:rsid w:val="006E27A7"/>
    <w:rsid w:val="006E289F"/>
    <w:rsid w:val="006F4902"/>
    <w:rsid w:val="006F4B87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54C3"/>
    <w:rsid w:val="00716487"/>
    <w:rsid w:val="00716C76"/>
    <w:rsid w:val="007216BF"/>
    <w:rsid w:val="0072312D"/>
    <w:rsid w:val="0072595E"/>
    <w:rsid w:val="007260F5"/>
    <w:rsid w:val="00726357"/>
    <w:rsid w:val="007266CD"/>
    <w:rsid w:val="007279B9"/>
    <w:rsid w:val="0073185E"/>
    <w:rsid w:val="00734874"/>
    <w:rsid w:val="00735DC9"/>
    <w:rsid w:val="007379B0"/>
    <w:rsid w:val="007401CE"/>
    <w:rsid w:val="007408DD"/>
    <w:rsid w:val="0074198D"/>
    <w:rsid w:val="00741A0D"/>
    <w:rsid w:val="00742767"/>
    <w:rsid w:val="00746AD4"/>
    <w:rsid w:val="00746EBE"/>
    <w:rsid w:val="00752BE0"/>
    <w:rsid w:val="00754082"/>
    <w:rsid w:val="0076139C"/>
    <w:rsid w:val="00764C66"/>
    <w:rsid w:val="00765942"/>
    <w:rsid w:val="00772663"/>
    <w:rsid w:val="00773FD5"/>
    <w:rsid w:val="007801D9"/>
    <w:rsid w:val="00780B5B"/>
    <w:rsid w:val="00782776"/>
    <w:rsid w:val="0079009E"/>
    <w:rsid w:val="00790E9E"/>
    <w:rsid w:val="0079503B"/>
    <w:rsid w:val="0079633F"/>
    <w:rsid w:val="007A1E4C"/>
    <w:rsid w:val="007A2ACB"/>
    <w:rsid w:val="007A50B6"/>
    <w:rsid w:val="007B33CA"/>
    <w:rsid w:val="007B7CD3"/>
    <w:rsid w:val="007D18CD"/>
    <w:rsid w:val="007D541B"/>
    <w:rsid w:val="007D6848"/>
    <w:rsid w:val="007D6B69"/>
    <w:rsid w:val="007D6C44"/>
    <w:rsid w:val="007D7156"/>
    <w:rsid w:val="007F244A"/>
    <w:rsid w:val="008036CB"/>
    <w:rsid w:val="008121A6"/>
    <w:rsid w:val="008159C3"/>
    <w:rsid w:val="00821473"/>
    <w:rsid w:val="00821EFE"/>
    <w:rsid w:val="00822AE4"/>
    <w:rsid w:val="00824D0E"/>
    <w:rsid w:val="0083022E"/>
    <w:rsid w:val="00831A65"/>
    <w:rsid w:val="00841A7F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7FA"/>
    <w:rsid w:val="0087722E"/>
    <w:rsid w:val="00881685"/>
    <w:rsid w:val="00882227"/>
    <w:rsid w:val="00884896"/>
    <w:rsid w:val="00890A58"/>
    <w:rsid w:val="00890A84"/>
    <w:rsid w:val="00892574"/>
    <w:rsid w:val="00892E85"/>
    <w:rsid w:val="008934EC"/>
    <w:rsid w:val="00893B8E"/>
    <w:rsid w:val="008A48E4"/>
    <w:rsid w:val="008A56E8"/>
    <w:rsid w:val="008B02FA"/>
    <w:rsid w:val="008B2A44"/>
    <w:rsid w:val="008B41A3"/>
    <w:rsid w:val="008B6738"/>
    <w:rsid w:val="008B75DA"/>
    <w:rsid w:val="008C26C2"/>
    <w:rsid w:val="008C3A52"/>
    <w:rsid w:val="008C4A3C"/>
    <w:rsid w:val="008C4BBA"/>
    <w:rsid w:val="008C6A7C"/>
    <w:rsid w:val="008D28D5"/>
    <w:rsid w:val="008D296E"/>
    <w:rsid w:val="008D2B18"/>
    <w:rsid w:val="008D51CD"/>
    <w:rsid w:val="008D539D"/>
    <w:rsid w:val="008E26F8"/>
    <w:rsid w:val="008E5A8F"/>
    <w:rsid w:val="008E6E45"/>
    <w:rsid w:val="008F56C4"/>
    <w:rsid w:val="008F6950"/>
    <w:rsid w:val="009032A5"/>
    <w:rsid w:val="00911937"/>
    <w:rsid w:val="00913D45"/>
    <w:rsid w:val="00914DB7"/>
    <w:rsid w:val="0092402A"/>
    <w:rsid w:val="00924DA7"/>
    <w:rsid w:val="00927643"/>
    <w:rsid w:val="00930ECB"/>
    <w:rsid w:val="00933D8F"/>
    <w:rsid w:val="00934226"/>
    <w:rsid w:val="00934F8A"/>
    <w:rsid w:val="0093525F"/>
    <w:rsid w:val="00937C3A"/>
    <w:rsid w:val="009413F4"/>
    <w:rsid w:val="00942A1D"/>
    <w:rsid w:val="00945494"/>
    <w:rsid w:val="009457A6"/>
    <w:rsid w:val="00951297"/>
    <w:rsid w:val="00952493"/>
    <w:rsid w:val="0095520C"/>
    <w:rsid w:val="0095737B"/>
    <w:rsid w:val="009607AC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94055"/>
    <w:rsid w:val="00997978"/>
    <w:rsid w:val="009A1E17"/>
    <w:rsid w:val="009A2BFF"/>
    <w:rsid w:val="009A2F33"/>
    <w:rsid w:val="009A3013"/>
    <w:rsid w:val="009A5080"/>
    <w:rsid w:val="009A668D"/>
    <w:rsid w:val="009B2D76"/>
    <w:rsid w:val="009B61A5"/>
    <w:rsid w:val="009C1120"/>
    <w:rsid w:val="009D0D44"/>
    <w:rsid w:val="009D546B"/>
    <w:rsid w:val="009D6E75"/>
    <w:rsid w:val="009E0847"/>
    <w:rsid w:val="009E0F87"/>
    <w:rsid w:val="009E175A"/>
    <w:rsid w:val="009E2D99"/>
    <w:rsid w:val="009F1297"/>
    <w:rsid w:val="009F1954"/>
    <w:rsid w:val="009F3E26"/>
    <w:rsid w:val="009F49A3"/>
    <w:rsid w:val="009F4AF0"/>
    <w:rsid w:val="009F6E06"/>
    <w:rsid w:val="00A00DAD"/>
    <w:rsid w:val="00A01AAF"/>
    <w:rsid w:val="00A01B04"/>
    <w:rsid w:val="00A01F96"/>
    <w:rsid w:val="00A0286A"/>
    <w:rsid w:val="00A04058"/>
    <w:rsid w:val="00A0674D"/>
    <w:rsid w:val="00A0759A"/>
    <w:rsid w:val="00A220FC"/>
    <w:rsid w:val="00A244E5"/>
    <w:rsid w:val="00A3409E"/>
    <w:rsid w:val="00A3415B"/>
    <w:rsid w:val="00A353F7"/>
    <w:rsid w:val="00A41296"/>
    <w:rsid w:val="00A41E34"/>
    <w:rsid w:val="00A4238C"/>
    <w:rsid w:val="00A42580"/>
    <w:rsid w:val="00A44037"/>
    <w:rsid w:val="00A45C48"/>
    <w:rsid w:val="00A4709C"/>
    <w:rsid w:val="00A4743B"/>
    <w:rsid w:val="00A50E27"/>
    <w:rsid w:val="00A52AF5"/>
    <w:rsid w:val="00A530BA"/>
    <w:rsid w:val="00A553BE"/>
    <w:rsid w:val="00A55E59"/>
    <w:rsid w:val="00A63505"/>
    <w:rsid w:val="00A63C20"/>
    <w:rsid w:val="00A65DA8"/>
    <w:rsid w:val="00A6713E"/>
    <w:rsid w:val="00A676E8"/>
    <w:rsid w:val="00A67E96"/>
    <w:rsid w:val="00A70DD0"/>
    <w:rsid w:val="00A7144A"/>
    <w:rsid w:val="00A740B4"/>
    <w:rsid w:val="00A76C37"/>
    <w:rsid w:val="00A879D0"/>
    <w:rsid w:val="00A92560"/>
    <w:rsid w:val="00A93AED"/>
    <w:rsid w:val="00A96A6A"/>
    <w:rsid w:val="00AA05F2"/>
    <w:rsid w:val="00AA1433"/>
    <w:rsid w:val="00AA237B"/>
    <w:rsid w:val="00AA35E1"/>
    <w:rsid w:val="00AA3F3F"/>
    <w:rsid w:val="00AA6B93"/>
    <w:rsid w:val="00AA7F31"/>
    <w:rsid w:val="00AB1D23"/>
    <w:rsid w:val="00AB21C1"/>
    <w:rsid w:val="00AB2CB2"/>
    <w:rsid w:val="00AB6734"/>
    <w:rsid w:val="00AC16AB"/>
    <w:rsid w:val="00AC1FC5"/>
    <w:rsid w:val="00AC476B"/>
    <w:rsid w:val="00AC52CB"/>
    <w:rsid w:val="00AD4FE5"/>
    <w:rsid w:val="00AE2BAC"/>
    <w:rsid w:val="00AF34A6"/>
    <w:rsid w:val="00AF6D8B"/>
    <w:rsid w:val="00AF7AB8"/>
    <w:rsid w:val="00B015C3"/>
    <w:rsid w:val="00B03D88"/>
    <w:rsid w:val="00B1733A"/>
    <w:rsid w:val="00B1779F"/>
    <w:rsid w:val="00B17CD7"/>
    <w:rsid w:val="00B227C0"/>
    <w:rsid w:val="00B22AF7"/>
    <w:rsid w:val="00B25077"/>
    <w:rsid w:val="00B26973"/>
    <w:rsid w:val="00B42FBF"/>
    <w:rsid w:val="00B4364A"/>
    <w:rsid w:val="00B47AEF"/>
    <w:rsid w:val="00B5172C"/>
    <w:rsid w:val="00B53392"/>
    <w:rsid w:val="00B545D2"/>
    <w:rsid w:val="00B6309E"/>
    <w:rsid w:val="00B63D8D"/>
    <w:rsid w:val="00B70E19"/>
    <w:rsid w:val="00B7160A"/>
    <w:rsid w:val="00B743F7"/>
    <w:rsid w:val="00B7678A"/>
    <w:rsid w:val="00B84A6C"/>
    <w:rsid w:val="00B90742"/>
    <w:rsid w:val="00B94311"/>
    <w:rsid w:val="00B94974"/>
    <w:rsid w:val="00B94BCB"/>
    <w:rsid w:val="00B94DFB"/>
    <w:rsid w:val="00B954FA"/>
    <w:rsid w:val="00B9564A"/>
    <w:rsid w:val="00B96585"/>
    <w:rsid w:val="00B9745C"/>
    <w:rsid w:val="00BA01AC"/>
    <w:rsid w:val="00BA0CFA"/>
    <w:rsid w:val="00BA2BA6"/>
    <w:rsid w:val="00BA39C0"/>
    <w:rsid w:val="00BB06F0"/>
    <w:rsid w:val="00BB38FB"/>
    <w:rsid w:val="00BB5B0A"/>
    <w:rsid w:val="00BC017B"/>
    <w:rsid w:val="00BC3535"/>
    <w:rsid w:val="00BC38B1"/>
    <w:rsid w:val="00BC7599"/>
    <w:rsid w:val="00BD1449"/>
    <w:rsid w:val="00BD7B1F"/>
    <w:rsid w:val="00BE089A"/>
    <w:rsid w:val="00BE5865"/>
    <w:rsid w:val="00BE622F"/>
    <w:rsid w:val="00BE7EE3"/>
    <w:rsid w:val="00BF2577"/>
    <w:rsid w:val="00BF299E"/>
    <w:rsid w:val="00BF3D9B"/>
    <w:rsid w:val="00BF772A"/>
    <w:rsid w:val="00C06639"/>
    <w:rsid w:val="00C115F7"/>
    <w:rsid w:val="00C11D8E"/>
    <w:rsid w:val="00C1752C"/>
    <w:rsid w:val="00C1764B"/>
    <w:rsid w:val="00C2036B"/>
    <w:rsid w:val="00C23B9D"/>
    <w:rsid w:val="00C31FB7"/>
    <w:rsid w:val="00C3349F"/>
    <w:rsid w:val="00C3357E"/>
    <w:rsid w:val="00C33895"/>
    <w:rsid w:val="00C34A5B"/>
    <w:rsid w:val="00C40675"/>
    <w:rsid w:val="00C4164D"/>
    <w:rsid w:val="00C42B66"/>
    <w:rsid w:val="00C44235"/>
    <w:rsid w:val="00C52FCE"/>
    <w:rsid w:val="00C56FF6"/>
    <w:rsid w:val="00C57A76"/>
    <w:rsid w:val="00C63136"/>
    <w:rsid w:val="00C63996"/>
    <w:rsid w:val="00C63DC2"/>
    <w:rsid w:val="00C7735D"/>
    <w:rsid w:val="00C81BC8"/>
    <w:rsid w:val="00C81FE6"/>
    <w:rsid w:val="00C820FC"/>
    <w:rsid w:val="00C91439"/>
    <w:rsid w:val="00C915B6"/>
    <w:rsid w:val="00C91D24"/>
    <w:rsid w:val="00C94FF8"/>
    <w:rsid w:val="00CA0E1B"/>
    <w:rsid w:val="00CA1BDD"/>
    <w:rsid w:val="00CA438D"/>
    <w:rsid w:val="00CB544A"/>
    <w:rsid w:val="00CC01C6"/>
    <w:rsid w:val="00CC2FFE"/>
    <w:rsid w:val="00CC486C"/>
    <w:rsid w:val="00CC4CFA"/>
    <w:rsid w:val="00CC7567"/>
    <w:rsid w:val="00CD10B4"/>
    <w:rsid w:val="00CD3EBF"/>
    <w:rsid w:val="00CD46C0"/>
    <w:rsid w:val="00CD664A"/>
    <w:rsid w:val="00CE495D"/>
    <w:rsid w:val="00CE50F0"/>
    <w:rsid w:val="00CE6B71"/>
    <w:rsid w:val="00CF08F7"/>
    <w:rsid w:val="00CF0D35"/>
    <w:rsid w:val="00CF23FF"/>
    <w:rsid w:val="00CF658E"/>
    <w:rsid w:val="00CF6B8D"/>
    <w:rsid w:val="00D024A0"/>
    <w:rsid w:val="00D054AD"/>
    <w:rsid w:val="00D1087C"/>
    <w:rsid w:val="00D10C21"/>
    <w:rsid w:val="00D135A7"/>
    <w:rsid w:val="00D162A8"/>
    <w:rsid w:val="00D228C1"/>
    <w:rsid w:val="00D35653"/>
    <w:rsid w:val="00D422D6"/>
    <w:rsid w:val="00D52775"/>
    <w:rsid w:val="00D536BA"/>
    <w:rsid w:val="00D546BD"/>
    <w:rsid w:val="00D574DB"/>
    <w:rsid w:val="00D60CC9"/>
    <w:rsid w:val="00D612DE"/>
    <w:rsid w:val="00D61E5D"/>
    <w:rsid w:val="00D63E1B"/>
    <w:rsid w:val="00D7581B"/>
    <w:rsid w:val="00D7608F"/>
    <w:rsid w:val="00D763C6"/>
    <w:rsid w:val="00D814F3"/>
    <w:rsid w:val="00D81E3D"/>
    <w:rsid w:val="00D82870"/>
    <w:rsid w:val="00D82F17"/>
    <w:rsid w:val="00D84931"/>
    <w:rsid w:val="00D84DDE"/>
    <w:rsid w:val="00D9131F"/>
    <w:rsid w:val="00D9212E"/>
    <w:rsid w:val="00D92FDB"/>
    <w:rsid w:val="00DA00F7"/>
    <w:rsid w:val="00DA2881"/>
    <w:rsid w:val="00DA3659"/>
    <w:rsid w:val="00DA3979"/>
    <w:rsid w:val="00DB3B59"/>
    <w:rsid w:val="00DC105F"/>
    <w:rsid w:val="00DC2B5B"/>
    <w:rsid w:val="00DC3629"/>
    <w:rsid w:val="00DC50EE"/>
    <w:rsid w:val="00DC71B2"/>
    <w:rsid w:val="00DD3A53"/>
    <w:rsid w:val="00DD3D31"/>
    <w:rsid w:val="00DD41FA"/>
    <w:rsid w:val="00DD4842"/>
    <w:rsid w:val="00DD5C3B"/>
    <w:rsid w:val="00DE238A"/>
    <w:rsid w:val="00DF0B99"/>
    <w:rsid w:val="00DF2956"/>
    <w:rsid w:val="00DF4656"/>
    <w:rsid w:val="00DF6F66"/>
    <w:rsid w:val="00E03B13"/>
    <w:rsid w:val="00E07E80"/>
    <w:rsid w:val="00E11B14"/>
    <w:rsid w:val="00E179EB"/>
    <w:rsid w:val="00E20887"/>
    <w:rsid w:val="00E2262F"/>
    <w:rsid w:val="00E23A17"/>
    <w:rsid w:val="00E31035"/>
    <w:rsid w:val="00E3150E"/>
    <w:rsid w:val="00E3523D"/>
    <w:rsid w:val="00E408B9"/>
    <w:rsid w:val="00E41ABF"/>
    <w:rsid w:val="00E44FC0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7EC5"/>
    <w:rsid w:val="00E80E24"/>
    <w:rsid w:val="00E853C2"/>
    <w:rsid w:val="00E9260E"/>
    <w:rsid w:val="00EA04D7"/>
    <w:rsid w:val="00EA0E9B"/>
    <w:rsid w:val="00EA4AB6"/>
    <w:rsid w:val="00EB0436"/>
    <w:rsid w:val="00EC5501"/>
    <w:rsid w:val="00EC554A"/>
    <w:rsid w:val="00EC5CC4"/>
    <w:rsid w:val="00EC6B1F"/>
    <w:rsid w:val="00ED1DB7"/>
    <w:rsid w:val="00ED6010"/>
    <w:rsid w:val="00ED6AC6"/>
    <w:rsid w:val="00ED71C1"/>
    <w:rsid w:val="00ED7AC2"/>
    <w:rsid w:val="00EE273F"/>
    <w:rsid w:val="00EE3428"/>
    <w:rsid w:val="00EF1C98"/>
    <w:rsid w:val="00EF3864"/>
    <w:rsid w:val="00F03113"/>
    <w:rsid w:val="00F06753"/>
    <w:rsid w:val="00F07BFF"/>
    <w:rsid w:val="00F16683"/>
    <w:rsid w:val="00F16F2D"/>
    <w:rsid w:val="00F244D1"/>
    <w:rsid w:val="00F27072"/>
    <w:rsid w:val="00F304EF"/>
    <w:rsid w:val="00F3160F"/>
    <w:rsid w:val="00F323BE"/>
    <w:rsid w:val="00F32BA3"/>
    <w:rsid w:val="00F33B35"/>
    <w:rsid w:val="00F35B23"/>
    <w:rsid w:val="00F36329"/>
    <w:rsid w:val="00F36994"/>
    <w:rsid w:val="00F41DE5"/>
    <w:rsid w:val="00F452A2"/>
    <w:rsid w:val="00F52EF5"/>
    <w:rsid w:val="00F573E1"/>
    <w:rsid w:val="00F619C3"/>
    <w:rsid w:val="00F63EBE"/>
    <w:rsid w:val="00F73969"/>
    <w:rsid w:val="00F74564"/>
    <w:rsid w:val="00F806BD"/>
    <w:rsid w:val="00F81566"/>
    <w:rsid w:val="00F81767"/>
    <w:rsid w:val="00F91066"/>
    <w:rsid w:val="00F92223"/>
    <w:rsid w:val="00FA01F2"/>
    <w:rsid w:val="00FA0BA7"/>
    <w:rsid w:val="00FA1BAC"/>
    <w:rsid w:val="00FA2F98"/>
    <w:rsid w:val="00FA6679"/>
    <w:rsid w:val="00FA760F"/>
    <w:rsid w:val="00FA7D6D"/>
    <w:rsid w:val="00FB18E3"/>
    <w:rsid w:val="00FB79E3"/>
    <w:rsid w:val="00FC0DD0"/>
    <w:rsid w:val="00FC1B67"/>
    <w:rsid w:val="00FC320D"/>
    <w:rsid w:val="00FC43F8"/>
    <w:rsid w:val="00FC6D8D"/>
    <w:rsid w:val="00FD52F8"/>
    <w:rsid w:val="00FD6F49"/>
    <w:rsid w:val="00FE489B"/>
    <w:rsid w:val="00FE68DE"/>
    <w:rsid w:val="00FE774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1A2C8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9</cp:revision>
  <dcterms:created xsi:type="dcterms:W3CDTF">2019-02-09T16:45:00Z</dcterms:created>
  <dcterms:modified xsi:type="dcterms:W3CDTF">2019-02-09T16:49:00Z</dcterms:modified>
</cp:coreProperties>
</file>