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2F51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ONE </w:t>
      </w:r>
      <w:bookmarkStart w:id="0" w:name="_GoBack"/>
      <w:bookmarkEnd w:id="0"/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EF1A3E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VOLUME OF TRIANGULAR PRISM 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9"/>
        <w:gridCol w:w="2058"/>
      </w:tblGrid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C820FC" w:rsidRDefault="00C820F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F1A3E" w:rsidRDefault="00A13661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</w:t>
            </w:r>
            <w:r w:rsidR="002953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to identify the characteristics of </w:t>
            </w:r>
            <w:r w:rsidR="00333A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rectangular prism.</w:t>
            </w:r>
          </w:p>
          <w:p w:rsidR="008766D5" w:rsidRDefault="008766D5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766D5" w:rsidRDefault="0064467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163830</wp:posOffset>
                  </wp:positionV>
                  <wp:extent cx="1907540" cy="697865"/>
                  <wp:effectExtent l="0" t="0" r="0" b="698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A7B" w:rsidRDefault="00333A7B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33A7B" w:rsidRDefault="00333A7B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Note – </w:t>
            </w:r>
            <w:r w:rsidR="00003E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generally known as box or cartoon by the pupils.</w:t>
            </w:r>
          </w:p>
          <w:p w:rsidR="008766D5" w:rsidRDefault="008766D5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4467C" w:rsidRDefault="0064467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Asks the following key questions – </w:t>
            </w:r>
          </w:p>
          <w:p w:rsidR="0064467C" w:rsidRDefault="0064467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52530" w:rsidRDefault="00152530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 w:rsidR="000926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How many faces does it has? </w:t>
            </w:r>
          </w:p>
          <w:p w:rsidR="00B8318B" w:rsidRDefault="00B8318B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How many vertices (corners) does it has? </w:t>
            </w:r>
          </w:p>
          <w:p w:rsidR="008C0B7B" w:rsidRDefault="008C0B7B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0B170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Give examples of shape that are rectangular prism. </w:t>
            </w:r>
          </w:p>
          <w:p w:rsidR="00895D59" w:rsidRDefault="00895D59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95D59" w:rsidRDefault="00895D59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Leads them to identify </w:t>
            </w:r>
            <w:r w:rsidR="00B006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length, breadth (width</w:t>
            </w:r>
            <w:r w:rsidR="0030369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and height. </w:t>
            </w:r>
          </w:p>
          <w:p w:rsidR="009247B4" w:rsidRDefault="009247B4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247B4" w:rsidRDefault="009247B4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Remarks – triangular prism is a 3 dimensional </w:t>
            </w:r>
            <w:r w:rsidR="005A580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shape. </w:t>
            </w:r>
          </w:p>
          <w:p w:rsidR="008766D5" w:rsidRPr="006C5E60" w:rsidRDefault="008766D5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F797E" w:rsidRDefault="006F797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F1A3E" w:rsidRDefault="00303692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Characteristics of </w:t>
            </w:r>
            <w:r w:rsidR="008604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triangular prism – </w:t>
            </w:r>
          </w:p>
          <w:p w:rsidR="00860489" w:rsidRDefault="0086048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60489" w:rsidRDefault="0086048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 w:rsidR="0048674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has </w:t>
            </w:r>
            <w:r w:rsidR="001F39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6 sides (faces). </w:t>
            </w:r>
          </w:p>
          <w:p w:rsidR="005A5802" w:rsidRDefault="005A5802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F39F9" w:rsidRDefault="001F39F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38014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has </w:t>
            </w:r>
            <w:r w:rsidR="008C0B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8 vertices (corners). </w:t>
            </w:r>
          </w:p>
          <w:p w:rsidR="005A5802" w:rsidRDefault="005A5802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C0B7B" w:rsidRDefault="008C0B7B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5160F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Textbook, </w:t>
            </w:r>
            <w:r w:rsidR="00835F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bread, cartoon (box), </w:t>
            </w:r>
            <w:r w:rsidR="003F06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etc. </w:t>
            </w:r>
          </w:p>
          <w:p w:rsidR="00A3149D" w:rsidRDefault="00A3149D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B43EF" w:rsidRPr="006C5E60" w:rsidRDefault="008B43EF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06639" w:rsidRPr="006C5E60" w:rsidRDefault="00A55E5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Linking </w:t>
            </w:r>
            <w:r w:rsidR="000E35B3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="008E6E45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to the lesson. 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6F54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cuboid</w:t>
            </w:r>
            <w:r w:rsidR="003A30E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or bread.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672B0C">
        <w:tc>
          <w:tcPr>
            <w:tcW w:w="1980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8958B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A7E66" w:rsidRDefault="0069170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pupils to recognize the volume of </w:t>
            </w:r>
            <w:r w:rsidR="00157C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triangular prism as Length x Breadth </w:t>
            </w:r>
            <w:r w:rsidR="00F5200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 Height.</w:t>
            </w:r>
          </w:p>
          <w:p w:rsidR="00F52001" w:rsidRDefault="00F52001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52001" w:rsidRPr="006C5E60" w:rsidRDefault="00F52001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That’s</w:t>
            </w:r>
            <w:r w:rsidRPr="0076641A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, V = L x B x H</w:t>
            </w:r>
          </w:p>
        </w:tc>
        <w:tc>
          <w:tcPr>
            <w:tcW w:w="3600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6641A" w:rsidRDefault="00E378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Pupils identify and recognize the volume of triangular prism.</w:t>
            </w:r>
          </w:p>
          <w:p w:rsidR="00234AE0" w:rsidRDefault="00234AE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34AE0" w:rsidRPr="006C5E60" w:rsidRDefault="00234AE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37898" w:rsidRPr="006C5E60" w:rsidRDefault="00E378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Volume of </w:t>
            </w:r>
            <w:r w:rsidR="008F1E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rectangular p</w:t>
            </w:r>
            <w:r w:rsidR="00D706B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rism. 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D23B7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  <w:r w:rsidR="003C2D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</w:t>
            </w:r>
            <w:r w:rsidR="00EC5CC4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Default="0012544C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CA0898" w:rsidRDefault="00CA089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CA089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In  a  rectangular  prism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A089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the  uniform cross section is  a  rectangle.  </w:t>
            </w:r>
          </w:p>
          <w:p w:rsidR="00FA1D23" w:rsidRDefault="00FA1D2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FA1D23" w:rsidRDefault="003A30E7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Guides pupils</w:t>
            </w:r>
            <w:r w:rsidR="00F06DB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0B7A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slice </w:t>
            </w:r>
            <w:r w:rsidR="00FA1D2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along  the diagonal</w:t>
            </w:r>
            <w:r w:rsidR="0089004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,</w:t>
            </w:r>
            <w:r w:rsidR="00FA1D2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72C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formed </w:t>
            </w:r>
            <w:r w:rsidR="00FA1D2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two triangular prisms</w:t>
            </w:r>
            <w:r w:rsidR="00070B7A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A61890" w:rsidRDefault="00A6189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A61890" w:rsidRDefault="00A6189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F06DB1" w:rsidRDefault="00F06DB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F06DB1" w:rsidRPr="006C5E60" w:rsidRDefault="00F06DB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23C46" w:rsidRDefault="00323C46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D06F15" w:rsidRDefault="00D06F1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005C8" w:rsidRDefault="003005C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47516" w:rsidRPr="006C5E60" w:rsidRDefault="00947516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7E45" w:rsidRDefault="007F0A38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779473</wp:posOffset>
                  </wp:positionV>
                  <wp:extent cx="1356851" cy="1220484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51" cy="122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6D5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98425</wp:posOffset>
                  </wp:positionV>
                  <wp:extent cx="1002665" cy="680720"/>
                  <wp:effectExtent l="0" t="0" r="6985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02F6" w:rsidRPr="006C5E60" w:rsidRDefault="00FB5EF4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72267</wp:posOffset>
                  </wp:positionV>
                  <wp:extent cx="1424940" cy="815975"/>
                  <wp:effectExtent l="0" t="0" r="3810" b="317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A71BB9" w:rsidRDefault="00A71BB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D4FD8" w:rsidRPr="006C5E60" w:rsidRDefault="00EE31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Forming t</w:t>
            </w:r>
            <w:r w:rsidR="008F1E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riangular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prism </w:t>
            </w:r>
          </w:p>
        </w:tc>
      </w:tr>
      <w:tr w:rsidR="00226240" w:rsidRPr="006C5E60" w:rsidTr="00672B0C">
        <w:tc>
          <w:tcPr>
            <w:tcW w:w="1980" w:type="dxa"/>
          </w:tcPr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Development</w:t>
            </w: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6E5C4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:rsidR="00D23B78" w:rsidRPr="006C5E6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F82C51" w:rsidRDefault="00F82C5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E4CA7" w:rsidRDefault="00643F8E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Lets </w:t>
            </w:r>
            <w:r w:rsidR="00B27A2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pupils to </w:t>
            </w:r>
            <w:r w:rsidR="004C72C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observe and compare </w:t>
            </w:r>
            <w:r w:rsidR="00E77AB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rectangular prism with the triangular prism.</w:t>
            </w:r>
          </w:p>
          <w:p w:rsidR="00E77AB3" w:rsidRDefault="00E77AB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E77AB3" w:rsidRPr="006C5E60" w:rsidRDefault="00E77AB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Asks what’s their observations</w:t>
            </w:r>
            <w:r w:rsidR="002F670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3600" w:type="dxa"/>
          </w:tcPr>
          <w:p w:rsidR="00226240" w:rsidRDefault="0022624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E5FB9" w:rsidRDefault="002F670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observe and discover </w:t>
            </w:r>
            <w:r w:rsidR="00FD08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that two triangular prisms form a triangular prism. </w:t>
            </w:r>
          </w:p>
          <w:p w:rsidR="00DE5FB9" w:rsidRDefault="00DE5FB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F46259" w:rsidRDefault="00F4625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E312E" w:rsidRDefault="00EE31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Comparison of rectangular and triangular prisms. </w:t>
            </w:r>
          </w:p>
        </w:tc>
      </w:tr>
      <w:tr w:rsidR="001917C0" w:rsidRPr="006C5E60" w:rsidTr="00672B0C">
        <w:tc>
          <w:tcPr>
            <w:tcW w:w="1980" w:type="dxa"/>
          </w:tcPr>
          <w:p w:rsidR="001917C0" w:rsidRDefault="001917C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93062E" w:rsidRDefault="0093062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6</w:t>
            </w:r>
          </w:p>
          <w:p w:rsidR="0093062E" w:rsidRDefault="0093062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93062E" w:rsidRDefault="0093062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93062E" w:rsidRDefault="0093062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93062E" w:rsidRDefault="0093062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</w:t>
            </w:r>
            <w:r w:rsidR="00142FF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1917C0" w:rsidRDefault="001917C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1917C0" w:rsidRDefault="001917C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0A243C" w:rsidRDefault="000A243C" w:rsidP="00C6558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Leads and guides pupils the pupils to identify –</w:t>
            </w:r>
          </w:p>
          <w:p w:rsidR="000A243C" w:rsidRDefault="000A243C" w:rsidP="00C6558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243C" w:rsidRDefault="000A243C" w:rsidP="00C6558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Base area and height or </w:t>
            </w:r>
          </w:p>
          <w:p w:rsidR="000A243C" w:rsidRDefault="000A243C" w:rsidP="00C6558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243C" w:rsidRDefault="000A243C" w:rsidP="00C6558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 Base length, base height and height</w:t>
            </w: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42FFF" w:rsidRDefault="00142FF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142FFF" w:rsidRDefault="00142FF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42FFF" w:rsidRDefault="00142FF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Base area is the area of triangle, </w:t>
            </w:r>
          </w:p>
          <w:p w:rsidR="00142FFF" w:rsidRDefault="00142FF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917C0" w:rsidRDefault="00142FF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i.e. ½ b x h x H</w:t>
            </w: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256601</wp:posOffset>
                  </wp:positionV>
                  <wp:extent cx="1631315" cy="1197610"/>
                  <wp:effectExtent l="0" t="0" r="6985" b="254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1917C0" w:rsidRDefault="001917C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F7410" w:rsidRDefault="007F741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Formula for finding the volume of triangular prism</w:t>
            </w:r>
          </w:p>
        </w:tc>
      </w:tr>
      <w:tr w:rsidR="006C5E60" w:rsidRPr="006C5E60" w:rsidTr="00672B0C">
        <w:tc>
          <w:tcPr>
            <w:tcW w:w="1980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(10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3C0509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F143A2" w:rsidRDefault="002117D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conclude the lesson, the teacher revises the entire </w:t>
            </w: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lastRenderedPageBreak/>
              <w:t>lesson and links it to the next lesson, and</w:t>
            </w:r>
            <w:r w:rsidR="003E3C30"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sks the key questions</w:t>
            </w:r>
            <w:r w:rsidR="00221F11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403B19" w:rsidRDefault="00403B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403B19" w:rsidRDefault="00403B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403B19" w:rsidRDefault="00403B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403B19" w:rsidRDefault="00403B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F7410" w:rsidRPr="004A1E8D" w:rsidRDefault="007F741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770C4B" w:rsidRDefault="00770C4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37B4A" w:rsidRDefault="007F741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pupils </w:t>
            </w:r>
            <w:r w:rsidR="00A81C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find the volume of –</w:t>
            </w:r>
          </w:p>
          <w:p w:rsidR="000203E0" w:rsidRDefault="000203E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152400</wp:posOffset>
                  </wp:positionV>
                  <wp:extent cx="1471930" cy="805815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5A90" w:rsidRDefault="00695A9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5A90" w:rsidRDefault="00695A9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Home Work </w:t>
            </w:r>
          </w:p>
          <w:p w:rsidR="000203E0" w:rsidRDefault="000203E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203E0" w:rsidRDefault="00BE2842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1419225</wp:posOffset>
                  </wp:positionV>
                  <wp:extent cx="1248410" cy="1064895"/>
                  <wp:effectExtent l="0" t="0" r="8890" b="190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3E0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57150</wp:posOffset>
                  </wp:positionV>
                  <wp:extent cx="1151890" cy="1089025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3E0" w:rsidRDefault="000203E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203E0" w:rsidRDefault="00886D82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38735</wp:posOffset>
                  </wp:positionV>
                  <wp:extent cx="1494155" cy="1003935"/>
                  <wp:effectExtent l="0" t="0" r="0" b="571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1CFF" w:rsidRPr="006C5E60" w:rsidRDefault="00A81CFF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43A2" w:rsidRDefault="00A7710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working </w:t>
            </w:r>
            <w:r w:rsidR="00426EE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– </w:t>
            </w:r>
          </w:p>
          <w:p w:rsidR="00426EE0" w:rsidRDefault="00426EE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26EE0" w:rsidRDefault="00426EE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Given</w:t>
            </w:r>
            <w:r w:rsidR="00492B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 = </w:t>
            </w:r>
            <w:r w:rsidR="005728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 cm, h = 12 cm and H =</w:t>
            </w:r>
            <w:r w:rsidR="00492B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9 cm</w:t>
            </w:r>
          </w:p>
          <w:p w:rsidR="00492B7B" w:rsidRDefault="00492B7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92B7B" w:rsidRDefault="00492B7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 = ½ x b x </w:t>
            </w:r>
            <w:r w:rsidR="0064051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 x H = ½ x (18 x 12 x </w:t>
            </w:r>
            <w:r w:rsidR="00A949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9) cm^3</w:t>
            </w:r>
          </w:p>
          <w:p w:rsidR="00A9493E" w:rsidRDefault="00A9493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9493E" w:rsidRDefault="00A9493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</w:t>
            </w:r>
            <w:r w:rsidR="00DD28F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</w:t>
            </w:r>
            <w:r w:rsidR="00234B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  <w:r w:rsidR="00DD28F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x 12 x 9) cm^3 = </w:t>
            </w:r>
            <w:r w:rsidR="00D6036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972 </w:t>
            </w:r>
            <w:r w:rsidR="00FD5B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cm^3 </w:t>
            </w:r>
          </w:p>
          <w:p w:rsidR="00FD5BB1" w:rsidRDefault="00FD5BB1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FD5BB1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Taken down home work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190E01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695A9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Conclusion, </w:t>
            </w:r>
            <w:r w:rsidR="00695A9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Example and Home work</w:t>
            </w:r>
          </w:p>
          <w:p w:rsidR="009A1912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1C" w:rsidRDefault="005E561C" w:rsidP="00190E01">
      <w:pPr>
        <w:spacing w:after="0" w:line="240" w:lineRule="auto"/>
      </w:pPr>
      <w:r>
        <w:separator/>
      </w:r>
    </w:p>
  </w:endnote>
  <w:endnote w:type="continuationSeparator" w:id="0">
    <w:p w:rsidR="005E561C" w:rsidRDefault="005E561C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1C" w:rsidRDefault="005E561C" w:rsidP="00190E01">
      <w:pPr>
        <w:spacing w:after="0" w:line="240" w:lineRule="auto"/>
      </w:pPr>
      <w:r>
        <w:separator/>
      </w:r>
    </w:p>
  </w:footnote>
  <w:footnote w:type="continuationSeparator" w:id="0">
    <w:p w:rsidR="005E561C" w:rsidRDefault="005E561C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116F6"/>
    <w:rsid w:val="00012329"/>
    <w:rsid w:val="00012965"/>
    <w:rsid w:val="00016C6A"/>
    <w:rsid w:val="000203E0"/>
    <w:rsid w:val="00023DFA"/>
    <w:rsid w:val="0002611C"/>
    <w:rsid w:val="000267F0"/>
    <w:rsid w:val="000276EE"/>
    <w:rsid w:val="00031B18"/>
    <w:rsid w:val="00031EFC"/>
    <w:rsid w:val="0003377E"/>
    <w:rsid w:val="0004044A"/>
    <w:rsid w:val="000437F0"/>
    <w:rsid w:val="00045BC2"/>
    <w:rsid w:val="000530B8"/>
    <w:rsid w:val="00053DD8"/>
    <w:rsid w:val="000554CB"/>
    <w:rsid w:val="00055F5A"/>
    <w:rsid w:val="00063D2C"/>
    <w:rsid w:val="00067BD6"/>
    <w:rsid w:val="00070B7A"/>
    <w:rsid w:val="0007635E"/>
    <w:rsid w:val="00077D87"/>
    <w:rsid w:val="00081CC0"/>
    <w:rsid w:val="00092186"/>
    <w:rsid w:val="000926FC"/>
    <w:rsid w:val="00095315"/>
    <w:rsid w:val="000965A2"/>
    <w:rsid w:val="000A0B4E"/>
    <w:rsid w:val="000A243C"/>
    <w:rsid w:val="000A3712"/>
    <w:rsid w:val="000A4DA7"/>
    <w:rsid w:val="000A4F15"/>
    <w:rsid w:val="000A55AC"/>
    <w:rsid w:val="000B0777"/>
    <w:rsid w:val="000B1703"/>
    <w:rsid w:val="000B2F85"/>
    <w:rsid w:val="000B52A4"/>
    <w:rsid w:val="000C133A"/>
    <w:rsid w:val="000C3A99"/>
    <w:rsid w:val="000C480F"/>
    <w:rsid w:val="000C6A8A"/>
    <w:rsid w:val="000D01B8"/>
    <w:rsid w:val="000D01BE"/>
    <w:rsid w:val="000D32EB"/>
    <w:rsid w:val="000D4000"/>
    <w:rsid w:val="000D605C"/>
    <w:rsid w:val="000E1875"/>
    <w:rsid w:val="000E35B3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4C55"/>
    <w:rsid w:val="00115088"/>
    <w:rsid w:val="00120CE9"/>
    <w:rsid w:val="00121BD8"/>
    <w:rsid w:val="00121EAB"/>
    <w:rsid w:val="0012359B"/>
    <w:rsid w:val="00124F4D"/>
    <w:rsid w:val="0012544C"/>
    <w:rsid w:val="00126411"/>
    <w:rsid w:val="00126803"/>
    <w:rsid w:val="00133144"/>
    <w:rsid w:val="001362C9"/>
    <w:rsid w:val="0013704D"/>
    <w:rsid w:val="00142639"/>
    <w:rsid w:val="00142FFF"/>
    <w:rsid w:val="001470AE"/>
    <w:rsid w:val="00147FC4"/>
    <w:rsid w:val="00152530"/>
    <w:rsid w:val="0015572A"/>
    <w:rsid w:val="001566F8"/>
    <w:rsid w:val="00157CDA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4954"/>
    <w:rsid w:val="00174C60"/>
    <w:rsid w:val="0017524A"/>
    <w:rsid w:val="001754F7"/>
    <w:rsid w:val="001808C5"/>
    <w:rsid w:val="0018285A"/>
    <w:rsid w:val="0018672F"/>
    <w:rsid w:val="00190E01"/>
    <w:rsid w:val="001917C0"/>
    <w:rsid w:val="001931BD"/>
    <w:rsid w:val="00194DD0"/>
    <w:rsid w:val="00196122"/>
    <w:rsid w:val="001A112C"/>
    <w:rsid w:val="001A52B5"/>
    <w:rsid w:val="001A7E66"/>
    <w:rsid w:val="001B21B8"/>
    <w:rsid w:val="001B2763"/>
    <w:rsid w:val="001B46D3"/>
    <w:rsid w:val="001B5053"/>
    <w:rsid w:val="001B75EE"/>
    <w:rsid w:val="001B7688"/>
    <w:rsid w:val="001B7F1A"/>
    <w:rsid w:val="001C2E6A"/>
    <w:rsid w:val="001C5FD5"/>
    <w:rsid w:val="001D1F6E"/>
    <w:rsid w:val="001D3C10"/>
    <w:rsid w:val="001D6718"/>
    <w:rsid w:val="001E4CA7"/>
    <w:rsid w:val="001E5BA0"/>
    <w:rsid w:val="001E6064"/>
    <w:rsid w:val="001E63C2"/>
    <w:rsid w:val="001F13BE"/>
    <w:rsid w:val="001F39F9"/>
    <w:rsid w:val="001F3A13"/>
    <w:rsid w:val="001F4317"/>
    <w:rsid w:val="001F74BC"/>
    <w:rsid w:val="00201555"/>
    <w:rsid w:val="00201681"/>
    <w:rsid w:val="00206F8C"/>
    <w:rsid w:val="00207F09"/>
    <w:rsid w:val="00211172"/>
    <w:rsid w:val="002117D6"/>
    <w:rsid w:val="00213D71"/>
    <w:rsid w:val="00220A1B"/>
    <w:rsid w:val="00221F11"/>
    <w:rsid w:val="002242AF"/>
    <w:rsid w:val="00226240"/>
    <w:rsid w:val="00230C52"/>
    <w:rsid w:val="00234AE0"/>
    <w:rsid w:val="00234B3E"/>
    <w:rsid w:val="002354F1"/>
    <w:rsid w:val="00236BE3"/>
    <w:rsid w:val="002402F6"/>
    <w:rsid w:val="00244FC2"/>
    <w:rsid w:val="00247742"/>
    <w:rsid w:val="002505B7"/>
    <w:rsid w:val="00250793"/>
    <w:rsid w:val="002508BE"/>
    <w:rsid w:val="00251581"/>
    <w:rsid w:val="00251589"/>
    <w:rsid w:val="002528C3"/>
    <w:rsid w:val="002532F8"/>
    <w:rsid w:val="0025634A"/>
    <w:rsid w:val="00262B9F"/>
    <w:rsid w:val="00264D6C"/>
    <w:rsid w:val="00265399"/>
    <w:rsid w:val="002679CE"/>
    <w:rsid w:val="00276C3D"/>
    <w:rsid w:val="002830CC"/>
    <w:rsid w:val="002847B7"/>
    <w:rsid w:val="00286A22"/>
    <w:rsid w:val="00287C3D"/>
    <w:rsid w:val="00291EFD"/>
    <w:rsid w:val="0029260D"/>
    <w:rsid w:val="00292FB2"/>
    <w:rsid w:val="002951BE"/>
    <w:rsid w:val="00295347"/>
    <w:rsid w:val="002971D7"/>
    <w:rsid w:val="00297836"/>
    <w:rsid w:val="002A1C5F"/>
    <w:rsid w:val="002C04B6"/>
    <w:rsid w:val="002C188A"/>
    <w:rsid w:val="002C1E29"/>
    <w:rsid w:val="002C26D7"/>
    <w:rsid w:val="002C31BB"/>
    <w:rsid w:val="002C33A6"/>
    <w:rsid w:val="002C4700"/>
    <w:rsid w:val="002C6590"/>
    <w:rsid w:val="002C709A"/>
    <w:rsid w:val="002C722F"/>
    <w:rsid w:val="002C76AA"/>
    <w:rsid w:val="002D35F5"/>
    <w:rsid w:val="002D567B"/>
    <w:rsid w:val="002D723F"/>
    <w:rsid w:val="002D7A08"/>
    <w:rsid w:val="002E15F5"/>
    <w:rsid w:val="002E22D1"/>
    <w:rsid w:val="002E26A4"/>
    <w:rsid w:val="002E4037"/>
    <w:rsid w:val="002E660A"/>
    <w:rsid w:val="002F14F0"/>
    <w:rsid w:val="002F2084"/>
    <w:rsid w:val="002F50F9"/>
    <w:rsid w:val="002F5167"/>
    <w:rsid w:val="002F60EA"/>
    <w:rsid w:val="002F6709"/>
    <w:rsid w:val="002F730E"/>
    <w:rsid w:val="003005C8"/>
    <w:rsid w:val="00303362"/>
    <w:rsid w:val="00303692"/>
    <w:rsid w:val="0030630E"/>
    <w:rsid w:val="00310899"/>
    <w:rsid w:val="00312AF4"/>
    <w:rsid w:val="00314B70"/>
    <w:rsid w:val="00314D71"/>
    <w:rsid w:val="00315575"/>
    <w:rsid w:val="0031744D"/>
    <w:rsid w:val="00317E45"/>
    <w:rsid w:val="003206B2"/>
    <w:rsid w:val="00322148"/>
    <w:rsid w:val="00323C46"/>
    <w:rsid w:val="0032605D"/>
    <w:rsid w:val="0033054C"/>
    <w:rsid w:val="00333A7B"/>
    <w:rsid w:val="00334AC2"/>
    <w:rsid w:val="00340022"/>
    <w:rsid w:val="0034213C"/>
    <w:rsid w:val="00343CEF"/>
    <w:rsid w:val="00343D85"/>
    <w:rsid w:val="00347FB1"/>
    <w:rsid w:val="00350901"/>
    <w:rsid w:val="0035205D"/>
    <w:rsid w:val="003535D0"/>
    <w:rsid w:val="00353DD2"/>
    <w:rsid w:val="0035492C"/>
    <w:rsid w:val="00355A50"/>
    <w:rsid w:val="00366274"/>
    <w:rsid w:val="003760DA"/>
    <w:rsid w:val="003762D8"/>
    <w:rsid w:val="0038014B"/>
    <w:rsid w:val="00380234"/>
    <w:rsid w:val="00382934"/>
    <w:rsid w:val="00385585"/>
    <w:rsid w:val="00386159"/>
    <w:rsid w:val="00387B7A"/>
    <w:rsid w:val="00390035"/>
    <w:rsid w:val="00391743"/>
    <w:rsid w:val="00397F55"/>
    <w:rsid w:val="003A137B"/>
    <w:rsid w:val="003A2147"/>
    <w:rsid w:val="003A30E7"/>
    <w:rsid w:val="003A324A"/>
    <w:rsid w:val="003C0509"/>
    <w:rsid w:val="003C0EC0"/>
    <w:rsid w:val="003C2D2F"/>
    <w:rsid w:val="003C342C"/>
    <w:rsid w:val="003C350D"/>
    <w:rsid w:val="003C3B32"/>
    <w:rsid w:val="003C5732"/>
    <w:rsid w:val="003C6315"/>
    <w:rsid w:val="003C7175"/>
    <w:rsid w:val="003D0DF2"/>
    <w:rsid w:val="003D16DB"/>
    <w:rsid w:val="003D4F75"/>
    <w:rsid w:val="003D5F71"/>
    <w:rsid w:val="003E24A4"/>
    <w:rsid w:val="003E3C30"/>
    <w:rsid w:val="003E5CCF"/>
    <w:rsid w:val="003E5ED8"/>
    <w:rsid w:val="003E7900"/>
    <w:rsid w:val="003F0600"/>
    <w:rsid w:val="003F25BD"/>
    <w:rsid w:val="003F6217"/>
    <w:rsid w:val="0040056B"/>
    <w:rsid w:val="00403B19"/>
    <w:rsid w:val="00406880"/>
    <w:rsid w:val="00406B4F"/>
    <w:rsid w:val="00414B17"/>
    <w:rsid w:val="004163BC"/>
    <w:rsid w:val="00425C4D"/>
    <w:rsid w:val="00426EE0"/>
    <w:rsid w:val="00427F14"/>
    <w:rsid w:val="00432908"/>
    <w:rsid w:val="00433813"/>
    <w:rsid w:val="00434767"/>
    <w:rsid w:val="0043682A"/>
    <w:rsid w:val="00440F2A"/>
    <w:rsid w:val="004426B0"/>
    <w:rsid w:val="004446CB"/>
    <w:rsid w:val="004469EA"/>
    <w:rsid w:val="00447735"/>
    <w:rsid w:val="00450900"/>
    <w:rsid w:val="00452BA1"/>
    <w:rsid w:val="0045309F"/>
    <w:rsid w:val="00454B03"/>
    <w:rsid w:val="00456BE9"/>
    <w:rsid w:val="00456D1A"/>
    <w:rsid w:val="00456FC1"/>
    <w:rsid w:val="0046038E"/>
    <w:rsid w:val="00461563"/>
    <w:rsid w:val="00463BD4"/>
    <w:rsid w:val="00464853"/>
    <w:rsid w:val="00473E1E"/>
    <w:rsid w:val="00474198"/>
    <w:rsid w:val="00474B8B"/>
    <w:rsid w:val="00474DC6"/>
    <w:rsid w:val="00475BFD"/>
    <w:rsid w:val="00483676"/>
    <w:rsid w:val="00486609"/>
    <w:rsid w:val="0048674B"/>
    <w:rsid w:val="00491473"/>
    <w:rsid w:val="0049165E"/>
    <w:rsid w:val="004921AC"/>
    <w:rsid w:val="0049254D"/>
    <w:rsid w:val="00492B7B"/>
    <w:rsid w:val="004947AA"/>
    <w:rsid w:val="004A1E8D"/>
    <w:rsid w:val="004A5C1F"/>
    <w:rsid w:val="004B13F4"/>
    <w:rsid w:val="004B1E26"/>
    <w:rsid w:val="004B391A"/>
    <w:rsid w:val="004B4B92"/>
    <w:rsid w:val="004B65BB"/>
    <w:rsid w:val="004B7638"/>
    <w:rsid w:val="004C2BCF"/>
    <w:rsid w:val="004C35C2"/>
    <w:rsid w:val="004C72C4"/>
    <w:rsid w:val="004D008D"/>
    <w:rsid w:val="004D0BB0"/>
    <w:rsid w:val="004D1AF0"/>
    <w:rsid w:val="004D2FE6"/>
    <w:rsid w:val="004D61EA"/>
    <w:rsid w:val="004D73D1"/>
    <w:rsid w:val="004E18F0"/>
    <w:rsid w:val="004E31FF"/>
    <w:rsid w:val="00500DBF"/>
    <w:rsid w:val="005010AA"/>
    <w:rsid w:val="005015A1"/>
    <w:rsid w:val="005018BA"/>
    <w:rsid w:val="0050366E"/>
    <w:rsid w:val="0050519D"/>
    <w:rsid w:val="00514B84"/>
    <w:rsid w:val="0051562E"/>
    <w:rsid w:val="005160FA"/>
    <w:rsid w:val="0051652E"/>
    <w:rsid w:val="00517C84"/>
    <w:rsid w:val="005243C0"/>
    <w:rsid w:val="00525E0A"/>
    <w:rsid w:val="00526786"/>
    <w:rsid w:val="0052688B"/>
    <w:rsid w:val="005278F0"/>
    <w:rsid w:val="00527C86"/>
    <w:rsid w:val="00532819"/>
    <w:rsid w:val="00533647"/>
    <w:rsid w:val="00534346"/>
    <w:rsid w:val="00542892"/>
    <w:rsid w:val="0054546A"/>
    <w:rsid w:val="00552C39"/>
    <w:rsid w:val="00554028"/>
    <w:rsid w:val="0055450C"/>
    <w:rsid w:val="0055459C"/>
    <w:rsid w:val="00556EF1"/>
    <w:rsid w:val="00560D00"/>
    <w:rsid w:val="005671E2"/>
    <w:rsid w:val="00572818"/>
    <w:rsid w:val="00572C7E"/>
    <w:rsid w:val="0057436B"/>
    <w:rsid w:val="00576B3B"/>
    <w:rsid w:val="0058051C"/>
    <w:rsid w:val="00581CBA"/>
    <w:rsid w:val="00581E07"/>
    <w:rsid w:val="00582E55"/>
    <w:rsid w:val="00584CAC"/>
    <w:rsid w:val="005854D3"/>
    <w:rsid w:val="00591931"/>
    <w:rsid w:val="00595AD6"/>
    <w:rsid w:val="0059641A"/>
    <w:rsid w:val="005A3586"/>
    <w:rsid w:val="005A3CA6"/>
    <w:rsid w:val="005A4A75"/>
    <w:rsid w:val="005A5802"/>
    <w:rsid w:val="005A6BE8"/>
    <w:rsid w:val="005B0A2A"/>
    <w:rsid w:val="005B1D9E"/>
    <w:rsid w:val="005B43F0"/>
    <w:rsid w:val="005C201F"/>
    <w:rsid w:val="005C702E"/>
    <w:rsid w:val="005D3BD4"/>
    <w:rsid w:val="005D3D38"/>
    <w:rsid w:val="005E188B"/>
    <w:rsid w:val="005E25AA"/>
    <w:rsid w:val="005E34A1"/>
    <w:rsid w:val="005E561C"/>
    <w:rsid w:val="005F361A"/>
    <w:rsid w:val="005F3725"/>
    <w:rsid w:val="005F43A9"/>
    <w:rsid w:val="005F5DC0"/>
    <w:rsid w:val="005F604B"/>
    <w:rsid w:val="005F66D0"/>
    <w:rsid w:val="005F768A"/>
    <w:rsid w:val="00606C36"/>
    <w:rsid w:val="0061459D"/>
    <w:rsid w:val="006222FB"/>
    <w:rsid w:val="00623A20"/>
    <w:rsid w:val="0062530D"/>
    <w:rsid w:val="00630BEE"/>
    <w:rsid w:val="0063121D"/>
    <w:rsid w:val="0063454C"/>
    <w:rsid w:val="00634CF2"/>
    <w:rsid w:val="00635264"/>
    <w:rsid w:val="006355C6"/>
    <w:rsid w:val="0064051C"/>
    <w:rsid w:val="006410CE"/>
    <w:rsid w:val="00642A2E"/>
    <w:rsid w:val="00643766"/>
    <w:rsid w:val="00643E15"/>
    <w:rsid w:val="00643F8E"/>
    <w:rsid w:val="0064467C"/>
    <w:rsid w:val="00644F4E"/>
    <w:rsid w:val="00645140"/>
    <w:rsid w:val="00645BFF"/>
    <w:rsid w:val="00650FCC"/>
    <w:rsid w:val="006525F5"/>
    <w:rsid w:val="0065529F"/>
    <w:rsid w:val="00655E5C"/>
    <w:rsid w:val="006676D5"/>
    <w:rsid w:val="00672B0C"/>
    <w:rsid w:val="00676D99"/>
    <w:rsid w:val="00682FBB"/>
    <w:rsid w:val="0068338F"/>
    <w:rsid w:val="006847DB"/>
    <w:rsid w:val="00684B8F"/>
    <w:rsid w:val="00690029"/>
    <w:rsid w:val="006902F6"/>
    <w:rsid w:val="00691705"/>
    <w:rsid w:val="006952A0"/>
    <w:rsid w:val="00695A90"/>
    <w:rsid w:val="006A030C"/>
    <w:rsid w:val="006A0536"/>
    <w:rsid w:val="006A1C3F"/>
    <w:rsid w:val="006A3C8D"/>
    <w:rsid w:val="006A4049"/>
    <w:rsid w:val="006A7CDF"/>
    <w:rsid w:val="006B0B46"/>
    <w:rsid w:val="006B228B"/>
    <w:rsid w:val="006B5EBF"/>
    <w:rsid w:val="006B77C4"/>
    <w:rsid w:val="006C0935"/>
    <w:rsid w:val="006C4BBA"/>
    <w:rsid w:val="006C574E"/>
    <w:rsid w:val="006C5E60"/>
    <w:rsid w:val="006D6071"/>
    <w:rsid w:val="006E27A7"/>
    <w:rsid w:val="006E289F"/>
    <w:rsid w:val="006E5C47"/>
    <w:rsid w:val="006F4902"/>
    <w:rsid w:val="006F4B87"/>
    <w:rsid w:val="006F5005"/>
    <w:rsid w:val="006F5493"/>
    <w:rsid w:val="006F797E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484E"/>
    <w:rsid w:val="007154C3"/>
    <w:rsid w:val="00716487"/>
    <w:rsid w:val="00716C76"/>
    <w:rsid w:val="007216BF"/>
    <w:rsid w:val="0072312D"/>
    <w:rsid w:val="0072595E"/>
    <w:rsid w:val="007260F5"/>
    <w:rsid w:val="00726357"/>
    <w:rsid w:val="007266CD"/>
    <w:rsid w:val="007279B9"/>
    <w:rsid w:val="0073185E"/>
    <w:rsid w:val="00731885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52BE0"/>
    <w:rsid w:val="00753DD3"/>
    <w:rsid w:val="00754082"/>
    <w:rsid w:val="0076139C"/>
    <w:rsid w:val="00764C66"/>
    <w:rsid w:val="00765942"/>
    <w:rsid w:val="0076641A"/>
    <w:rsid w:val="00770C4B"/>
    <w:rsid w:val="00772663"/>
    <w:rsid w:val="007734BE"/>
    <w:rsid w:val="00773FD5"/>
    <w:rsid w:val="007801D9"/>
    <w:rsid w:val="00780B5B"/>
    <w:rsid w:val="00782776"/>
    <w:rsid w:val="0079009E"/>
    <w:rsid w:val="00790E9E"/>
    <w:rsid w:val="00793DE1"/>
    <w:rsid w:val="0079503B"/>
    <w:rsid w:val="0079633F"/>
    <w:rsid w:val="007979F0"/>
    <w:rsid w:val="007A1E4C"/>
    <w:rsid w:val="007A2ACB"/>
    <w:rsid w:val="007A50B6"/>
    <w:rsid w:val="007A7E18"/>
    <w:rsid w:val="007B2D22"/>
    <w:rsid w:val="007B33CA"/>
    <w:rsid w:val="007B7CD3"/>
    <w:rsid w:val="007D18CD"/>
    <w:rsid w:val="007D541B"/>
    <w:rsid w:val="007D6848"/>
    <w:rsid w:val="007D6B69"/>
    <w:rsid w:val="007D6C44"/>
    <w:rsid w:val="007D7156"/>
    <w:rsid w:val="007F0A38"/>
    <w:rsid w:val="007F244A"/>
    <w:rsid w:val="007F7410"/>
    <w:rsid w:val="008036CB"/>
    <w:rsid w:val="008121A6"/>
    <w:rsid w:val="008159C3"/>
    <w:rsid w:val="00821473"/>
    <w:rsid w:val="00821EFE"/>
    <w:rsid w:val="00822AE4"/>
    <w:rsid w:val="00824D0E"/>
    <w:rsid w:val="0083022E"/>
    <w:rsid w:val="00831A65"/>
    <w:rsid w:val="00835F43"/>
    <w:rsid w:val="00841A7F"/>
    <w:rsid w:val="00852C34"/>
    <w:rsid w:val="00852F75"/>
    <w:rsid w:val="008530A3"/>
    <w:rsid w:val="0085571C"/>
    <w:rsid w:val="00856EFA"/>
    <w:rsid w:val="00860489"/>
    <w:rsid w:val="008605A9"/>
    <w:rsid w:val="00861F8A"/>
    <w:rsid w:val="008633DF"/>
    <w:rsid w:val="00863494"/>
    <w:rsid w:val="00866748"/>
    <w:rsid w:val="008737FA"/>
    <w:rsid w:val="008766D5"/>
    <w:rsid w:val="0087722E"/>
    <w:rsid w:val="00881685"/>
    <w:rsid w:val="00882227"/>
    <w:rsid w:val="00882832"/>
    <w:rsid w:val="00884896"/>
    <w:rsid w:val="00886D82"/>
    <w:rsid w:val="00890049"/>
    <w:rsid w:val="00890691"/>
    <w:rsid w:val="00890A58"/>
    <w:rsid w:val="00890A84"/>
    <w:rsid w:val="00892574"/>
    <w:rsid w:val="00892E85"/>
    <w:rsid w:val="008934EC"/>
    <w:rsid w:val="00893B8E"/>
    <w:rsid w:val="008958B4"/>
    <w:rsid w:val="00895D59"/>
    <w:rsid w:val="008A48E4"/>
    <w:rsid w:val="008A56E8"/>
    <w:rsid w:val="008B02FA"/>
    <w:rsid w:val="008B2A44"/>
    <w:rsid w:val="008B41A3"/>
    <w:rsid w:val="008B43EF"/>
    <w:rsid w:val="008B6738"/>
    <w:rsid w:val="008B75DA"/>
    <w:rsid w:val="008C0B7B"/>
    <w:rsid w:val="008C26C2"/>
    <w:rsid w:val="008C3A52"/>
    <w:rsid w:val="008C4A3C"/>
    <w:rsid w:val="008C4BBA"/>
    <w:rsid w:val="008C6A7C"/>
    <w:rsid w:val="008D28D5"/>
    <w:rsid w:val="008D296E"/>
    <w:rsid w:val="008D2B18"/>
    <w:rsid w:val="008D51CD"/>
    <w:rsid w:val="008D539D"/>
    <w:rsid w:val="008D5E42"/>
    <w:rsid w:val="008E26F8"/>
    <w:rsid w:val="008E5A8F"/>
    <w:rsid w:val="008E6E45"/>
    <w:rsid w:val="008F1E1C"/>
    <w:rsid w:val="008F56C4"/>
    <w:rsid w:val="008F6950"/>
    <w:rsid w:val="009032A5"/>
    <w:rsid w:val="00906A8F"/>
    <w:rsid w:val="00911937"/>
    <w:rsid w:val="00913D45"/>
    <w:rsid w:val="00914DB7"/>
    <w:rsid w:val="0092402A"/>
    <w:rsid w:val="009247B4"/>
    <w:rsid w:val="00924DA7"/>
    <w:rsid w:val="00927643"/>
    <w:rsid w:val="0093062E"/>
    <w:rsid w:val="00930ECB"/>
    <w:rsid w:val="00933D8F"/>
    <w:rsid w:val="00934226"/>
    <w:rsid w:val="00934F8A"/>
    <w:rsid w:val="0093525F"/>
    <w:rsid w:val="00937C3A"/>
    <w:rsid w:val="009413F4"/>
    <w:rsid w:val="00942A1D"/>
    <w:rsid w:val="00945494"/>
    <w:rsid w:val="009457A6"/>
    <w:rsid w:val="00945E17"/>
    <w:rsid w:val="00947516"/>
    <w:rsid w:val="00951297"/>
    <w:rsid w:val="00952493"/>
    <w:rsid w:val="0095520C"/>
    <w:rsid w:val="009553BC"/>
    <w:rsid w:val="00956A70"/>
    <w:rsid w:val="009607AC"/>
    <w:rsid w:val="00960C53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94055"/>
    <w:rsid w:val="00997978"/>
    <w:rsid w:val="009A1912"/>
    <w:rsid w:val="009A1E17"/>
    <w:rsid w:val="009A2BFF"/>
    <w:rsid w:val="009A2F33"/>
    <w:rsid w:val="009A3013"/>
    <w:rsid w:val="009A359D"/>
    <w:rsid w:val="009A5080"/>
    <w:rsid w:val="009A668D"/>
    <w:rsid w:val="009B0684"/>
    <w:rsid w:val="009B2D76"/>
    <w:rsid w:val="009B61A5"/>
    <w:rsid w:val="009C1120"/>
    <w:rsid w:val="009C4D8D"/>
    <w:rsid w:val="009D4872"/>
    <w:rsid w:val="009D546B"/>
    <w:rsid w:val="009D6E75"/>
    <w:rsid w:val="009E0847"/>
    <w:rsid w:val="009E0F87"/>
    <w:rsid w:val="009E175A"/>
    <w:rsid w:val="009E2D99"/>
    <w:rsid w:val="009F1297"/>
    <w:rsid w:val="009F1954"/>
    <w:rsid w:val="009F3E26"/>
    <w:rsid w:val="009F49A3"/>
    <w:rsid w:val="009F4AF0"/>
    <w:rsid w:val="009F6E06"/>
    <w:rsid w:val="00A00DAD"/>
    <w:rsid w:val="00A01AAF"/>
    <w:rsid w:val="00A01F96"/>
    <w:rsid w:val="00A0286A"/>
    <w:rsid w:val="00A04058"/>
    <w:rsid w:val="00A0674D"/>
    <w:rsid w:val="00A0759A"/>
    <w:rsid w:val="00A13661"/>
    <w:rsid w:val="00A220FC"/>
    <w:rsid w:val="00A244E5"/>
    <w:rsid w:val="00A27DFB"/>
    <w:rsid w:val="00A3149D"/>
    <w:rsid w:val="00A3409E"/>
    <w:rsid w:val="00A3415B"/>
    <w:rsid w:val="00A353F7"/>
    <w:rsid w:val="00A41296"/>
    <w:rsid w:val="00A41E34"/>
    <w:rsid w:val="00A4238C"/>
    <w:rsid w:val="00A42580"/>
    <w:rsid w:val="00A45C48"/>
    <w:rsid w:val="00A4709C"/>
    <w:rsid w:val="00A4743B"/>
    <w:rsid w:val="00A50E27"/>
    <w:rsid w:val="00A527D6"/>
    <w:rsid w:val="00A52AF5"/>
    <w:rsid w:val="00A530BA"/>
    <w:rsid w:val="00A553BE"/>
    <w:rsid w:val="00A55E59"/>
    <w:rsid w:val="00A61890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40B4"/>
    <w:rsid w:val="00A76C37"/>
    <w:rsid w:val="00A77108"/>
    <w:rsid w:val="00A81CFF"/>
    <w:rsid w:val="00A879D0"/>
    <w:rsid w:val="00A92560"/>
    <w:rsid w:val="00A93AED"/>
    <w:rsid w:val="00A9493E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734"/>
    <w:rsid w:val="00AC16AB"/>
    <w:rsid w:val="00AC1FC5"/>
    <w:rsid w:val="00AC2B06"/>
    <w:rsid w:val="00AC476B"/>
    <w:rsid w:val="00AC52CB"/>
    <w:rsid w:val="00AD4531"/>
    <w:rsid w:val="00AD4FE5"/>
    <w:rsid w:val="00AD651D"/>
    <w:rsid w:val="00AE2BAC"/>
    <w:rsid w:val="00AF34A6"/>
    <w:rsid w:val="00AF6D8B"/>
    <w:rsid w:val="00AF7AB8"/>
    <w:rsid w:val="00B00694"/>
    <w:rsid w:val="00B015C3"/>
    <w:rsid w:val="00B03D88"/>
    <w:rsid w:val="00B1733A"/>
    <w:rsid w:val="00B17632"/>
    <w:rsid w:val="00B17CD7"/>
    <w:rsid w:val="00B227C0"/>
    <w:rsid w:val="00B22AF7"/>
    <w:rsid w:val="00B26973"/>
    <w:rsid w:val="00B277BD"/>
    <w:rsid w:val="00B27A26"/>
    <w:rsid w:val="00B3475C"/>
    <w:rsid w:val="00B35F92"/>
    <w:rsid w:val="00B40B95"/>
    <w:rsid w:val="00B42FBF"/>
    <w:rsid w:val="00B4364A"/>
    <w:rsid w:val="00B5172C"/>
    <w:rsid w:val="00B523EE"/>
    <w:rsid w:val="00B53392"/>
    <w:rsid w:val="00B561B8"/>
    <w:rsid w:val="00B6309E"/>
    <w:rsid w:val="00B63D8D"/>
    <w:rsid w:val="00B70E19"/>
    <w:rsid w:val="00B7160A"/>
    <w:rsid w:val="00B743F7"/>
    <w:rsid w:val="00B7678A"/>
    <w:rsid w:val="00B8318B"/>
    <w:rsid w:val="00B84A6C"/>
    <w:rsid w:val="00B90742"/>
    <w:rsid w:val="00B94311"/>
    <w:rsid w:val="00B944B2"/>
    <w:rsid w:val="00B94974"/>
    <w:rsid w:val="00B94BCB"/>
    <w:rsid w:val="00B94DFB"/>
    <w:rsid w:val="00B954FA"/>
    <w:rsid w:val="00B9564A"/>
    <w:rsid w:val="00B96585"/>
    <w:rsid w:val="00B9745C"/>
    <w:rsid w:val="00BA01AC"/>
    <w:rsid w:val="00BA0CFA"/>
    <w:rsid w:val="00BA2BA6"/>
    <w:rsid w:val="00BA39C0"/>
    <w:rsid w:val="00BA4EBC"/>
    <w:rsid w:val="00BA7877"/>
    <w:rsid w:val="00BB06F0"/>
    <w:rsid w:val="00BB38FB"/>
    <w:rsid w:val="00BB5B0A"/>
    <w:rsid w:val="00BC017B"/>
    <w:rsid w:val="00BC3535"/>
    <w:rsid w:val="00BC38B1"/>
    <w:rsid w:val="00BC5DB3"/>
    <w:rsid w:val="00BC7599"/>
    <w:rsid w:val="00BD1449"/>
    <w:rsid w:val="00BD4FD8"/>
    <w:rsid w:val="00BD7B1F"/>
    <w:rsid w:val="00BE089A"/>
    <w:rsid w:val="00BE2842"/>
    <w:rsid w:val="00BE5865"/>
    <w:rsid w:val="00BE622F"/>
    <w:rsid w:val="00BE7EE3"/>
    <w:rsid w:val="00BF2577"/>
    <w:rsid w:val="00BF2929"/>
    <w:rsid w:val="00BF299E"/>
    <w:rsid w:val="00BF3D9B"/>
    <w:rsid w:val="00BF772A"/>
    <w:rsid w:val="00C04352"/>
    <w:rsid w:val="00C06639"/>
    <w:rsid w:val="00C115F7"/>
    <w:rsid w:val="00C11D8E"/>
    <w:rsid w:val="00C1752C"/>
    <w:rsid w:val="00C1764B"/>
    <w:rsid w:val="00C2036B"/>
    <w:rsid w:val="00C23B9D"/>
    <w:rsid w:val="00C31FB7"/>
    <w:rsid w:val="00C3349F"/>
    <w:rsid w:val="00C3357E"/>
    <w:rsid w:val="00C33895"/>
    <w:rsid w:val="00C34A5B"/>
    <w:rsid w:val="00C40675"/>
    <w:rsid w:val="00C4164D"/>
    <w:rsid w:val="00C42B66"/>
    <w:rsid w:val="00C44235"/>
    <w:rsid w:val="00C5083A"/>
    <w:rsid w:val="00C52FCE"/>
    <w:rsid w:val="00C56FF6"/>
    <w:rsid w:val="00C5753E"/>
    <w:rsid w:val="00C57A76"/>
    <w:rsid w:val="00C63136"/>
    <w:rsid w:val="00C63996"/>
    <w:rsid w:val="00C63DC2"/>
    <w:rsid w:val="00C71064"/>
    <w:rsid w:val="00C76079"/>
    <w:rsid w:val="00C7735D"/>
    <w:rsid w:val="00C81AD8"/>
    <w:rsid w:val="00C81BC8"/>
    <w:rsid w:val="00C81FE6"/>
    <w:rsid w:val="00C820FC"/>
    <w:rsid w:val="00C9090E"/>
    <w:rsid w:val="00C91439"/>
    <w:rsid w:val="00C915B6"/>
    <w:rsid w:val="00C91D24"/>
    <w:rsid w:val="00C94FF8"/>
    <w:rsid w:val="00CA0898"/>
    <w:rsid w:val="00CA0E1B"/>
    <w:rsid w:val="00CA1BDD"/>
    <w:rsid w:val="00CA438D"/>
    <w:rsid w:val="00CB544A"/>
    <w:rsid w:val="00CB5A8B"/>
    <w:rsid w:val="00CC01C6"/>
    <w:rsid w:val="00CC2FFE"/>
    <w:rsid w:val="00CC486C"/>
    <w:rsid w:val="00CC4CFA"/>
    <w:rsid w:val="00CC6792"/>
    <w:rsid w:val="00CC7567"/>
    <w:rsid w:val="00CD10B4"/>
    <w:rsid w:val="00CD3EBF"/>
    <w:rsid w:val="00CD46C0"/>
    <w:rsid w:val="00CD664A"/>
    <w:rsid w:val="00CE495D"/>
    <w:rsid w:val="00CE50F0"/>
    <w:rsid w:val="00CE6B71"/>
    <w:rsid w:val="00CF08F7"/>
    <w:rsid w:val="00CF0D35"/>
    <w:rsid w:val="00CF23FF"/>
    <w:rsid w:val="00CF3853"/>
    <w:rsid w:val="00CF658E"/>
    <w:rsid w:val="00CF6B8D"/>
    <w:rsid w:val="00CF7075"/>
    <w:rsid w:val="00D024A0"/>
    <w:rsid w:val="00D054AD"/>
    <w:rsid w:val="00D06F15"/>
    <w:rsid w:val="00D1087C"/>
    <w:rsid w:val="00D10C21"/>
    <w:rsid w:val="00D135A7"/>
    <w:rsid w:val="00D162A8"/>
    <w:rsid w:val="00D228C1"/>
    <w:rsid w:val="00D23B78"/>
    <w:rsid w:val="00D3301E"/>
    <w:rsid w:val="00D35653"/>
    <w:rsid w:val="00D422D6"/>
    <w:rsid w:val="00D52775"/>
    <w:rsid w:val="00D536BA"/>
    <w:rsid w:val="00D546BD"/>
    <w:rsid w:val="00D574DB"/>
    <w:rsid w:val="00D6036A"/>
    <w:rsid w:val="00D612DE"/>
    <w:rsid w:val="00D61E5D"/>
    <w:rsid w:val="00D63E1B"/>
    <w:rsid w:val="00D706BA"/>
    <w:rsid w:val="00D72BD3"/>
    <w:rsid w:val="00D74871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A00F7"/>
    <w:rsid w:val="00DA2881"/>
    <w:rsid w:val="00DA3659"/>
    <w:rsid w:val="00DA3979"/>
    <w:rsid w:val="00DA5C73"/>
    <w:rsid w:val="00DA6B93"/>
    <w:rsid w:val="00DB3B59"/>
    <w:rsid w:val="00DC105F"/>
    <w:rsid w:val="00DC2B5B"/>
    <w:rsid w:val="00DC3629"/>
    <w:rsid w:val="00DC50EE"/>
    <w:rsid w:val="00DC71B2"/>
    <w:rsid w:val="00DD28F8"/>
    <w:rsid w:val="00DD3A53"/>
    <w:rsid w:val="00DD3D31"/>
    <w:rsid w:val="00DD41FA"/>
    <w:rsid w:val="00DD4842"/>
    <w:rsid w:val="00DD5C3B"/>
    <w:rsid w:val="00DE238A"/>
    <w:rsid w:val="00DE5FB9"/>
    <w:rsid w:val="00DF0B99"/>
    <w:rsid w:val="00DF2956"/>
    <w:rsid w:val="00DF4656"/>
    <w:rsid w:val="00DF6F66"/>
    <w:rsid w:val="00E03B13"/>
    <w:rsid w:val="00E07E80"/>
    <w:rsid w:val="00E11B14"/>
    <w:rsid w:val="00E179EB"/>
    <w:rsid w:val="00E20887"/>
    <w:rsid w:val="00E2262F"/>
    <w:rsid w:val="00E23A17"/>
    <w:rsid w:val="00E31035"/>
    <w:rsid w:val="00E3150E"/>
    <w:rsid w:val="00E3523D"/>
    <w:rsid w:val="00E37898"/>
    <w:rsid w:val="00E408B9"/>
    <w:rsid w:val="00E41ABF"/>
    <w:rsid w:val="00E44FC0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7AB3"/>
    <w:rsid w:val="00E77EC5"/>
    <w:rsid w:val="00E80E24"/>
    <w:rsid w:val="00E853C2"/>
    <w:rsid w:val="00E9260E"/>
    <w:rsid w:val="00EA04D7"/>
    <w:rsid w:val="00EA0E9B"/>
    <w:rsid w:val="00EA4AB6"/>
    <w:rsid w:val="00EB0436"/>
    <w:rsid w:val="00EB6D75"/>
    <w:rsid w:val="00EC5501"/>
    <w:rsid w:val="00EC554A"/>
    <w:rsid w:val="00EC5CC4"/>
    <w:rsid w:val="00EC6B1F"/>
    <w:rsid w:val="00ED1DB7"/>
    <w:rsid w:val="00ED6010"/>
    <w:rsid w:val="00ED6AC6"/>
    <w:rsid w:val="00ED7093"/>
    <w:rsid w:val="00ED71C1"/>
    <w:rsid w:val="00ED7AC2"/>
    <w:rsid w:val="00EE273F"/>
    <w:rsid w:val="00EE312E"/>
    <w:rsid w:val="00EE3428"/>
    <w:rsid w:val="00EE419B"/>
    <w:rsid w:val="00EF1A3E"/>
    <w:rsid w:val="00EF1C98"/>
    <w:rsid w:val="00EF3864"/>
    <w:rsid w:val="00EF61F7"/>
    <w:rsid w:val="00F03113"/>
    <w:rsid w:val="00F06753"/>
    <w:rsid w:val="00F06DB1"/>
    <w:rsid w:val="00F07BFF"/>
    <w:rsid w:val="00F11E4E"/>
    <w:rsid w:val="00F143A2"/>
    <w:rsid w:val="00F16683"/>
    <w:rsid w:val="00F16F2D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B23"/>
    <w:rsid w:val="00F36329"/>
    <w:rsid w:val="00F36994"/>
    <w:rsid w:val="00F40602"/>
    <w:rsid w:val="00F41DE5"/>
    <w:rsid w:val="00F452A2"/>
    <w:rsid w:val="00F46259"/>
    <w:rsid w:val="00F52001"/>
    <w:rsid w:val="00F573E1"/>
    <w:rsid w:val="00F619C3"/>
    <w:rsid w:val="00F6371A"/>
    <w:rsid w:val="00F63EBE"/>
    <w:rsid w:val="00F70293"/>
    <w:rsid w:val="00F71A5F"/>
    <w:rsid w:val="00F73969"/>
    <w:rsid w:val="00F74564"/>
    <w:rsid w:val="00F806BD"/>
    <w:rsid w:val="00F81566"/>
    <w:rsid w:val="00F81767"/>
    <w:rsid w:val="00F81AEE"/>
    <w:rsid w:val="00F82C51"/>
    <w:rsid w:val="00F85D32"/>
    <w:rsid w:val="00F9017C"/>
    <w:rsid w:val="00F91066"/>
    <w:rsid w:val="00F92223"/>
    <w:rsid w:val="00F9356C"/>
    <w:rsid w:val="00F97C71"/>
    <w:rsid w:val="00FA01F2"/>
    <w:rsid w:val="00FA0BA7"/>
    <w:rsid w:val="00FA1BAC"/>
    <w:rsid w:val="00FA1D23"/>
    <w:rsid w:val="00FA2F98"/>
    <w:rsid w:val="00FA6679"/>
    <w:rsid w:val="00FA760F"/>
    <w:rsid w:val="00FA7D6D"/>
    <w:rsid w:val="00FB18E3"/>
    <w:rsid w:val="00FB5EF4"/>
    <w:rsid w:val="00FB79E3"/>
    <w:rsid w:val="00FC0DD0"/>
    <w:rsid w:val="00FC1572"/>
    <w:rsid w:val="00FC1B67"/>
    <w:rsid w:val="00FC320D"/>
    <w:rsid w:val="00FC43F8"/>
    <w:rsid w:val="00FC6D8D"/>
    <w:rsid w:val="00FD0843"/>
    <w:rsid w:val="00FD52F8"/>
    <w:rsid w:val="00FD5BB1"/>
    <w:rsid w:val="00FD6F49"/>
    <w:rsid w:val="00FE1A9A"/>
    <w:rsid w:val="00FE1FC3"/>
    <w:rsid w:val="00FE489B"/>
    <w:rsid w:val="00FE68DE"/>
    <w:rsid w:val="00FE7745"/>
    <w:rsid w:val="00FF14EE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344C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129</cp:revision>
  <dcterms:created xsi:type="dcterms:W3CDTF">2019-02-10T12:08:00Z</dcterms:created>
  <dcterms:modified xsi:type="dcterms:W3CDTF">2019-02-10T15:14:00Z</dcterms:modified>
</cp:coreProperties>
</file>