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D36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4D36F0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AREA OF RIGHT </w:t>
      </w:r>
      <w:r w:rsidR="00B41E86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 w:rsidR="00B41E86">
        <w:rPr>
          <w:rFonts w:eastAsia="Times New Roman"/>
          <w:b/>
        </w:rPr>
        <w:t xml:space="preserve">ANGLE TRIANGLE 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91BAE" w:rsidRDefault="00E91BAE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81014" w:rsidRDefault="00725ED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Guides pupils to identify and describe</w:t>
            </w:r>
            <w:r w:rsidR="00C107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areas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107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of triangle</w:t>
            </w:r>
            <w:r w:rsidR="00CE03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</w:t>
            </w:r>
            <w:r w:rsidR="00C107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E03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this rectangle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</w:t>
            </w:r>
          </w:p>
          <w:p w:rsidR="00725EDB" w:rsidRDefault="00725ED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5EDB" w:rsidRDefault="00E5078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161925</wp:posOffset>
                  </wp:positionV>
                  <wp:extent cx="2162810" cy="1112520"/>
                  <wp:effectExtent l="0" t="0" r="889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6407" w:rsidRPr="006C5E60" w:rsidRDefault="0052640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B81014" w:rsidRDefault="00B8101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41E86" w:rsidRDefault="00E50783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This is a rectangle. </w:t>
            </w:r>
            <w:r w:rsidR="00B417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is made up of two right – angle triangle. </w:t>
            </w:r>
            <w:r w:rsidR="002A74B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area of rectangle is length x </w:t>
            </w:r>
            <w:r w:rsidR="000D78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breadth</w:t>
            </w:r>
            <w:r w:rsidR="00F0147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F35A98" w:rsidRDefault="00F35A98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35A98" w:rsidRDefault="00F35A98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right </w:t>
            </w:r>
            <w:r w:rsidR="00BD1B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BD1B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angle triangle </w:t>
            </w:r>
            <w:r w:rsidR="0064473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length </w:t>
            </w:r>
            <w:r w:rsidR="008271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 breadth ÷ 2</w:t>
            </w:r>
          </w:p>
          <w:p w:rsidR="00827124" w:rsidRDefault="0082712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27124" w:rsidRPr="006C5E60" w:rsidRDefault="0082712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That’s ½ </w:t>
            </w:r>
            <w:r w:rsidR="008B2B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base x height </w:t>
            </w: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3B65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8B2BE4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567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C31D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52EAA" w:rsidRDefault="00B52EA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3B65DF" w:rsidRDefault="00692DA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Lets the pupils f</w:t>
            </w:r>
            <w:r w:rsidR="0094120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ind the areas of the following right – angle triangles – </w:t>
            </w:r>
          </w:p>
          <w:p w:rsidR="00941209" w:rsidRDefault="000169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224155</wp:posOffset>
                  </wp:positionV>
                  <wp:extent cx="1597660" cy="1199515"/>
                  <wp:effectExtent l="0" t="0" r="2540" b="63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7F2" w:rsidRDefault="001E17F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55388" w:rsidRDefault="0055538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55388" w:rsidRDefault="0055538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55388" w:rsidRPr="006C5E60" w:rsidRDefault="0055538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C934E2" w:rsidRDefault="00C934E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E7539" w:rsidRDefault="002939B6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right – angle triangle </w:t>
            </w:r>
            <w:r w:rsidR="007701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½ b x h</w:t>
            </w:r>
          </w:p>
          <w:p w:rsidR="007701CB" w:rsidRDefault="007701CB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01CB" w:rsidRDefault="007701CB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F649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½ </w:t>
            </w:r>
            <w:r w:rsidR="00FB33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 6 cm x 8 cm</w:t>
            </w:r>
          </w:p>
          <w:p w:rsidR="00FB3333" w:rsidRDefault="00FB333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DAC" w:rsidRDefault="00FB333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3 cm x 8 cm</w:t>
            </w:r>
          </w:p>
          <w:p w:rsidR="00692DAC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B3333" w:rsidRDefault="00FB333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24 cm^2</w:t>
            </w:r>
          </w:p>
          <w:p w:rsidR="00FB3333" w:rsidRDefault="00FB333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B3333" w:rsidRDefault="00FB333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F649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= ½ x 10 cm x 12 cm</w:t>
            </w:r>
          </w:p>
          <w:p w:rsidR="00F649D3" w:rsidRDefault="00F649D3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649D3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5 cm x 12 cm</w:t>
            </w:r>
          </w:p>
          <w:p w:rsidR="00692DAC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DAC" w:rsidRPr="002939B6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60 cm^2</w:t>
            </w:r>
          </w:p>
        </w:tc>
        <w:tc>
          <w:tcPr>
            <w:tcW w:w="2063" w:type="dxa"/>
          </w:tcPr>
          <w:p w:rsidR="00EF5BD9" w:rsidRDefault="00EF5BD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69CC" w:rsidRPr="006C5E60" w:rsidRDefault="00EF69C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</w:t>
            </w:r>
            <w:r w:rsidR="00BB24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triangle</w:t>
            </w:r>
            <w:r w:rsidR="00C31D0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E166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457DC7" w:rsidRDefault="00BB242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0F7478C" wp14:editId="0980A9D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1524000" cy="1291590"/>
                  <wp:effectExtent l="0" t="0" r="0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0773D9" w:rsidRDefault="000773D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F2340" w:rsidRDefault="004F234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F2340" w:rsidRPr="00871B36" w:rsidRDefault="004F234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056DC3" w:rsidRDefault="00056DC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E762E" w:rsidRPr="006C5E60" w:rsidRDefault="003E76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Concept of right – angle triangle </w:t>
            </w:r>
          </w:p>
        </w:tc>
      </w:tr>
      <w:tr w:rsidR="00226240" w:rsidRPr="006C5E60" w:rsidTr="00B96C70">
        <w:tc>
          <w:tcPr>
            <w:tcW w:w="2009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8E05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77AB3" w:rsidRPr="00D11BC9" w:rsidRDefault="00E77AB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242FFF" w:rsidRPr="00956770" w:rsidRDefault="0095677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5677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Assignment </w:t>
            </w:r>
          </w:p>
          <w:p w:rsidR="00B96C70" w:rsidRDefault="00B96C7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56770" w:rsidRDefault="0036065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1. A rectangular </w:t>
            </w:r>
            <w:r w:rsidR="00470C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classroom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is 100 m long and 20 m wide. </w:t>
            </w:r>
            <w:r w:rsidR="00470C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Find the area of </w:t>
            </w:r>
            <w:r w:rsidR="00351FC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right – angle triangles. </w:t>
            </w:r>
          </w:p>
          <w:p w:rsidR="00351FC2" w:rsidRDefault="00351FC2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51FC2" w:rsidRPr="00D11BC9" w:rsidRDefault="00351FC2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FF3B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 square room has a side of length 18 m. </w:t>
            </w:r>
            <w:r w:rsidR="003065A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Find the area of right – angle triangles. </w:t>
            </w:r>
          </w:p>
          <w:p w:rsidR="0095340A" w:rsidRPr="00D11BC9" w:rsidRDefault="0095340A" w:rsidP="00CF05A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7C7D44" w:rsidRDefault="007C7D4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973DC" w:rsidRDefault="003065A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take down work to do at home </w:t>
            </w:r>
          </w:p>
          <w:p w:rsidR="00490B3E" w:rsidRDefault="00490B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73269F" w:rsidRDefault="0073269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059F8" w:rsidRDefault="006059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C24E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F91AE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C24EA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0368" w:rsidRPr="00D11BC9" w:rsidRDefault="003F44B7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3F44B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listen, ask and answer questions.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695A90" w:rsidRDefault="000A30D3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A1912" w:rsidRDefault="003F44B7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Conclusion </w:t>
            </w:r>
            <w:bookmarkStart w:id="0" w:name="_GoBack"/>
            <w:bookmarkEnd w:id="0"/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06" w:rsidRDefault="006A4706" w:rsidP="00190E01">
      <w:pPr>
        <w:spacing w:after="0" w:line="240" w:lineRule="auto"/>
      </w:pPr>
      <w:r>
        <w:separator/>
      </w:r>
    </w:p>
  </w:endnote>
  <w:endnote w:type="continuationSeparator" w:id="0">
    <w:p w:rsidR="006A4706" w:rsidRDefault="006A4706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06" w:rsidRDefault="006A4706" w:rsidP="00190E01">
      <w:pPr>
        <w:spacing w:after="0" w:line="240" w:lineRule="auto"/>
      </w:pPr>
      <w:r>
        <w:separator/>
      </w:r>
    </w:p>
  </w:footnote>
  <w:footnote w:type="continuationSeparator" w:id="0">
    <w:p w:rsidR="006A4706" w:rsidRDefault="006A4706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C7F"/>
    <w:multiLevelType w:val="hybridMultilevel"/>
    <w:tmpl w:val="7BC25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116F6"/>
    <w:rsid w:val="00012329"/>
    <w:rsid w:val="00012965"/>
    <w:rsid w:val="00016998"/>
    <w:rsid w:val="00016C6A"/>
    <w:rsid w:val="000203A0"/>
    <w:rsid w:val="000203E0"/>
    <w:rsid w:val="00023DFA"/>
    <w:rsid w:val="0002611C"/>
    <w:rsid w:val="000267F0"/>
    <w:rsid w:val="000276EE"/>
    <w:rsid w:val="00030FDF"/>
    <w:rsid w:val="00031B18"/>
    <w:rsid w:val="00031EFC"/>
    <w:rsid w:val="0003377E"/>
    <w:rsid w:val="0004044A"/>
    <w:rsid w:val="00040547"/>
    <w:rsid w:val="000409CD"/>
    <w:rsid w:val="000429FD"/>
    <w:rsid w:val="000437F0"/>
    <w:rsid w:val="00045BC2"/>
    <w:rsid w:val="00053084"/>
    <w:rsid w:val="000530B8"/>
    <w:rsid w:val="00053DD8"/>
    <w:rsid w:val="000554CB"/>
    <w:rsid w:val="00055F5A"/>
    <w:rsid w:val="00056DC3"/>
    <w:rsid w:val="00063D2C"/>
    <w:rsid w:val="0006581B"/>
    <w:rsid w:val="00067BD6"/>
    <w:rsid w:val="00067E55"/>
    <w:rsid w:val="00070B7A"/>
    <w:rsid w:val="0007635E"/>
    <w:rsid w:val="000773D9"/>
    <w:rsid w:val="00077D87"/>
    <w:rsid w:val="00081CC0"/>
    <w:rsid w:val="0008359D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0D3"/>
    <w:rsid w:val="000A3712"/>
    <w:rsid w:val="000A4DA7"/>
    <w:rsid w:val="000A4F15"/>
    <w:rsid w:val="000A55AC"/>
    <w:rsid w:val="000B0777"/>
    <w:rsid w:val="000B1703"/>
    <w:rsid w:val="000B2F85"/>
    <w:rsid w:val="000B52A4"/>
    <w:rsid w:val="000C046C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1C50"/>
    <w:rsid w:val="000D32EB"/>
    <w:rsid w:val="000D4000"/>
    <w:rsid w:val="000D605C"/>
    <w:rsid w:val="000D78B8"/>
    <w:rsid w:val="000E10C9"/>
    <w:rsid w:val="000E1875"/>
    <w:rsid w:val="000E35B3"/>
    <w:rsid w:val="000E5E18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F4D"/>
    <w:rsid w:val="0012544C"/>
    <w:rsid w:val="00126364"/>
    <w:rsid w:val="00126411"/>
    <w:rsid w:val="00126803"/>
    <w:rsid w:val="00133144"/>
    <w:rsid w:val="001362C9"/>
    <w:rsid w:val="0013704D"/>
    <w:rsid w:val="00142639"/>
    <w:rsid w:val="00142FFF"/>
    <w:rsid w:val="00143FD6"/>
    <w:rsid w:val="00144BC7"/>
    <w:rsid w:val="001470AE"/>
    <w:rsid w:val="00147FC4"/>
    <w:rsid w:val="00152530"/>
    <w:rsid w:val="0015572A"/>
    <w:rsid w:val="001566F8"/>
    <w:rsid w:val="00157CDA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52B5"/>
    <w:rsid w:val="001A6601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3E95"/>
    <w:rsid w:val="001C5FD5"/>
    <w:rsid w:val="001D1F6E"/>
    <w:rsid w:val="001D3C10"/>
    <w:rsid w:val="001D4DCC"/>
    <w:rsid w:val="001D6718"/>
    <w:rsid w:val="001E17F2"/>
    <w:rsid w:val="001E4CA7"/>
    <w:rsid w:val="001E5BA0"/>
    <w:rsid w:val="001E6064"/>
    <w:rsid w:val="001E63C2"/>
    <w:rsid w:val="001E779F"/>
    <w:rsid w:val="001F13BE"/>
    <w:rsid w:val="001F39F9"/>
    <w:rsid w:val="001F3A13"/>
    <w:rsid w:val="001F4317"/>
    <w:rsid w:val="001F6BBF"/>
    <w:rsid w:val="001F74BC"/>
    <w:rsid w:val="00200368"/>
    <w:rsid w:val="00201555"/>
    <w:rsid w:val="00201681"/>
    <w:rsid w:val="00202277"/>
    <w:rsid w:val="00206F8C"/>
    <w:rsid w:val="00207F09"/>
    <w:rsid w:val="00211172"/>
    <w:rsid w:val="002117D6"/>
    <w:rsid w:val="00213D71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2FFF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39B6"/>
    <w:rsid w:val="00293A64"/>
    <w:rsid w:val="002951BE"/>
    <w:rsid w:val="00295347"/>
    <w:rsid w:val="002971D7"/>
    <w:rsid w:val="00297836"/>
    <w:rsid w:val="002A1C5F"/>
    <w:rsid w:val="002A71DE"/>
    <w:rsid w:val="002A74B5"/>
    <w:rsid w:val="002B2795"/>
    <w:rsid w:val="002C04B6"/>
    <w:rsid w:val="002C188A"/>
    <w:rsid w:val="002C1B0A"/>
    <w:rsid w:val="002C1E29"/>
    <w:rsid w:val="002C24EA"/>
    <w:rsid w:val="002C26D7"/>
    <w:rsid w:val="002C31BB"/>
    <w:rsid w:val="002C33A6"/>
    <w:rsid w:val="002C37CD"/>
    <w:rsid w:val="002C4700"/>
    <w:rsid w:val="002C6590"/>
    <w:rsid w:val="002C709A"/>
    <w:rsid w:val="002C722F"/>
    <w:rsid w:val="002C76AA"/>
    <w:rsid w:val="002D35F5"/>
    <w:rsid w:val="002D567B"/>
    <w:rsid w:val="002D669E"/>
    <w:rsid w:val="002D723F"/>
    <w:rsid w:val="002D7A08"/>
    <w:rsid w:val="002E15F5"/>
    <w:rsid w:val="002E22D1"/>
    <w:rsid w:val="002E26A4"/>
    <w:rsid w:val="002E4037"/>
    <w:rsid w:val="002E660A"/>
    <w:rsid w:val="002F11B1"/>
    <w:rsid w:val="002F14F0"/>
    <w:rsid w:val="002F2084"/>
    <w:rsid w:val="002F425F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630E"/>
    <w:rsid w:val="003065AF"/>
    <w:rsid w:val="00310899"/>
    <w:rsid w:val="00312AF4"/>
    <w:rsid w:val="00312C12"/>
    <w:rsid w:val="00314B70"/>
    <w:rsid w:val="00314D71"/>
    <w:rsid w:val="00315575"/>
    <w:rsid w:val="003157E5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40022"/>
    <w:rsid w:val="0034213C"/>
    <w:rsid w:val="00343CEF"/>
    <w:rsid w:val="00343D85"/>
    <w:rsid w:val="00347FB1"/>
    <w:rsid w:val="00350901"/>
    <w:rsid w:val="00351FC2"/>
    <w:rsid w:val="0035205D"/>
    <w:rsid w:val="00353339"/>
    <w:rsid w:val="003535D0"/>
    <w:rsid w:val="00353DD2"/>
    <w:rsid w:val="0035492C"/>
    <w:rsid w:val="00355A50"/>
    <w:rsid w:val="00360409"/>
    <w:rsid w:val="00360656"/>
    <w:rsid w:val="00366274"/>
    <w:rsid w:val="00375ADA"/>
    <w:rsid w:val="003760DA"/>
    <w:rsid w:val="003762D8"/>
    <w:rsid w:val="0038014B"/>
    <w:rsid w:val="00380165"/>
    <w:rsid w:val="00380234"/>
    <w:rsid w:val="00382934"/>
    <w:rsid w:val="00385585"/>
    <w:rsid w:val="00386159"/>
    <w:rsid w:val="00387B7A"/>
    <w:rsid w:val="00390035"/>
    <w:rsid w:val="00391743"/>
    <w:rsid w:val="00393D46"/>
    <w:rsid w:val="00396E2D"/>
    <w:rsid w:val="00397F55"/>
    <w:rsid w:val="003A137B"/>
    <w:rsid w:val="003A2147"/>
    <w:rsid w:val="003A30E7"/>
    <w:rsid w:val="003A324A"/>
    <w:rsid w:val="003A36A9"/>
    <w:rsid w:val="003B65DF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5CCF"/>
    <w:rsid w:val="003E5ED8"/>
    <w:rsid w:val="003E762E"/>
    <w:rsid w:val="003E7900"/>
    <w:rsid w:val="003F033F"/>
    <w:rsid w:val="003F0600"/>
    <w:rsid w:val="003F25BD"/>
    <w:rsid w:val="003F44B7"/>
    <w:rsid w:val="003F6217"/>
    <w:rsid w:val="0040056B"/>
    <w:rsid w:val="00400DC4"/>
    <w:rsid w:val="00401C7B"/>
    <w:rsid w:val="00403B19"/>
    <w:rsid w:val="00406880"/>
    <w:rsid w:val="00406B4F"/>
    <w:rsid w:val="00414B17"/>
    <w:rsid w:val="004163BC"/>
    <w:rsid w:val="00423091"/>
    <w:rsid w:val="00425C4D"/>
    <w:rsid w:val="00426EE0"/>
    <w:rsid w:val="00427F14"/>
    <w:rsid w:val="00431C92"/>
    <w:rsid w:val="00432908"/>
    <w:rsid w:val="004336AF"/>
    <w:rsid w:val="00433813"/>
    <w:rsid w:val="00434767"/>
    <w:rsid w:val="0043682A"/>
    <w:rsid w:val="00440F2A"/>
    <w:rsid w:val="004426B0"/>
    <w:rsid w:val="004446CB"/>
    <w:rsid w:val="0044586D"/>
    <w:rsid w:val="004469EA"/>
    <w:rsid w:val="00447735"/>
    <w:rsid w:val="00450900"/>
    <w:rsid w:val="00452BA1"/>
    <w:rsid w:val="0045309F"/>
    <w:rsid w:val="0045316E"/>
    <w:rsid w:val="00454B03"/>
    <w:rsid w:val="00456BE9"/>
    <w:rsid w:val="00456D1A"/>
    <w:rsid w:val="00456FC1"/>
    <w:rsid w:val="00457DC7"/>
    <w:rsid w:val="0046038E"/>
    <w:rsid w:val="00461563"/>
    <w:rsid w:val="00463A9D"/>
    <w:rsid w:val="00463BD4"/>
    <w:rsid w:val="00464853"/>
    <w:rsid w:val="00470C76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1473"/>
    <w:rsid w:val="0049165E"/>
    <w:rsid w:val="004921AC"/>
    <w:rsid w:val="0049254D"/>
    <w:rsid w:val="00492B7B"/>
    <w:rsid w:val="004947AA"/>
    <w:rsid w:val="0049491B"/>
    <w:rsid w:val="004A1E26"/>
    <w:rsid w:val="004A1E8D"/>
    <w:rsid w:val="004A2564"/>
    <w:rsid w:val="004A5C1F"/>
    <w:rsid w:val="004A711F"/>
    <w:rsid w:val="004B13F4"/>
    <w:rsid w:val="004B1B5A"/>
    <w:rsid w:val="004B1E26"/>
    <w:rsid w:val="004B391A"/>
    <w:rsid w:val="004B4B92"/>
    <w:rsid w:val="004B65BB"/>
    <w:rsid w:val="004B7638"/>
    <w:rsid w:val="004C01F4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36F0"/>
    <w:rsid w:val="004D61EA"/>
    <w:rsid w:val="004D73D1"/>
    <w:rsid w:val="004E18F0"/>
    <w:rsid w:val="004E31FF"/>
    <w:rsid w:val="004F2340"/>
    <w:rsid w:val="004F4473"/>
    <w:rsid w:val="00500DBF"/>
    <w:rsid w:val="005010AA"/>
    <w:rsid w:val="005015A1"/>
    <w:rsid w:val="005018BA"/>
    <w:rsid w:val="0050366E"/>
    <w:rsid w:val="0050519D"/>
    <w:rsid w:val="005051C5"/>
    <w:rsid w:val="00507154"/>
    <w:rsid w:val="00514B84"/>
    <w:rsid w:val="00514E91"/>
    <w:rsid w:val="00515038"/>
    <w:rsid w:val="0051562E"/>
    <w:rsid w:val="005160FA"/>
    <w:rsid w:val="0051652E"/>
    <w:rsid w:val="00517C84"/>
    <w:rsid w:val="005218D1"/>
    <w:rsid w:val="005243C0"/>
    <w:rsid w:val="00525E0A"/>
    <w:rsid w:val="00526407"/>
    <w:rsid w:val="00526786"/>
    <w:rsid w:val="0052688B"/>
    <w:rsid w:val="00527C86"/>
    <w:rsid w:val="00531FE6"/>
    <w:rsid w:val="00532819"/>
    <w:rsid w:val="00533647"/>
    <w:rsid w:val="00534346"/>
    <w:rsid w:val="00541855"/>
    <w:rsid w:val="00542892"/>
    <w:rsid w:val="0054546A"/>
    <w:rsid w:val="00552C39"/>
    <w:rsid w:val="00554028"/>
    <w:rsid w:val="0055450C"/>
    <w:rsid w:val="0055459C"/>
    <w:rsid w:val="00555388"/>
    <w:rsid w:val="00556EF1"/>
    <w:rsid w:val="00560D00"/>
    <w:rsid w:val="005671E2"/>
    <w:rsid w:val="00572818"/>
    <w:rsid w:val="00572C7E"/>
    <w:rsid w:val="005730E6"/>
    <w:rsid w:val="0057436B"/>
    <w:rsid w:val="00576B3B"/>
    <w:rsid w:val="00577301"/>
    <w:rsid w:val="0058051C"/>
    <w:rsid w:val="00581CBA"/>
    <w:rsid w:val="00581E07"/>
    <w:rsid w:val="0058244B"/>
    <w:rsid w:val="00582E55"/>
    <w:rsid w:val="00584CAC"/>
    <w:rsid w:val="005854D3"/>
    <w:rsid w:val="00591931"/>
    <w:rsid w:val="00595AD6"/>
    <w:rsid w:val="0059641A"/>
    <w:rsid w:val="005A3586"/>
    <w:rsid w:val="005A3CA6"/>
    <w:rsid w:val="005A4A75"/>
    <w:rsid w:val="005A5802"/>
    <w:rsid w:val="005A6BE8"/>
    <w:rsid w:val="005B0A2A"/>
    <w:rsid w:val="005B1D9E"/>
    <w:rsid w:val="005B43F0"/>
    <w:rsid w:val="005C201F"/>
    <w:rsid w:val="005C5187"/>
    <w:rsid w:val="005C6706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59F8"/>
    <w:rsid w:val="00606C36"/>
    <w:rsid w:val="0061459D"/>
    <w:rsid w:val="00614AFE"/>
    <w:rsid w:val="00617183"/>
    <w:rsid w:val="0062225A"/>
    <w:rsid w:val="006222FB"/>
    <w:rsid w:val="00623A20"/>
    <w:rsid w:val="00624230"/>
    <w:rsid w:val="00624B9A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4051C"/>
    <w:rsid w:val="00640BC4"/>
    <w:rsid w:val="006410CE"/>
    <w:rsid w:val="00642A2E"/>
    <w:rsid w:val="00643766"/>
    <w:rsid w:val="00643E15"/>
    <w:rsid w:val="00643F8E"/>
    <w:rsid w:val="0064467C"/>
    <w:rsid w:val="00644738"/>
    <w:rsid w:val="00644F4E"/>
    <w:rsid w:val="00645140"/>
    <w:rsid w:val="00645BFF"/>
    <w:rsid w:val="00650FCC"/>
    <w:rsid w:val="006513CF"/>
    <w:rsid w:val="006525F5"/>
    <w:rsid w:val="0065529F"/>
    <w:rsid w:val="00655E5C"/>
    <w:rsid w:val="00656B93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2DAC"/>
    <w:rsid w:val="006952A0"/>
    <w:rsid w:val="00695A90"/>
    <w:rsid w:val="00696797"/>
    <w:rsid w:val="006A030C"/>
    <w:rsid w:val="006A043D"/>
    <w:rsid w:val="006A0536"/>
    <w:rsid w:val="006A1C3F"/>
    <w:rsid w:val="006A3C8D"/>
    <w:rsid w:val="006A4049"/>
    <w:rsid w:val="006A462F"/>
    <w:rsid w:val="006A4706"/>
    <w:rsid w:val="006A4FF2"/>
    <w:rsid w:val="006A7CDF"/>
    <w:rsid w:val="006B0B46"/>
    <w:rsid w:val="006B228B"/>
    <w:rsid w:val="006B5EBF"/>
    <w:rsid w:val="006B71C5"/>
    <w:rsid w:val="006B77C4"/>
    <w:rsid w:val="006C0935"/>
    <w:rsid w:val="006C4BBA"/>
    <w:rsid w:val="006C574E"/>
    <w:rsid w:val="006C5E6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392D"/>
    <w:rsid w:val="0071484E"/>
    <w:rsid w:val="007154C3"/>
    <w:rsid w:val="00716487"/>
    <w:rsid w:val="00716C76"/>
    <w:rsid w:val="00720744"/>
    <w:rsid w:val="007216BF"/>
    <w:rsid w:val="0072312D"/>
    <w:rsid w:val="0072595E"/>
    <w:rsid w:val="00725EDB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C66"/>
    <w:rsid w:val="00765942"/>
    <w:rsid w:val="0076641A"/>
    <w:rsid w:val="00766632"/>
    <w:rsid w:val="007701CB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87961"/>
    <w:rsid w:val="0079009E"/>
    <w:rsid w:val="00790E9E"/>
    <w:rsid w:val="00793DE1"/>
    <w:rsid w:val="0079503B"/>
    <w:rsid w:val="0079633F"/>
    <w:rsid w:val="007979F0"/>
    <w:rsid w:val="007A06A2"/>
    <w:rsid w:val="007A1E4C"/>
    <w:rsid w:val="007A2ACB"/>
    <w:rsid w:val="007A50B6"/>
    <w:rsid w:val="007A7E18"/>
    <w:rsid w:val="007B2D22"/>
    <w:rsid w:val="007B33CA"/>
    <w:rsid w:val="007B7CD3"/>
    <w:rsid w:val="007C0C9F"/>
    <w:rsid w:val="007C7D44"/>
    <w:rsid w:val="007D0ED0"/>
    <w:rsid w:val="007D18CD"/>
    <w:rsid w:val="007D33BC"/>
    <w:rsid w:val="007D391C"/>
    <w:rsid w:val="007D541B"/>
    <w:rsid w:val="007D6848"/>
    <w:rsid w:val="007D6B69"/>
    <w:rsid w:val="007D6C44"/>
    <w:rsid w:val="007D6F5F"/>
    <w:rsid w:val="007D7156"/>
    <w:rsid w:val="007E7539"/>
    <w:rsid w:val="007F0A38"/>
    <w:rsid w:val="007F244A"/>
    <w:rsid w:val="007F7410"/>
    <w:rsid w:val="0080164F"/>
    <w:rsid w:val="00802652"/>
    <w:rsid w:val="00803388"/>
    <w:rsid w:val="008036CB"/>
    <w:rsid w:val="008121A6"/>
    <w:rsid w:val="008159C3"/>
    <w:rsid w:val="0082052C"/>
    <w:rsid w:val="00821473"/>
    <w:rsid w:val="00821EFE"/>
    <w:rsid w:val="00822AE4"/>
    <w:rsid w:val="008238AB"/>
    <w:rsid w:val="00824D0E"/>
    <w:rsid w:val="00827124"/>
    <w:rsid w:val="0083022E"/>
    <w:rsid w:val="008314AE"/>
    <w:rsid w:val="00831A65"/>
    <w:rsid w:val="00834349"/>
    <w:rsid w:val="00835F43"/>
    <w:rsid w:val="00841A7F"/>
    <w:rsid w:val="008513CD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4D46"/>
    <w:rsid w:val="00865B0E"/>
    <w:rsid w:val="00866748"/>
    <w:rsid w:val="00871B36"/>
    <w:rsid w:val="00871F80"/>
    <w:rsid w:val="00872DFA"/>
    <w:rsid w:val="008737FA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471B"/>
    <w:rsid w:val="008958B4"/>
    <w:rsid w:val="00895D59"/>
    <w:rsid w:val="008A48E4"/>
    <w:rsid w:val="008A56E8"/>
    <w:rsid w:val="008B02FA"/>
    <w:rsid w:val="008B259F"/>
    <w:rsid w:val="008B2A44"/>
    <w:rsid w:val="008B2BE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244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8F"/>
    <w:rsid w:val="008E6E45"/>
    <w:rsid w:val="008F1E1C"/>
    <w:rsid w:val="008F56C4"/>
    <w:rsid w:val="008F6950"/>
    <w:rsid w:val="009032A5"/>
    <w:rsid w:val="00906A8F"/>
    <w:rsid w:val="00911937"/>
    <w:rsid w:val="00913D45"/>
    <w:rsid w:val="00914DB7"/>
    <w:rsid w:val="00923A98"/>
    <w:rsid w:val="0092402A"/>
    <w:rsid w:val="009247B4"/>
    <w:rsid w:val="00924DA7"/>
    <w:rsid w:val="0092626D"/>
    <w:rsid w:val="0092662F"/>
    <w:rsid w:val="00927643"/>
    <w:rsid w:val="0093062E"/>
    <w:rsid w:val="00930ECB"/>
    <w:rsid w:val="00933D8F"/>
    <w:rsid w:val="00934226"/>
    <w:rsid w:val="00934F8A"/>
    <w:rsid w:val="0093525F"/>
    <w:rsid w:val="00937C3A"/>
    <w:rsid w:val="00941209"/>
    <w:rsid w:val="009413F4"/>
    <w:rsid w:val="00942A1D"/>
    <w:rsid w:val="00942E9A"/>
    <w:rsid w:val="00945494"/>
    <w:rsid w:val="009455EA"/>
    <w:rsid w:val="009457A6"/>
    <w:rsid w:val="00945E17"/>
    <w:rsid w:val="00947516"/>
    <w:rsid w:val="00947FD6"/>
    <w:rsid w:val="00951297"/>
    <w:rsid w:val="00952493"/>
    <w:rsid w:val="0095340A"/>
    <w:rsid w:val="0095520C"/>
    <w:rsid w:val="009553BC"/>
    <w:rsid w:val="00956770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B0684"/>
    <w:rsid w:val="009B2D76"/>
    <w:rsid w:val="009B61A5"/>
    <w:rsid w:val="009C1120"/>
    <w:rsid w:val="009C4D8D"/>
    <w:rsid w:val="009D4872"/>
    <w:rsid w:val="009D546B"/>
    <w:rsid w:val="009D6E75"/>
    <w:rsid w:val="009E0847"/>
    <w:rsid w:val="009E0F87"/>
    <w:rsid w:val="009E175A"/>
    <w:rsid w:val="009E219F"/>
    <w:rsid w:val="009E2D99"/>
    <w:rsid w:val="009F1297"/>
    <w:rsid w:val="009F1954"/>
    <w:rsid w:val="009F32B3"/>
    <w:rsid w:val="009F3E26"/>
    <w:rsid w:val="009F49A3"/>
    <w:rsid w:val="009F4AF0"/>
    <w:rsid w:val="009F6E06"/>
    <w:rsid w:val="00A00DAD"/>
    <w:rsid w:val="00A01AAF"/>
    <w:rsid w:val="00A01F96"/>
    <w:rsid w:val="00A0286A"/>
    <w:rsid w:val="00A03FA5"/>
    <w:rsid w:val="00A04058"/>
    <w:rsid w:val="00A0674D"/>
    <w:rsid w:val="00A0759A"/>
    <w:rsid w:val="00A1090B"/>
    <w:rsid w:val="00A11EAE"/>
    <w:rsid w:val="00A121C3"/>
    <w:rsid w:val="00A13661"/>
    <w:rsid w:val="00A157F7"/>
    <w:rsid w:val="00A166CB"/>
    <w:rsid w:val="00A220FC"/>
    <w:rsid w:val="00A244E5"/>
    <w:rsid w:val="00A27DFB"/>
    <w:rsid w:val="00A3149D"/>
    <w:rsid w:val="00A319F6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E59"/>
    <w:rsid w:val="00A61890"/>
    <w:rsid w:val="00A61C7D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77108"/>
    <w:rsid w:val="00A77632"/>
    <w:rsid w:val="00A77669"/>
    <w:rsid w:val="00A81CFF"/>
    <w:rsid w:val="00A86F4E"/>
    <w:rsid w:val="00A879D0"/>
    <w:rsid w:val="00A90CCD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112"/>
    <w:rsid w:val="00AB6734"/>
    <w:rsid w:val="00AC16AB"/>
    <w:rsid w:val="00AC1FC5"/>
    <w:rsid w:val="00AC2B06"/>
    <w:rsid w:val="00AC476B"/>
    <w:rsid w:val="00AC52CB"/>
    <w:rsid w:val="00AD4531"/>
    <w:rsid w:val="00AD4FE5"/>
    <w:rsid w:val="00AD651D"/>
    <w:rsid w:val="00AE2BAC"/>
    <w:rsid w:val="00AE626E"/>
    <w:rsid w:val="00AE6990"/>
    <w:rsid w:val="00AF34A6"/>
    <w:rsid w:val="00AF4A5E"/>
    <w:rsid w:val="00AF6D8B"/>
    <w:rsid w:val="00AF7AB8"/>
    <w:rsid w:val="00B00694"/>
    <w:rsid w:val="00B015C3"/>
    <w:rsid w:val="00B03D88"/>
    <w:rsid w:val="00B04CD1"/>
    <w:rsid w:val="00B10D19"/>
    <w:rsid w:val="00B11E25"/>
    <w:rsid w:val="00B1733A"/>
    <w:rsid w:val="00B17632"/>
    <w:rsid w:val="00B17CD7"/>
    <w:rsid w:val="00B227C0"/>
    <w:rsid w:val="00B22AF7"/>
    <w:rsid w:val="00B24522"/>
    <w:rsid w:val="00B26973"/>
    <w:rsid w:val="00B277BD"/>
    <w:rsid w:val="00B27A26"/>
    <w:rsid w:val="00B3475C"/>
    <w:rsid w:val="00B35A32"/>
    <w:rsid w:val="00B35F92"/>
    <w:rsid w:val="00B37218"/>
    <w:rsid w:val="00B37B43"/>
    <w:rsid w:val="00B40405"/>
    <w:rsid w:val="00B40B95"/>
    <w:rsid w:val="00B417E1"/>
    <w:rsid w:val="00B41E86"/>
    <w:rsid w:val="00B42FBF"/>
    <w:rsid w:val="00B4364A"/>
    <w:rsid w:val="00B44D2E"/>
    <w:rsid w:val="00B5172C"/>
    <w:rsid w:val="00B523EE"/>
    <w:rsid w:val="00B52EAA"/>
    <w:rsid w:val="00B53392"/>
    <w:rsid w:val="00B55E6A"/>
    <w:rsid w:val="00B561B8"/>
    <w:rsid w:val="00B57EAE"/>
    <w:rsid w:val="00B614E6"/>
    <w:rsid w:val="00B6309E"/>
    <w:rsid w:val="00B63D8D"/>
    <w:rsid w:val="00B67980"/>
    <w:rsid w:val="00B70E19"/>
    <w:rsid w:val="00B7160A"/>
    <w:rsid w:val="00B726C2"/>
    <w:rsid w:val="00B743F7"/>
    <w:rsid w:val="00B7678A"/>
    <w:rsid w:val="00B81014"/>
    <w:rsid w:val="00B8318B"/>
    <w:rsid w:val="00B84A6C"/>
    <w:rsid w:val="00B85518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6C8C"/>
    <w:rsid w:val="00BA7877"/>
    <w:rsid w:val="00BB06F0"/>
    <w:rsid w:val="00BB2428"/>
    <w:rsid w:val="00BB38FB"/>
    <w:rsid w:val="00BB5B0A"/>
    <w:rsid w:val="00BB7ED6"/>
    <w:rsid w:val="00BC017B"/>
    <w:rsid w:val="00BC3535"/>
    <w:rsid w:val="00BC38B1"/>
    <w:rsid w:val="00BC5DB3"/>
    <w:rsid w:val="00BC7599"/>
    <w:rsid w:val="00BD1449"/>
    <w:rsid w:val="00BD1B96"/>
    <w:rsid w:val="00BD4FD8"/>
    <w:rsid w:val="00BD53D4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0704"/>
    <w:rsid w:val="00C115F7"/>
    <w:rsid w:val="00C11D8E"/>
    <w:rsid w:val="00C149D1"/>
    <w:rsid w:val="00C1752C"/>
    <w:rsid w:val="00C1764B"/>
    <w:rsid w:val="00C2036B"/>
    <w:rsid w:val="00C23B9D"/>
    <w:rsid w:val="00C31D09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4235"/>
    <w:rsid w:val="00C47D10"/>
    <w:rsid w:val="00C5083A"/>
    <w:rsid w:val="00C52FCE"/>
    <w:rsid w:val="00C56FF6"/>
    <w:rsid w:val="00C5753E"/>
    <w:rsid w:val="00C57564"/>
    <w:rsid w:val="00C57A76"/>
    <w:rsid w:val="00C61A02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2109"/>
    <w:rsid w:val="00C934E2"/>
    <w:rsid w:val="00C942EE"/>
    <w:rsid w:val="00C94FF8"/>
    <w:rsid w:val="00CA0898"/>
    <w:rsid w:val="00CA0E1B"/>
    <w:rsid w:val="00CA1BDD"/>
    <w:rsid w:val="00CA438D"/>
    <w:rsid w:val="00CB544A"/>
    <w:rsid w:val="00CB5A8B"/>
    <w:rsid w:val="00CC01C6"/>
    <w:rsid w:val="00CC0752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0328"/>
    <w:rsid w:val="00CE387A"/>
    <w:rsid w:val="00CE495D"/>
    <w:rsid w:val="00CE50F0"/>
    <w:rsid w:val="00CE6B71"/>
    <w:rsid w:val="00CF00CC"/>
    <w:rsid w:val="00CF05A6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F15"/>
    <w:rsid w:val="00D1087C"/>
    <w:rsid w:val="00D10C21"/>
    <w:rsid w:val="00D11BC9"/>
    <w:rsid w:val="00D135A7"/>
    <w:rsid w:val="00D14300"/>
    <w:rsid w:val="00D162A8"/>
    <w:rsid w:val="00D17B7D"/>
    <w:rsid w:val="00D228C1"/>
    <w:rsid w:val="00D233DF"/>
    <w:rsid w:val="00D23B78"/>
    <w:rsid w:val="00D3301E"/>
    <w:rsid w:val="00D35653"/>
    <w:rsid w:val="00D4057F"/>
    <w:rsid w:val="00D422D6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6BA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973DC"/>
    <w:rsid w:val="00DA00F7"/>
    <w:rsid w:val="00DA03EF"/>
    <w:rsid w:val="00DA2881"/>
    <w:rsid w:val="00DA3659"/>
    <w:rsid w:val="00DA3979"/>
    <w:rsid w:val="00DA3A45"/>
    <w:rsid w:val="00DA5C73"/>
    <w:rsid w:val="00DA6B93"/>
    <w:rsid w:val="00DB3B59"/>
    <w:rsid w:val="00DB64F3"/>
    <w:rsid w:val="00DC105F"/>
    <w:rsid w:val="00DC2B5B"/>
    <w:rsid w:val="00DC3629"/>
    <w:rsid w:val="00DC50EE"/>
    <w:rsid w:val="00DC6466"/>
    <w:rsid w:val="00DC69D0"/>
    <w:rsid w:val="00DC71B2"/>
    <w:rsid w:val="00DD28F8"/>
    <w:rsid w:val="00DD3A53"/>
    <w:rsid w:val="00DD3D31"/>
    <w:rsid w:val="00DD41FA"/>
    <w:rsid w:val="00DD4842"/>
    <w:rsid w:val="00DD4F4B"/>
    <w:rsid w:val="00DD5C3B"/>
    <w:rsid w:val="00DE166C"/>
    <w:rsid w:val="00DE238A"/>
    <w:rsid w:val="00DE35EA"/>
    <w:rsid w:val="00DE5FB9"/>
    <w:rsid w:val="00DF0B99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262F"/>
    <w:rsid w:val="00E23A17"/>
    <w:rsid w:val="00E31035"/>
    <w:rsid w:val="00E3150E"/>
    <w:rsid w:val="00E3523D"/>
    <w:rsid w:val="00E37898"/>
    <w:rsid w:val="00E408B9"/>
    <w:rsid w:val="00E41ABF"/>
    <w:rsid w:val="00E44FC0"/>
    <w:rsid w:val="00E50783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53C2"/>
    <w:rsid w:val="00E85468"/>
    <w:rsid w:val="00E91BAE"/>
    <w:rsid w:val="00E9260E"/>
    <w:rsid w:val="00E96476"/>
    <w:rsid w:val="00E9654F"/>
    <w:rsid w:val="00EA04D7"/>
    <w:rsid w:val="00EA0E9B"/>
    <w:rsid w:val="00EA4AB6"/>
    <w:rsid w:val="00EA4EDA"/>
    <w:rsid w:val="00EB0436"/>
    <w:rsid w:val="00EB6D75"/>
    <w:rsid w:val="00EC5501"/>
    <w:rsid w:val="00EC554A"/>
    <w:rsid w:val="00EC5CC4"/>
    <w:rsid w:val="00EC6B1F"/>
    <w:rsid w:val="00ED1DB7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5BD9"/>
    <w:rsid w:val="00EF61F7"/>
    <w:rsid w:val="00EF69CC"/>
    <w:rsid w:val="00F000D2"/>
    <w:rsid w:val="00F0147A"/>
    <w:rsid w:val="00F03113"/>
    <w:rsid w:val="00F06753"/>
    <w:rsid w:val="00F06DB1"/>
    <w:rsid w:val="00F07BFF"/>
    <w:rsid w:val="00F11E4E"/>
    <w:rsid w:val="00F143A2"/>
    <w:rsid w:val="00F16683"/>
    <w:rsid w:val="00F16F2D"/>
    <w:rsid w:val="00F21705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A98"/>
    <w:rsid w:val="00F35B23"/>
    <w:rsid w:val="00F36329"/>
    <w:rsid w:val="00F36994"/>
    <w:rsid w:val="00F40602"/>
    <w:rsid w:val="00F41988"/>
    <w:rsid w:val="00F41DE5"/>
    <w:rsid w:val="00F42BC6"/>
    <w:rsid w:val="00F452A2"/>
    <w:rsid w:val="00F46259"/>
    <w:rsid w:val="00F52001"/>
    <w:rsid w:val="00F573E1"/>
    <w:rsid w:val="00F619C3"/>
    <w:rsid w:val="00F6371A"/>
    <w:rsid w:val="00F63EBE"/>
    <w:rsid w:val="00F649D3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9017C"/>
    <w:rsid w:val="00F91066"/>
    <w:rsid w:val="00F91AE5"/>
    <w:rsid w:val="00F92223"/>
    <w:rsid w:val="00F9356C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328F"/>
    <w:rsid w:val="00FB3333"/>
    <w:rsid w:val="00FB5EF4"/>
    <w:rsid w:val="00FB6B92"/>
    <w:rsid w:val="00FB79E3"/>
    <w:rsid w:val="00FC0DD0"/>
    <w:rsid w:val="00FC1572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EE"/>
    <w:rsid w:val="00FF3BB4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C338F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40</cp:revision>
  <dcterms:created xsi:type="dcterms:W3CDTF">2019-02-17T10:49:00Z</dcterms:created>
  <dcterms:modified xsi:type="dcterms:W3CDTF">2019-02-17T11:23:00Z</dcterms:modified>
</cp:coreProperties>
</file>