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C5E60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B04CD1">
        <w:rPr>
          <w:rFonts w:asciiTheme="majorHAnsi" w:hAnsiTheme="majorHAnsi"/>
          <w:b/>
          <w:color w:val="000000" w:themeColor="text1"/>
          <w:sz w:val="20"/>
          <w:szCs w:val="20"/>
        </w:rPr>
        <w:t>TWO</w:t>
      </w:r>
    </w:p>
    <w:p w:rsidR="0049254D" w:rsidRPr="006C5E60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70E19" w:rsidRPr="00265399" w:rsidRDefault="00656B93" w:rsidP="0071484E">
      <w:pPr>
        <w:spacing w:after="0" w:line="23" w:lineRule="atLeast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CUTTING OF SQUARE AND RECTANGLE </w:t>
      </w:r>
    </w:p>
    <w:p w:rsidR="0071484E" w:rsidRPr="006C5E60" w:rsidRDefault="0071484E" w:rsidP="0071484E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009"/>
        <w:gridCol w:w="3684"/>
        <w:gridCol w:w="3584"/>
        <w:gridCol w:w="2063"/>
      </w:tblGrid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267F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minutes)</w:t>
            </w:r>
          </w:p>
          <w:p w:rsidR="00175565" w:rsidRPr="006C5E60" w:rsidRDefault="0017556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E91BAE" w:rsidRDefault="00E91BAE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4057F" w:rsidRDefault="00D4057F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Guides the pupils through their work to do at home – </w:t>
            </w:r>
          </w:p>
          <w:p w:rsidR="00D4057F" w:rsidRDefault="00D4057F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F05A6" w:rsidRDefault="00CF05A6" w:rsidP="008875C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1. What is the square between a square and a rectangle?</w:t>
            </w:r>
          </w:p>
          <w:p w:rsidR="00CF05A6" w:rsidRDefault="00CF05A6" w:rsidP="008875C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2. Get a cartoon and cut out one of its faces.</w:t>
            </w:r>
          </w:p>
          <w:p w:rsidR="00CF05A6" w:rsidRDefault="00CF05A6" w:rsidP="008875C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3. What shape does it presents? </w:t>
            </w:r>
          </w:p>
          <w:p w:rsidR="00CF05A6" w:rsidRDefault="00CF05A6" w:rsidP="008875C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4. Cut the Shape into two from corner to another. </w:t>
            </w:r>
          </w:p>
          <w:p w:rsidR="00CF05A6" w:rsidRDefault="00CF05A6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81014" w:rsidRDefault="008D2244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What shape</w:t>
            </w:r>
            <w:r w:rsidR="005264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D233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does it presents?</w:t>
            </w:r>
          </w:p>
          <w:p w:rsidR="00526407" w:rsidRPr="006C5E60" w:rsidRDefault="0052640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F41988" w:rsidRDefault="00F41988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91BAE" w:rsidRDefault="00F21705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Square has 4 equal sides while rectangle has its 2 opposite sides equal.</w:t>
            </w:r>
          </w:p>
          <w:p w:rsidR="00F21705" w:rsidRDefault="00F21705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24B9A" w:rsidRDefault="00624B9A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</w:t>
            </w:r>
            <w:r w:rsidR="00DA3A4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35333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Cut out a square and rectangle.</w:t>
            </w:r>
          </w:p>
          <w:p w:rsidR="00353339" w:rsidRDefault="00353339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53339" w:rsidRDefault="00353339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</w:t>
            </w:r>
            <w:r w:rsidR="00B8101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Square or rectangle</w:t>
            </w:r>
          </w:p>
          <w:p w:rsidR="00B81014" w:rsidRDefault="00B81014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81014" w:rsidRPr="006C5E60" w:rsidRDefault="00B81014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4. </w:t>
            </w:r>
            <w:r w:rsidR="00D233D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It is a triangle </w:t>
            </w:r>
          </w:p>
        </w:tc>
        <w:tc>
          <w:tcPr>
            <w:tcW w:w="2063" w:type="dxa"/>
          </w:tcPr>
          <w:p w:rsidR="00C06639" w:rsidRDefault="00C0663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61C7D" w:rsidRPr="006C5E60" w:rsidRDefault="003B65D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Grouping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BE622F" w:rsidRPr="006C5E60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C57A7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learning materials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F7AB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45316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shapes of square and rectangle. </w:t>
            </w: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A6BE8" w:rsidRPr="006C5E60" w:rsidTr="00B96C70">
        <w:tc>
          <w:tcPr>
            <w:tcW w:w="2009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5A6BE8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C31D09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76641A" w:rsidRPr="006C5E60" w:rsidRDefault="0076641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B52EAA" w:rsidRDefault="00B52EA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3B65DF" w:rsidRDefault="00CC0752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Lets the pupils find the </w:t>
            </w:r>
            <w:r w:rsidR="001E779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are of this square and rectangle </w:t>
            </w:r>
            <w:r w:rsidR="001E17F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</w:p>
          <w:p w:rsidR="001E17F2" w:rsidRDefault="00393D4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113030</wp:posOffset>
                  </wp:positionV>
                  <wp:extent cx="1438275" cy="790575"/>
                  <wp:effectExtent l="0" t="0" r="9525" b="952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E17F2" w:rsidRPr="006C5E60" w:rsidRDefault="001E17F2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34AE0" w:rsidRDefault="00393D4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Area of rectangle = Length X Breadth</w:t>
            </w:r>
          </w:p>
          <w:p w:rsidR="00393D46" w:rsidRDefault="00393D4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93D46" w:rsidRDefault="00C934E2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Length = 3</w:t>
            </w:r>
            <w:r w:rsidR="00EF69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cm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Breadth = 6 cm</w:t>
            </w:r>
          </w:p>
          <w:p w:rsidR="00C934E2" w:rsidRDefault="00C934E2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934E2" w:rsidRPr="006C5E60" w:rsidRDefault="00C934E2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 = </w:t>
            </w:r>
            <w:r w:rsidR="00EF69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 cm x 6 cm = 18 cm^2</w:t>
            </w:r>
          </w:p>
        </w:tc>
        <w:tc>
          <w:tcPr>
            <w:tcW w:w="2063" w:type="dxa"/>
          </w:tcPr>
          <w:p w:rsidR="00EF5BD9" w:rsidRDefault="00EF5BD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F69CC" w:rsidRPr="006C5E60" w:rsidRDefault="00EF69CC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Area of </w:t>
            </w:r>
            <w:r w:rsidR="00C31D0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rectangle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2926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4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C6D8D" w:rsidRPr="006C5E60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DE166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</w:t>
            </w:r>
            <w:r w:rsidR="003052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F98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6C5E60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0C3544" w:rsidRDefault="000C3544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2C37CD" w:rsidRDefault="002C37CD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Reviews the pupils activities – </w:t>
            </w:r>
          </w:p>
          <w:p w:rsidR="002C37CD" w:rsidRDefault="00C47D10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3EC9C06" wp14:editId="272A4775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70485</wp:posOffset>
                  </wp:positionV>
                  <wp:extent cx="1930400" cy="99250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7D10" w:rsidRDefault="00C47D10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B11E25" w:rsidRDefault="00B11E25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B11E25" w:rsidRDefault="00B11E25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noProof/>
                <w:color w:val="000000" w:themeColor="text1"/>
                <w:sz w:val="20"/>
                <w:szCs w:val="20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154674</wp:posOffset>
                  </wp:positionH>
                  <wp:positionV relativeFrom="paragraph">
                    <wp:posOffset>137651</wp:posOffset>
                  </wp:positionV>
                  <wp:extent cx="1858010" cy="995045"/>
                  <wp:effectExtent l="0" t="0" r="889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9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1E25" w:rsidRDefault="00A03FA5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Lets pupils know that when </w:t>
            </w:r>
            <w:r w:rsidR="00577301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a rectangle or square is cut through the diagonal, </w:t>
            </w:r>
            <w:r w:rsidR="009E219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they get triangle. </w:t>
            </w:r>
          </w:p>
          <w:p w:rsidR="00457DC7" w:rsidRDefault="00457DC7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457DC7" w:rsidRDefault="00457DC7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Lets them divide the result of area of </w:t>
            </w:r>
            <w:r w:rsidR="004336A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rectangle in step 3 by 2. </w:t>
            </w:r>
          </w:p>
          <w:p w:rsidR="00947516" w:rsidRPr="006C5E60" w:rsidRDefault="00947516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782E46" w:rsidRPr="00871B36" w:rsidRDefault="00782E46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01C7B" w:rsidRDefault="004336AF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Pupils understand the concept of triangle from </w:t>
            </w:r>
            <w:r w:rsidR="002A71D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cutting the rectangle or square through the diagonal.</w:t>
            </w:r>
          </w:p>
          <w:p w:rsidR="002A71DE" w:rsidRDefault="002A71DE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A71DE" w:rsidRDefault="002A71DE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Area of rectangle = </w:t>
            </w:r>
            <w:r w:rsidR="00A1090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18 cm^2</w:t>
            </w:r>
          </w:p>
          <w:p w:rsidR="00A1090B" w:rsidRDefault="00A1090B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1090B" w:rsidRDefault="000773D9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Area of triangle </w:t>
            </w:r>
            <w:r w:rsidR="004F234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</w:t>
            </w:r>
            <w:r w:rsidR="004F234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18</w:t>
            </w:r>
            <w:r w:rsidR="004F234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/2 </w:t>
            </w:r>
            <w:r w:rsidR="004F234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cm^2</w:t>
            </w:r>
          </w:p>
          <w:p w:rsidR="000773D9" w:rsidRDefault="000773D9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773D9" w:rsidRDefault="000773D9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cm^2</w:t>
            </w:r>
          </w:p>
          <w:p w:rsidR="004F2340" w:rsidRDefault="004F2340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F2340" w:rsidRPr="00871B36" w:rsidRDefault="004F2340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056DC3" w:rsidRDefault="00056DC3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E762E" w:rsidRPr="006C5E60" w:rsidRDefault="003E762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Concept of right – angle triangle </w:t>
            </w:r>
          </w:p>
        </w:tc>
      </w:tr>
      <w:tr w:rsidR="00226240" w:rsidRPr="006C5E60" w:rsidTr="00B96C70">
        <w:tc>
          <w:tcPr>
            <w:tcW w:w="2009" w:type="dxa"/>
          </w:tcPr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6E5C4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</w:p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6240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Development</w:t>
            </w:r>
          </w:p>
          <w:p w:rsidR="00D23B78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23B78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8E057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10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D23B78" w:rsidRPr="006C5E60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E77AB3" w:rsidRPr="00D11BC9" w:rsidRDefault="00E77AB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242FFF" w:rsidRPr="00D11BC9" w:rsidRDefault="004F4473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Leads </w:t>
            </w:r>
            <w:r w:rsidR="000773D9" w:rsidRPr="00D11BC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pupils to </w:t>
            </w:r>
            <w:r w:rsidR="00D11BC9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arrive to </w:t>
            </w:r>
            <w:r w:rsidR="0076663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area of triangle = ½ </w:t>
            </w:r>
            <w:r w:rsidR="002F425F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base x height, where base is </w:t>
            </w:r>
            <w:r w:rsidR="000409CD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="009F32B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width or breadth and </w:t>
            </w:r>
            <w:r w:rsidR="000409CD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height is the length. </w:t>
            </w:r>
          </w:p>
          <w:p w:rsidR="00B96C70" w:rsidRPr="00D11BC9" w:rsidRDefault="00B96C70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95340A" w:rsidRPr="00D11BC9" w:rsidRDefault="0095340A" w:rsidP="00CF05A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7C7D44" w:rsidRDefault="007C7D44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30013" w:rsidRDefault="007C7D44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pupils </w:t>
            </w:r>
            <w:r w:rsidR="000C046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under the area of right </w:t>
            </w:r>
            <w:r w:rsidR="00BA6C8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– angle </w:t>
            </w:r>
            <w:r w:rsidR="000C046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triangle </w:t>
            </w:r>
            <w:r w:rsidR="00DB64F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is ½ base x height. </w:t>
            </w:r>
          </w:p>
          <w:p w:rsidR="00D973DC" w:rsidRDefault="00624230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170815</wp:posOffset>
                  </wp:positionV>
                  <wp:extent cx="1983105" cy="1061720"/>
                  <wp:effectExtent l="0" t="0" r="0" b="508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90B3E" w:rsidRDefault="00490B3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3C747E" w:rsidRDefault="003C747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3269F" w:rsidRDefault="003E762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Area of triangle </w:t>
            </w:r>
          </w:p>
        </w:tc>
      </w:tr>
      <w:tr w:rsidR="006C5E60" w:rsidRPr="006C5E60" w:rsidTr="00B96C70">
        <w:tc>
          <w:tcPr>
            <w:tcW w:w="2009" w:type="dxa"/>
          </w:tcPr>
          <w:p w:rsidR="00473E1E" w:rsidRPr="006C5E60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6E5C4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Conclusion</w:t>
            </w:r>
            <w:r w:rsidR="00556EF1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/Evaluation 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2C24E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3C0509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:rsidR="00A157F7" w:rsidRDefault="00A157F7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A157F7" w:rsidRPr="006C5E60" w:rsidRDefault="00A157F7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To conclude the lesson, the teacher revises the entire lesson and links it to the next lesson, and asks the key questions.</w:t>
            </w:r>
          </w:p>
          <w:p w:rsidR="007F7410" w:rsidRPr="004A1E8D" w:rsidRDefault="007F7410" w:rsidP="0042309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695A90" w:rsidRPr="00D11BC9" w:rsidRDefault="00695A90" w:rsidP="000A243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81CFF" w:rsidRDefault="002C24EA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are of right – angle triangle is ½ base x height.</w:t>
            </w:r>
          </w:p>
          <w:p w:rsidR="002C24EA" w:rsidRDefault="002C24EA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C24EA" w:rsidRPr="00D11BC9" w:rsidRDefault="00DD4F4B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Describe the concept of </w:t>
            </w:r>
            <w:r w:rsidR="0092626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triangle in square or rectangle. </w:t>
            </w:r>
          </w:p>
        </w:tc>
        <w:tc>
          <w:tcPr>
            <w:tcW w:w="3584" w:type="dxa"/>
          </w:tcPr>
          <w:p w:rsidR="00F143A2" w:rsidRDefault="00F143A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D5BB1" w:rsidRDefault="0080265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Listen, ask and answer questions </w:t>
            </w:r>
          </w:p>
          <w:p w:rsidR="00DD28F8" w:rsidRDefault="00DD28F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11E4E" w:rsidRPr="006C5E60" w:rsidRDefault="00F11E4E" w:rsidP="00142FF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190E01" w:rsidRDefault="00190E01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695A90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Conclusion</w:t>
            </w:r>
            <w:r w:rsidR="0092626D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0A30D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evaluation </w:t>
            </w:r>
            <w:bookmarkStart w:id="0" w:name="_GoBack"/>
            <w:bookmarkEnd w:id="0"/>
          </w:p>
          <w:p w:rsidR="009A1912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9A1912" w:rsidRPr="006C5E60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530BA" w:rsidRPr="006C5E60" w:rsidRDefault="00A530BA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A530BA" w:rsidRPr="006C5E60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416" w:rsidRDefault="00F87416" w:rsidP="00190E01">
      <w:pPr>
        <w:spacing w:after="0" w:line="240" w:lineRule="auto"/>
      </w:pPr>
      <w:r>
        <w:separator/>
      </w:r>
    </w:p>
  </w:endnote>
  <w:endnote w:type="continuationSeparator" w:id="0">
    <w:p w:rsidR="00F87416" w:rsidRDefault="00F87416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416" w:rsidRDefault="00F87416" w:rsidP="00190E01">
      <w:pPr>
        <w:spacing w:after="0" w:line="240" w:lineRule="auto"/>
      </w:pPr>
      <w:r>
        <w:separator/>
      </w:r>
    </w:p>
  </w:footnote>
  <w:footnote w:type="continuationSeparator" w:id="0">
    <w:p w:rsidR="00F87416" w:rsidRDefault="00F87416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A72FF"/>
    <w:multiLevelType w:val="hybridMultilevel"/>
    <w:tmpl w:val="0666C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9F"/>
    <w:rsid w:val="0000131C"/>
    <w:rsid w:val="00001DAC"/>
    <w:rsid w:val="00002D14"/>
    <w:rsid w:val="00003E87"/>
    <w:rsid w:val="000116F6"/>
    <w:rsid w:val="00012329"/>
    <w:rsid w:val="00012965"/>
    <w:rsid w:val="00016C6A"/>
    <w:rsid w:val="000203A0"/>
    <w:rsid w:val="000203E0"/>
    <w:rsid w:val="00023DFA"/>
    <w:rsid w:val="0002611C"/>
    <w:rsid w:val="000267F0"/>
    <w:rsid w:val="000276EE"/>
    <w:rsid w:val="00030FDF"/>
    <w:rsid w:val="00031B18"/>
    <w:rsid w:val="00031EFC"/>
    <w:rsid w:val="0003377E"/>
    <w:rsid w:val="0004044A"/>
    <w:rsid w:val="00040547"/>
    <w:rsid w:val="000409CD"/>
    <w:rsid w:val="000429FD"/>
    <w:rsid w:val="000437F0"/>
    <w:rsid w:val="00045BC2"/>
    <w:rsid w:val="00053084"/>
    <w:rsid w:val="000530B8"/>
    <w:rsid w:val="00053DD8"/>
    <w:rsid w:val="000554CB"/>
    <w:rsid w:val="00055F5A"/>
    <w:rsid w:val="00056DC3"/>
    <w:rsid w:val="00063D2C"/>
    <w:rsid w:val="0006581B"/>
    <w:rsid w:val="00067BD6"/>
    <w:rsid w:val="00070B7A"/>
    <w:rsid w:val="0007635E"/>
    <w:rsid w:val="000773D9"/>
    <w:rsid w:val="00077D87"/>
    <w:rsid w:val="00081CC0"/>
    <w:rsid w:val="0008359D"/>
    <w:rsid w:val="00086ADB"/>
    <w:rsid w:val="00092186"/>
    <w:rsid w:val="000926FC"/>
    <w:rsid w:val="00093BA8"/>
    <w:rsid w:val="00095315"/>
    <w:rsid w:val="000965A2"/>
    <w:rsid w:val="000965F7"/>
    <w:rsid w:val="00097E92"/>
    <w:rsid w:val="000A0B4E"/>
    <w:rsid w:val="000A243C"/>
    <w:rsid w:val="000A30D3"/>
    <w:rsid w:val="000A3712"/>
    <w:rsid w:val="000A4DA7"/>
    <w:rsid w:val="000A4F15"/>
    <w:rsid w:val="000A55AC"/>
    <w:rsid w:val="000B0777"/>
    <w:rsid w:val="000B1703"/>
    <w:rsid w:val="000B2F85"/>
    <w:rsid w:val="000B52A4"/>
    <w:rsid w:val="000C046C"/>
    <w:rsid w:val="000C133A"/>
    <w:rsid w:val="000C265C"/>
    <w:rsid w:val="000C3544"/>
    <w:rsid w:val="000C3A99"/>
    <w:rsid w:val="000C3AE9"/>
    <w:rsid w:val="000C480F"/>
    <w:rsid w:val="000C6A8A"/>
    <w:rsid w:val="000C74D9"/>
    <w:rsid w:val="000D01B8"/>
    <w:rsid w:val="000D01BE"/>
    <w:rsid w:val="000D138F"/>
    <w:rsid w:val="000D1C50"/>
    <w:rsid w:val="000D32EB"/>
    <w:rsid w:val="000D4000"/>
    <w:rsid w:val="000D605C"/>
    <w:rsid w:val="000E10C9"/>
    <w:rsid w:val="000E1875"/>
    <w:rsid w:val="000E35B3"/>
    <w:rsid w:val="000E7E1D"/>
    <w:rsid w:val="000F66AB"/>
    <w:rsid w:val="00101292"/>
    <w:rsid w:val="00102A78"/>
    <w:rsid w:val="00102F80"/>
    <w:rsid w:val="00103FF9"/>
    <w:rsid w:val="0010459D"/>
    <w:rsid w:val="001051D2"/>
    <w:rsid w:val="001060EB"/>
    <w:rsid w:val="00110EEF"/>
    <w:rsid w:val="001115AA"/>
    <w:rsid w:val="001129D4"/>
    <w:rsid w:val="00114C55"/>
    <w:rsid w:val="00115088"/>
    <w:rsid w:val="0011589F"/>
    <w:rsid w:val="00120CE9"/>
    <w:rsid w:val="00121BD8"/>
    <w:rsid w:val="00121EAB"/>
    <w:rsid w:val="0012359B"/>
    <w:rsid w:val="001247AD"/>
    <w:rsid w:val="00124F4D"/>
    <w:rsid w:val="0012544C"/>
    <w:rsid w:val="00126364"/>
    <w:rsid w:val="00126411"/>
    <w:rsid w:val="00126803"/>
    <w:rsid w:val="00133144"/>
    <w:rsid w:val="001362C9"/>
    <w:rsid w:val="0013704D"/>
    <w:rsid w:val="00142639"/>
    <w:rsid w:val="00142FFF"/>
    <w:rsid w:val="00143FD6"/>
    <w:rsid w:val="00144BC7"/>
    <w:rsid w:val="001470AE"/>
    <w:rsid w:val="00147FC4"/>
    <w:rsid w:val="00152530"/>
    <w:rsid w:val="0015572A"/>
    <w:rsid w:val="001566F8"/>
    <w:rsid w:val="00157CDA"/>
    <w:rsid w:val="00164FDB"/>
    <w:rsid w:val="00165305"/>
    <w:rsid w:val="001653A2"/>
    <w:rsid w:val="001662C7"/>
    <w:rsid w:val="00170A03"/>
    <w:rsid w:val="00170B6F"/>
    <w:rsid w:val="00171626"/>
    <w:rsid w:val="001717E1"/>
    <w:rsid w:val="00172A27"/>
    <w:rsid w:val="001738C5"/>
    <w:rsid w:val="001739F0"/>
    <w:rsid w:val="00174954"/>
    <w:rsid w:val="00174C60"/>
    <w:rsid w:val="0017524A"/>
    <w:rsid w:val="001754F7"/>
    <w:rsid w:val="00175565"/>
    <w:rsid w:val="001808C5"/>
    <w:rsid w:val="00180A9B"/>
    <w:rsid w:val="0018285A"/>
    <w:rsid w:val="0018672F"/>
    <w:rsid w:val="00187BD8"/>
    <w:rsid w:val="00190E01"/>
    <w:rsid w:val="001917C0"/>
    <w:rsid w:val="001931BD"/>
    <w:rsid w:val="00194DD0"/>
    <w:rsid w:val="00196122"/>
    <w:rsid w:val="001A112C"/>
    <w:rsid w:val="001A52B5"/>
    <w:rsid w:val="001A6601"/>
    <w:rsid w:val="001A6D38"/>
    <w:rsid w:val="001A7E66"/>
    <w:rsid w:val="001B21B8"/>
    <w:rsid w:val="001B2763"/>
    <w:rsid w:val="001B46D3"/>
    <w:rsid w:val="001B5053"/>
    <w:rsid w:val="001B75EE"/>
    <w:rsid w:val="001B7688"/>
    <w:rsid w:val="001B7F1A"/>
    <w:rsid w:val="001C1D33"/>
    <w:rsid w:val="001C2E6A"/>
    <w:rsid w:val="001C3E95"/>
    <w:rsid w:val="001C5FD5"/>
    <w:rsid w:val="001D1F6E"/>
    <w:rsid w:val="001D3C10"/>
    <w:rsid w:val="001D4DCC"/>
    <w:rsid w:val="001D6718"/>
    <w:rsid w:val="001E17F2"/>
    <w:rsid w:val="001E4CA7"/>
    <w:rsid w:val="001E5BA0"/>
    <w:rsid w:val="001E6064"/>
    <w:rsid w:val="001E63C2"/>
    <w:rsid w:val="001E779F"/>
    <w:rsid w:val="001F13BE"/>
    <w:rsid w:val="001F39F9"/>
    <w:rsid w:val="001F3A13"/>
    <w:rsid w:val="001F4317"/>
    <w:rsid w:val="001F6BBF"/>
    <w:rsid w:val="001F74BC"/>
    <w:rsid w:val="00201555"/>
    <w:rsid w:val="00201681"/>
    <w:rsid w:val="00202277"/>
    <w:rsid w:val="00206F8C"/>
    <w:rsid w:val="00207F09"/>
    <w:rsid w:val="00211172"/>
    <w:rsid w:val="002117D6"/>
    <w:rsid w:val="00213D71"/>
    <w:rsid w:val="002205E6"/>
    <w:rsid w:val="00220A1B"/>
    <w:rsid w:val="00221F11"/>
    <w:rsid w:val="002242AF"/>
    <w:rsid w:val="00226240"/>
    <w:rsid w:val="00230C52"/>
    <w:rsid w:val="00234AE0"/>
    <w:rsid w:val="00234B3E"/>
    <w:rsid w:val="002354F1"/>
    <w:rsid w:val="00235B6E"/>
    <w:rsid w:val="00236BE3"/>
    <w:rsid w:val="002402F6"/>
    <w:rsid w:val="00242FFF"/>
    <w:rsid w:val="00244FC2"/>
    <w:rsid w:val="0024530B"/>
    <w:rsid w:val="002473B8"/>
    <w:rsid w:val="00247742"/>
    <w:rsid w:val="002505B7"/>
    <w:rsid w:val="00250793"/>
    <w:rsid w:val="002508BE"/>
    <w:rsid w:val="00251342"/>
    <w:rsid w:val="00251581"/>
    <w:rsid w:val="00251589"/>
    <w:rsid w:val="002528C3"/>
    <w:rsid w:val="002532F8"/>
    <w:rsid w:val="0025634A"/>
    <w:rsid w:val="00262B9F"/>
    <w:rsid w:val="00264D6C"/>
    <w:rsid w:val="00265399"/>
    <w:rsid w:val="002679CE"/>
    <w:rsid w:val="00276C3D"/>
    <w:rsid w:val="00280066"/>
    <w:rsid w:val="00280A5D"/>
    <w:rsid w:val="002830CC"/>
    <w:rsid w:val="002847B7"/>
    <w:rsid w:val="00286A22"/>
    <w:rsid w:val="00287C3D"/>
    <w:rsid w:val="00291EFD"/>
    <w:rsid w:val="0029260D"/>
    <w:rsid w:val="00292FB2"/>
    <w:rsid w:val="00293A64"/>
    <w:rsid w:val="002951BE"/>
    <w:rsid w:val="00295347"/>
    <w:rsid w:val="002971D7"/>
    <w:rsid w:val="00297836"/>
    <w:rsid w:val="002A1C5F"/>
    <w:rsid w:val="002A71DE"/>
    <w:rsid w:val="002B2795"/>
    <w:rsid w:val="002C04B6"/>
    <w:rsid w:val="002C188A"/>
    <w:rsid w:val="002C1B0A"/>
    <w:rsid w:val="002C1E29"/>
    <w:rsid w:val="002C24EA"/>
    <w:rsid w:val="002C26D7"/>
    <w:rsid w:val="002C31BB"/>
    <w:rsid w:val="002C33A6"/>
    <w:rsid w:val="002C37CD"/>
    <w:rsid w:val="002C4700"/>
    <w:rsid w:val="002C6590"/>
    <w:rsid w:val="002C709A"/>
    <w:rsid w:val="002C722F"/>
    <w:rsid w:val="002C76AA"/>
    <w:rsid w:val="002D35F5"/>
    <w:rsid w:val="002D567B"/>
    <w:rsid w:val="002D669E"/>
    <w:rsid w:val="002D723F"/>
    <w:rsid w:val="002D7A08"/>
    <w:rsid w:val="002E15F5"/>
    <w:rsid w:val="002E22D1"/>
    <w:rsid w:val="002E26A4"/>
    <w:rsid w:val="002E4037"/>
    <w:rsid w:val="002E660A"/>
    <w:rsid w:val="002F11B1"/>
    <w:rsid w:val="002F14F0"/>
    <w:rsid w:val="002F2084"/>
    <w:rsid w:val="002F425F"/>
    <w:rsid w:val="002F50F9"/>
    <w:rsid w:val="002F60EA"/>
    <w:rsid w:val="002F6709"/>
    <w:rsid w:val="002F730E"/>
    <w:rsid w:val="003005C8"/>
    <w:rsid w:val="00302FD0"/>
    <w:rsid w:val="00303362"/>
    <w:rsid w:val="00303692"/>
    <w:rsid w:val="0030526B"/>
    <w:rsid w:val="0030630E"/>
    <w:rsid w:val="00310899"/>
    <w:rsid w:val="00312AF4"/>
    <w:rsid w:val="00312C12"/>
    <w:rsid w:val="00314B70"/>
    <w:rsid w:val="00314D71"/>
    <w:rsid w:val="00315575"/>
    <w:rsid w:val="003157E5"/>
    <w:rsid w:val="0031744D"/>
    <w:rsid w:val="00317E45"/>
    <w:rsid w:val="003206B2"/>
    <w:rsid w:val="00322148"/>
    <w:rsid w:val="00323C46"/>
    <w:rsid w:val="0032605D"/>
    <w:rsid w:val="00330013"/>
    <w:rsid w:val="0033054C"/>
    <w:rsid w:val="00333A7B"/>
    <w:rsid w:val="00334AC2"/>
    <w:rsid w:val="00335779"/>
    <w:rsid w:val="00340022"/>
    <w:rsid w:val="0034213C"/>
    <w:rsid w:val="00343CEF"/>
    <w:rsid w:val="00343D85"/>
    <w:rsid w:val="00347FB1"/>
    <w:rsid w:val="00350901"/>
    <w:rsid w:val="0035205D"/>
    <w:rsid w:val="00353339"/>
    <w:rsid w:val="003535D0"/>
    <w:rsid w:val="00353DD2"/>
    <w:rsid w:val="0035492C"/>
    <w:rsid w:val="00355A50"/>
    <w:rsid w:val="00360409"/>
    <w:rsid w:val="00366274"/>
    <w:rsid w:val="00375ADA"/>
    <w:rsid w:val="003760DA"/>
    <w:rsid w:val="003762D8"/>
    <w:rsid w:val="0038014B"/>
    <w:rsid w:val="00380165"/>
    <w:rsid w:val="00380234"/>
    <w:rsid w:val="00382934"/>
    <w:rsid w:val="00385585"/>
    <w:rsid w:val="00386159"/>
    <w:rsid w:val="00387B7A"/>
    <w:rsid w:val="00390035"/>
    <w:rsid w:val="00391743"/>
    <w:rsid w:val="00393D46"/>
    <w:rsid w:val="00396E2D"/>
    <w:rsid w:val="00397F55"/>
    <w:rsid w:val="003A137B"/>
    <w:rsid w:val="003A2147"/>
    <w:rsid w:val="003A30E7"/>
    <w:rsid w:val="003A324A"/>
    <w:rsid w:val="003A36A9"/>
    <w:rsid w:val="003B65DF"/>
    <w:rsid w:val="003C0509"/>
    <w:rsid w:val="003C0EC0"/>
    <w:rsid w:val="003C2D2F"/>
    <w:rsid w:val="003C342C"/>
    <w:rsid w:val="003C350D"/>
    <w:rsid w:val="003C3B32"/>
    <w:rsid w:val="003C5732"/>
    <w:rsid w:val="003C6315"/>
    <w:rsid w:val="003C7175"/>
    <w:rsid w:val="003C747E"/>
    <w:rsid w:val="003D0DF2"/>
    <w:rsid w:val="003D0E07"/>
    <w:rsid w:val="003D16DB"/>
    <w:rsid w:val="003D2D8C"/>
    <w:rsid w:val="003D4F75"/>
    <w:rsid w:val="003D5F71"/>
    <w:rsid w:val="003E24A4"/>
    <w:rsid w:val="003E3C30"/>
    <w:rsid w:val="003E5CCF"/>
    <w:rsid w:val="003E5ED8"/>
    <w:rsid w:val="003E762E"/>
    <w:rsid w:val="003E7900"/>
    <w:rsid w:val="003F033F"/>
    <w:rsid w:val="003F0600"/>
    <w:rsid w:val="003F25BD"/>
    <w:rsid w:val="003F6217"/>
    <w:rsid w:val="0040056B"/>
    <w:rsid w:val="00400DC4"/>
    <w:rsid w:val="00401C7B"/>
    <w:rsid w:val="00403B19"/>
    <w:rsid w:val="00406880"/>
    <w:rsid w:val="00406B4F"/>
    <w:rsid w:val="00414B17"/>
    <w:rsid w:val="004163BC"/>
    <w:rsid w:val="00423091"/>
    <w:rsid w:val="00425C4D"/>
    <w:rsid w:val="00426EE0"/>
    <w:rsid w:val="00427F14"/>
    <w:rsid w:val="00431C92"/>
    <w:rsid w:val="00432908"/>
    <w:rsid w:val="004336AF"/>
    <w:rsid w:val="00433813"/>
    <w:rsid w:val="00434767"/>
    <w:rsid w:val="0043682A"/>
    <w:rsid w:val="00440F2A"/>
    <w:rsid w:val="004426B0"/>
    <w:rsid w:val="004446CB"/>
    <w:rsid w:val="0044586D"/>
    <w:rsid w:val="004469EA"/>
    <w:rsid w:val="00447735"/>
    <w:rsid w:val="00450900"/>
    <w:rsid w:val="00452BA1"/>
    <w:rsid w:val="0045309F"/>
    <w:rsid w:val="0045316E"/>
    <w:rsid w:val="00454B03"/>
    <w:rsid w:val="00456BE9"/>
    <w:rsid w:val="00456D1A"/>
    <w:rsid w:val="00456FC1"/>
    <w:rsid w:val="00457DC7"/>
    <w:rsid w:val="0046038E"/>
    <w:rsid w:val="00461563"/>
    <w:rsid w:val="00463A9D"/>
    <w:rsid w:val="00463BD4"/>
    <w:rsid w:val="00464853"/>
    <w:rsid w:val="00473E1E"/>
    <w:rsid w:val="00474198"/>
    <w:rsid w:val="00474B8B"/>
    <w:rsid w:val="00474DC6"/>
    <w:rsid w:val="00475BFD"/>
    <w:rsid w:val="00483676"/>
    <w:rsid w:val="00486609"/>
    <w:rsid w:val="0048674B"/>
    <w:rsid w:val="00487BC8"/>
    <w:rsid w:val="00490B3E"/>
    <w:rsid w:val="00491473"/>
    <w:rsid w:val="0049165E"/>
    <w:rsid w:val="004921AC"/>
    <w:rsid w:val="0049254D"/>
    <w:rsid w:val="00492B7B"/>
    <w:rsid w:val="004947AA"/>
    <w:rsid w:val="0049491B"/>
    <w:rsid w:val="004A1E26"/>
    <w:rsid w:val="004A1E8D"/>
    <w:rsid w:val="004A2564"/>
    <w:rsid w:val="004A5C1F"/>
    <w:rsid w:val="004A711F"/>
    <w:rsid w:val="004B13F4"/>
    <w:rsid w:val="004B1B5A"/>
    <w:rsid w:val="004B1E26"/>
    <w:rsid w:val="004B391A"/>
    <w:rsid w:val="004B4B92"/>
    <w:rsid w:val="004B65BB"/>
    <w:rsid w:val="004B7638"/>
    <w:rsid w:val="004C01F4"/>
    <w:rsid w:val="004C2A29"/>
    <w:rsid w:val="004C2BCF"/>
    <w:rsid w:val="004C35C2"/>
    <w:rsid w:val="004C6AD2"/>
    <w:rsid w:val="004C72C4"/>
    <w:rsid w:val="004D008D"/>
    <w:rsid w:val="004D0BB0"/>
    <w:rsid w:val="004D1AF0"/>
    <w:rsid w:val="004D2FE6"/>
    <w:rsid w:val="004D61EA"/>
    <w:rsid w:val="004D73D1"/>
    <w:rsid w:val="004E18F0"/>
    <w:rsid w:val="004E31FF"/>
    <w:rsid w:val="004F2340"/>
    <w:rsid w:val="004F4473"/>
    <w:rsid w:val="00500DBF"/>
    <w:rsid w:val="005010AA"/>
    <w:rsid w:val="005015A1"/>
    <w:rsid w:val="005018BA"/>
    <w:rsid w:val="0050366E"/>
    <w:rsid w:val="0050519D"/>
    <w:rsid w:val="005051C5"/>
    <w:rsid w:val="00507154"/>
    <w:rsid w:val="00514B84"/>
    <w:rsid w:val="00514E91"/>
    <w:rsid w:val="00515038"/>
    <w:rsid w:val="0051562E"/>
    <w:rsid w:val="005160FA"/>
    <w:rsid w:val="0051652E"/>
    <w:rsid w:val="00517C84"/>
    <w:rsid w:val="005218D1"/>
    <w:rsid w:val="005243C0"/>
    <w:rsid w:val="00525E0A"/>
    <w:rsid w:val="00526407"/>
    <w:rsid w:val="00526786"/>
    <w:rsid w:val="0052688B"/>
    <w:rsid w:val="00527C86"/>
    <w:rsid w:val="00531FE6"/>
    <w:rsid w:val="00532819"/>
    <w:rsid w:val="00533647"/>
    <w:rsid w:val="00534346"/>
    <w:rsid w:val="00541855"/>
    <w:rsid w:val="00542892"/>
    <w:rsid w:val="0054546A"/>
    <w:rsid w:val="00552C39"/>
    <w:rsid w:val="00554028"/>
    <w:rsid w:val="0055450C"/>
    <w:rsid w:val="0055459C"/>
    <w:rsid w:val="00556EF1"/>
    <w:rsid w:val="00560D00"/>
    <w:rsid w:val="005671E2"/>
    <w:rsid w:val="00572818"/>
    <w:rsid w:val="00572C7E"/>
    <w:rsid w:val="005730E6"/>
    <w:rsid w:val="0057436B"/>
    <w:rsid w:val="00576B3B"/>
    <w:rsid w:val="00577301"/>
    <w:rsid w:val="0058051C"/>
    <w:rsid w:val="00581CBA"/>
    <w:rsid w:val="00581E07"/>
    <w:rsid w:val="0058244B"/>
    <w:rsid w:val="00582E55"/>
    <w:rsid w:val="00584CAC"/>
    <w:rsid w:val="005854D3"/>
    <w:rsid w:val="00591931"/>
    <w:rsid w:val="00595AD6"/>
    <w:rsid w:val="0059641A"/>
    <w:rsid w:val="005A3586"/>
    <w:rsid w:val="005A3CA6"/>
    <w:rsid w:val="005A4A75"/>
    <w:rsid w:val="005A5802"/>
    <w:rsid w:val="005A6BE8"/>
    <w:rsid w:val="005B0A2A"/>
    <w:rsid w:val="005B1D9E"/>
    <w:rsid w:val="005B43F0"/>
    <w:rsid w:val="005C201F"/>
    <w:rsid w:val="005C5187"/>
    <w:rsid w:val="005C6706"/>
    <w:rsid w:val="005C702E"/>
    <w:rsid w:val="005C7BF8"/>
    <w:rsid w:val="005D3BD4"/>
    <w:rsid w:val="005D3D38"/>
    <w:rsid w:val="005E08EB"/>
    <w:rsid w:val="005E188B"/>
    <w:rsid w:val="005E25AA"/>
    <w:rsid w:val="005E34A1"/>
    <w:rsid w:val="005F361A"/>
    <w:rsid w:val="005F3725"/>
    <w:rsid w:val="005F43A9"/>
    <w:rsid w:val="005F5DC0"/>
    <w:rsid w:val="005F604B"/>
    <w:rsid w:val="005F66D0"/>
    <w:rsid w:val="005F768A"/>
    <w:rsid w:val="00606C36"/>
    <w:rsid w:val="0061459D"/>
    <w:rsid w:val="00614AFE"/>
    <w:rsid w:val="00617183"/>
    <w:rsid w:val="0062225A"/>
    <w:rsid w:val="006222FB"/>
    <w:rsid w:val="00623A20"/>
    <w:rsid w:val="00624230"/>
    <w:rsid w:val="00624B9A"/>
    <w:rsid w:val="0062530D"/>
    <w:rsid w:val="00625FBB"/>
    <w:rsid w:val="00630BEE"/>
    <w:rsid w:val="00631046"/>
    <w:rsid w:val="0063121D"/>
    <w:rsid w:val="0063454C"/>
    <w:rsid w:val="00634CF2"/>
    <w:rsid w:val="00635264"/>
    <w:rsid w:val="006355C6"/>
    <w:rsid w:val="0064051C"/>
    <w:rsid w:val="00640BC4"/>
    <w:rsid w:val="006410CE"/>
    <w:rsid w:val="00642A2E"/>
    <w:rsid w:val="00643766"/>
    <w:rsid w:val="00643E15"/>
    <w:rsid w:val="00643F8E"/>
    <w:rsid w:val="0064467C"/>
    <w:rsid w:val="00644F4E"/>
    <w:rsid w:val="00645140"/>
    <w:rsid w:val="00645BFF"/>
    <w:rsid w:val="00650FCC"/>
    <w:rsid w:val="006513CF"/>
    <w:rsid w:val="006525F5"/>
    <w:rsid w:val="0065529F"/>
    <w:rsid w:val="00655E5C"/>
    <w:rsid w:val="00656B93"/>
    <w:rsid w:val="006676D5"/>
    <w:rsid w:val="00672B0C"/>
    <w:rsid w:val="00672DC1"/>
    <w:rsid w:val="00676D99"/>
    <w:rsid w:val="00682FBB"/>
    <w:rsid w:val="0068338F"/>
    <w:rsid w:val="006847DB"/>
    <w:rsid w:val="00684B8F"/>
    <w:rsid w:val="00690029"/>
    <w:rsid w:val="006902F6"/>
    <w:rsid w:val="00691705"/>
    <w:rsid w:val="006952A0"/>
    <w:rsid w:val="00695A90"/>
    <w:rsid w:val="00696797"/>
    <w:rsid w:val="006A030C"/>
    <w:rsid w:val="006A043D"/>
    <w:rsid w:val="006A0536"/>
    <w:rsid w:val="006A1C3F"/>
    <w:rsid w:val="006A3C8D"/>
    <w:rsid w:val="006A4049"/>
    <w:rsid w:val="006A462F"/>
    <w:rsid w:val="006A4FF2"/>
    <w:rsid w:val="006A7CDF"/>
    <w:rsid w:val="006B0B46"/>
    <w:rsid w:val="006B228B"/>
    <w:rsid w:val="006B5EBF"/>
    <w:rsid w:val="006B71C5"/>
    <w:rsid w:val="006B77C4"/>
    <w:rsid w:val="006C0935"/>
    <w:rsid w:val="006C4BBA"/>
    <w:rsid w:val="006C574E"/>
    <w:rsid w:val="006C5E60"/>
    <w:rsid w:val="006D6071"/>
    <w:rsid w:val="006D6A6C"/>
    <w:rsid w:val="006E27A7"/>
    <w:rsid w:val="006E289F"/>
    <w:rsid w:val="006E5C47"/>
    <w:rsid w:val="006E6398"/>
    <w:rsid w:val="006F4902"/>
    <w:rsid w:val="006F4B87"/>
    <w:rsid w:val="006F5005"/>
    <w:rsid w:val="006F5493"/>
    <w:rsid w:val="006F797E"/>
    <w:rsid w:val="007011FF"/>
    <w:rsid w:val="007019A3"/>
    <w:rsid w:val="0070474F"/>
    <w:rsid w:val="00705A33"/>
    <w:rsid w:val="00705F2F"/>
    <w:rsid w:val="007062B2"/>
    <w:rsid w:val="007070D7"/>
    <w:rsid w:val="0071129D"/>
    <w:rsid w:val="00711C4A"/>
    <w:rsid w:val="00713374"/>
    <w:rsid w:val="0071392D"/>
    <w:rsid w:val="0071484E"/>
    <w:rsid w:val="007154C3"/>
    <w:rsid w:val="00716487"/>
    <w:rsid w:val="00716C76"/>
    <w:rsid w:val="00720744"/>
    <w:rsid w:val="007216BF"/>
    <w:rsid w:val="0072312D"/>
    <w:rsid w:val="0072595E"/>
    <w:rsid w:val="007260F5"/>
    <w:rsid w:val="00726357"/>
    <w:rsid w:val="007266CD"/>
    <w:rsid w:val="007279B9"/>
    <w:rsid w:val="00727FEF"/>
    <w:rsid w:val="0073185E"/>
    <w:rsid w:val="00731885"/>
    <w:rsid w:val="0073269F"/>
    <w:rsid w:val="00732B17"/>
    <w:rsid w:val="00734874"/>
    <w:rsid w:val="00735DC9"/>
    <w:rsid w:val="007379B0"/>
    <w:rsid w:val="00737B4A"/>
    <w:rsid w:val="007401CE"/>
    <w:rsid w:val="007408DD"/>
    <w:rsid w:val="0074198D"/>
    <w:rsid w:val="00741A0D"/>
    <w:rsid w:val="00742767"/>
    <w:rsid w:val="00746AD4"/>
    <w:rsid w:val="00746EBE"/>
    <w:rsid w:val="00747FA9"/>
    <w:rsid w:val="00752BE0"/>
    <w:rsid w:val="00753DD3"/>
    <w:rsid w:val="00754082"/>
    <w:rsid w:val="0076139C"/>
    <w:rsid w:val="00764C66"/>
    <w:rsid w:val="00765942"/>
    <w:rsid w:val="0076641A"/>
    <w:rsid w:val="00766632"/>
    <w:rsid w:val="00770C4B"/>
    <w:rsid w:val="00772663"/>
    <w:rsid w:val="007734BE"/>
    <w:rsid w:val="00773FD5"/>
    <w:rsid w:val="0078005D"/>
    <w:rsid w:val="007801D9"/>
    <w:rsid w:val="00780B5B"/>
    <w:rsid w:val="00782776"/>
    <w:rsid w:val="00782E46"/>
    <w:rsid w:val="0079009E"/>
    <w:rsid w:val="00790E9E"/>
    <w:rsid w:val="00793DE1"/>
    <w:rsid w:val="0079503B"/>
    <w:rsid w:val="0079633F"/>
    <w:rsid w:val="007979F0"/>
    <w:rsid w:val="007A06A2"/>
    <w:rsid w:val="007A1E4C"/>
    <w:rsid w:val="007A2ACB"/>
    <w:rsid w:val="007A50B6"/>
    <w:rsid w:val="007A7E18"/>
    <w:rsid w:val="007B2D22"/>
    <w:rsid w:val="007B33CA"/>
    <w:rsid w:val="007B7CD3"/>
    <w:rsid w:val="007C0C9F"/>
    <w:rsid w:val="007C7D44"/>
    <w:rsid w:val="007D0ED0"/>
    <w:rsid w:val="007D18CD"/>
    <w:rsid w:val="007D33BC"/>
    <w:rsid w:val="007D391C"/>
    <w:rsid w:val="007D541B"/>
    <w:rsid w:val="007D6848"/>
    <w:rsid w:val="007D6B69"/>
    <w:rsid w:val="007D6C44"/>
    <w:rsid w:val="007D6F5F"/>
    <w:rsid w:val="007D7156"/>
    <w:rsid w:val="007F0A38"/>
    <w:rsid w:val="007F244A"/>
    <w:rsid w:val="007F7410"/>
    <w:rsid w:val="0080164F"/>
    <w:rsid w:val="00802652"/>
    <w:rsid w:val="00803388"/>
    <w:rsid w:val="008036CB"/>
    <w:rsid w:val="008121A6"/>
    <w:rsid w:val="008159C3"/>
    <w:rsid w:val="0082052C"/>
    <w:rsid w:val="00821473"/>
    <w:rsid w:val="00821EFE"/>
    <w:rsid w:val="00822AE4"/>
    <w:rsid w:val="008238AB"/>
    <w:rsid w:val="00824D0E"/>
    <w:rsid w:val="0083022E"/>
    <w:rsid w:val="008314AE"/>
    <w:rsid w:val="00831A65"/>
    <w:rsid w:val="00835F43"/>
    <w:rsid w:val="00841A7F"/>
    <w:rsid w:val="008513CD"/>
    <w:rsid w:val="00852C34"/>
    <w:rsid w:val="00852F75"/>
    <w:rsid w:val="008530A3"/>
    <w:rsid w:val="0085571C"/>
    <w:rsid w:val="00856EFA"/>
    <w:rsid w:val="00860489"/>
    <w:rsid w:val="008605A9"/>
    <w:rsid w:val="00861F8A"/>
    <w:rsid w:val="008633DF"/>
    <w:rsid w:val="00863494"/>
    <w:rsid w:val="00864D46"/>
    <w:rsid w:val="00865B0E"/>
    <w:rsid w:val="00866748"/>
    <w:rsid w:val="00871B36"/>
    <w:rsid w:val="00871F80"/>
    <w:rsid w:val="00872DFA"/>
    <w:rsid w:val="008737FA"/>
    <w:rsid w:val="008766A0"/>
    <w:rsid w:val="008766D5"/>
    <w:rsid w:val="0087722E"/>
    <w:rsid w:val="00881685"/>
    <w:rsid w:val="00882227"/>
    <w:rsid w:val="00882832"/>
    <w:rsid w:val="00883A22"/>
    <w:rsid w:val="00884896"/>
    <w:rsid w:val="00886D82"/>
    <w:rsid w:val="00890049"/>
    <w:rsid w:val="00890691"/>
    <w:rsid w:val="00890A58"/>
    <w:rsid w:val="00890A84"/>
    <w:rsid w:val="00892574"/>
    <w:rsid w:val="00892666"/>
    <w:rsid w:val="00892E85"/>
    <w:rsid w:val="008934EC"/>
    <w:rsid w:val="00893B8E"/>
    <w:rsid w:val="0089471B"/>
    <w:rsid w:val="008958B4"/>
    <w:rsid w:val="00895D59"/>
    <w:rsid w:val="008A48E4"/>
    <w:rsid w:val="008A56E8"/>
    <w:rsid w:val="008B02FA"/>
    <w:rsid w:val="008B259F"/>
    <w:rsid w:val="008B2A44"/>
    <w:rsid w:val="008B41A3"/>
    <w:rsid w:val="008B43EF"/>
    <w:rsid w:val="008B5CD8"/>
    <w:rsid w:val="008B6738"/>
    <w:rsid w:val="008B75DA"/>
    <w:rsid w:val="008C0B7B"/>
    <w:rsid w:val="008C26C2"/>
    <w:rsid w:val="008C3A52"/>
    <w:rsid w:val="008C4A3C"/>
    <w:rsid w:val="008C4BBA"/>
    <w:rsid w:val="008C6A7C"/>
    <w:rsid w:val="008D2244"/>
    <w:rsid w:val="008D28D5"/>
    <w:rsid w:val="008D296E"/>
    <w:rsid w:val="008D2B18"/>
    <w:rsid w:val="008D3131"/>
    <w:rsid w:val="008D478A"/>
    <w:rsid w:val="008D51CD"/>
    <w:rsid w:val="008D539D"/>
    <w:rsid w:val="008D5E42"/>
    <w:rsid w:val="008E0570"/>
    <w:rsid w:val="008E26F8"/>
    <w:rsid w:val="008E5A8F"/>
    <w:rsid w:val="008E6E45"/>
    <w:rsid w:val="008F1E1C"/>
    <w:rsid w:val="008F56C4"/>
    <w:rsid w:val="008F6950"/>
    <w:rsid w:val="009032A5"/>
    <w:rsid w:val="00906A8F"/>
    <w:rsid w:val="00911937"/>
    <w:rsid w:val="00913D45"/>
    <w:rsid w:val="00914DB7"/>
    <w:rsid w:val="00923A98"/>
    <w:rsid w:val="0092402A"/>
    <w:rsid w:val="009247B4"/>
    <w:rsid w:val="00924DA7"/>
    <w:rsid w:val="0092626D"/>
    <w:rsid w:val="0092662F"/>
    <w:rsid w:val="00927643"/>
    <w:rsid w:val="0093062E"/>
    <w:rsid w:val="00930ECB"/>
    <w:rsid w:val="00933D8F"/>
    <w:rsid w:val="00934226"/>
    <w:rsid w:val="00934F8A"/>
    <w:rsid w:val="0093525F"/>
    <w:rsid w:val="00937C3A"/>
    <w:rsid w:val="009413F4"/>
    <w:rsid w:val="00942A1D"/>
    <w:rsid w:val="00942E9A"/>
    <w:rsid w:val="00945494"/>
    <w:rsid w:val="009455EA"/>
    <w:rsid w:val="009457A6"/>
    <w:rsid w:val="00945E17"/>
    <w:rsid w:val="00947516"/>
    <w:rsid w:val="00947FD6"/>
    <w:rsid w:val="00951297"/>
    <w:rsid w:val="00952493"/>
    <w:rsid w:val="0095340A"/>
    <w:rsid w:val="0095520C"/>
    <w:rsid w:val="009553BC"/>
    <w:rsid w:val="00956A70"/>
    <w:rsid w:val="009607AC"/>
    <w:rsid w:val="00960C53"/>
    <w:rsid w:val="00961B4F"/>
    <w:rsid w:val="009631B9"/>
    <w:rsid w:val="0096449D"/>
    <w:rsid w:val="009645C9"/>
    <w:rsid w:val="00964CE9"/>
    <w:rsid w:val="00972D3D"/>
    <w:rsid w:val="00974D5E"/>
    <w:rsid w:val="00974D9D"/>
    <w:rsid w:val="00977758"/>
    <w:rsid w:val="00985C40"/>
    <w:rsid w:val="00986FE1"/>
    <w:rsid w:val="009877BA"/>
    <w:rsid w:val="00987E22"/>
    <w:rsid w:val="00994055"/>
    <w:rsid w:val="00997978"/>
    <w:rsid w:val="009A0D3E"/>
    <w:rsid w:val="009A1912"/>
    <w:rsid w:val="009A1E17"/>
    <w:rsid w:val="009A2BFF"/>
    <w:rsid w:val="009A2F33"/>
    <w:rsid w:val="009A3013"/>
    <w:rsid w:val="009A359D"/>
    <w:rsid w:val="009A5080"/>
    <w:rsid w:val="009A523C"/>
    <w:rsid w:val="009A668D"/>
    <w:rsid w:val="009B0684"/>
    <w:rsid w:val="009B2D76"/>
    <w:rsid w:val="009B61A5"/>
    <w:rsid w:val="009C1120"/>
    <w:rsid w:val="009C4D8D"/>
    <w:rsid w:val="009D4872"/>
    <w:rsid w:val="009D546B"/>
    <w:rsid w:val="009D6E75"/>
    <w:rsid w:val="009E0847"/>
    <w:rsid w:val="009E0F87"/>
    <w:rsid w:val="009E175A"/>
    <w:rsid w:val="009E219F"/>
    <w:rsid w:val="009E2D99"/>
    <w:rsid w:val="009F1297"/>
    <w:rsid w:val="009F1954"/>
    <w:rsid w:val="009F32B3"/>
    <w:rsid w:val="009F3E26"/>
    <w:rsid w:val="009F49A3"/>
    <w:rsid w:val="009F4AF0"/>
    <w:rsid w:val="009F6E06"/>
    <w:rsid w:val="00A00DAD"/>
    <w:rsid w:val="00A01AAF"/>
    <w:rsid w:val="00A01F96"/>
    <w:rsid w:val="00A0286A"/>
    <w:rsid w:val="00A03FA5"/>
    <w:rsid w:val="00A04058"/>
    <w:rsid w:val="00A0674D"/>
    <w:rsid w:val="00A0759A"/>
    <w:rsid w:val="00A1090B"/>
    <w:rsid w:val="00A11EAE"/>
    <w:rsid w:val="00A121C3"/>
    <w:rsid w:val="00A13661"/>
    <w:rsid w:val="00A157F7"/>
    <w:rsid w:val="00A166CB"/>
    <w:rsid w:val="00A220FC"/>
    <w:rsid w:val="00A244E5"/>
    <w:rsid w:val="00A27DFB"/>
    <w:rsid w:val="00A3149D"/>
    <w:rsid w:val="00A319F6"/>
    <w:rsid w:val="00A32BE6"/>
    <w:rsid w:val="00A3409E"/>
    <w:rsid w:val="00A3415B"/>
    <w:rsid w:val="00A353F7"/>
    <w:rsid w:val="00A41296"/>
    <w:rsid w:val="00A41E34"/>
    <w:rsid w:val="00A4238C"/>
    <w:rsid w:val="00A42580"/>
    <w:rsid w:val="00A42E6D"/>
    <w:rsid w:val="00A45C48"/>
    <w:rsid w:val="00A45DE2"/>
    <w:rsid w:val="00A4709C"/>
    <w:rsid w:val="00A4743B"/>
    <w:rsid w:val="00A50E27"/>
    <w:rsid w:val="00A527D6"/>
    <w:rsid w:val="00A52AF5"/>
    <w:rsid w:val="00A530BA"/>
    <w:rsid w:val="00A553BE"/>
    <w:rsid w:val="00A55E59"/>
    <w:rsid w:val="00A61890"/>
    <w:rsid w:val="00A61C7D"/>
    <w:rsid w:val="00A63505"/>
    <w:rsid w:val="00A63C20"/>
    <w:rsid w:val="00A65DA8"/>
    <w:rsid w:val="00A6713E"/>
    <w:rsid w:val="00A676E8"/>
    <w:rsid w:val="00A67E96"/>
    <w:rsid w:val="00A70DD0"/>
    <w:rsid w:val="00A7144A"/>
    <w:rsid w:val="00A71BB9"/>
    <w:rsid w:val="00A740B4"/>
    <w:rsid w:val="00A76C37"/>
    <w:rsid w:val="00A77108"/>
    <w:rsid w:val="00A77632"/>
    <w:rsid w:val="00A77669"/>
    <w:rsid w:val="00A81CFF"/>
    <w:rsid w:val="00A86F4E"/>
    <w:rsid w:val="00A879D0"/>
    <w:rsid w:val="00A90CCD"/>
    <w:rsid w:val="00A92560"/>
    <w:rsid w:val="00A93AED"/>
    <w:rsid w:val="00A9493E"/>
    <w:rsid w:val="00A96A6A"/>
    <w:rsid w:val="00AA05F2"/>
    <w:rsid w:val="00AA1433"/>
    <w:rsid w:val="00AA237B"/>
    <w:rsid w:val="00AA35E1"/>
    <w:rsid w:val="00AA3F3F"/>
    <w:rsid w:val="00AA6B93"/>
    <w:rsid w:val="00AA7F31"/>
    <w:rsid w:val="00AB1D23"/>
    <w:rsid w:val="00AB21C1"/>
    <w:rsid w:val="00AB2CB2"/>
    <w:rsid w:val="00AB6112"/>
    <w:rsid w:val="00AB6734"/>
    <w:rsid w:val="00AC16AB"/>
    <w:rsid w:val="00AC1FC5"/>
    <w:rsid w:val="00AC2B06"/>
    <w:rsid w:val="00AC476B"/>
    <w:rsid w:val="00AC52CB"/>
    <w:rsid w:val="00AD4531"/>
    <w:rsid w:val="00AD4FE5"/>
    <w:rsid w:val="00AD651D"/>
    <w:rsid w:val="00AE2BAC"/>
    <w:rsid w:val="00AE626E"/>
    <w:rsid w:val="00AE6990"/>
    <w:rsid w:val="00AF34A6"/>
    <w:rsid w:val="00AF4A5E"/>
    <w:rsid w:val="00AF6D8B"/>
    <w:rsid w:val="00AF7AB8"/>
    <w:rsid w:val="00B00694"/>
    <w:rsid w:val="00B015C3"/>
    <w:rsid w:val="00B03D88"/>
    <w:rsid w:val="00B04CD1"/>
    <w:rsid w:val="00B10D19"/>
    <w:rsid w:val="00B11E25"/>
    <w:rsid w:val="00B1733A"/>
    <w:rsid w:val="00B17632"/>
    <w:rsid w:val="00B17CD7"/>
    <w:rsid w:val="00B227C0"/>
    <w:rsid w:val="00B22AF7"/>
    <w:rsid w:val="00B24522"/>
    <w:rsid w:val="00B26973"/>
    <w:rsid w:val="00B277BD"/>
    <w:rsid w:val="00B27A26"/>
    <w:rsid w:val="00B3475C"/>
    <w:rsid w:val="00B35A32"/>
    <w:rsid w:val="00B35F92"/>
    <w:rsid w:val="00B37218"/>
    <w:rsid w:val="00B37B43"/>
    <w:rsid w:val="00B40405"/>
    <w:rsid w:val="00B40B95"/>
    <w:rsid w:val="00B42FBF"/>
    <w:rsid w:val="00B4364A"/>
    <w:rsid w:val="00B44D2E"/>
    <w:rsid w:val="00B5172C"/>
    <w:rsid w:val="00B523EE"/>
    <w:rsid w:val="00B52EAA"/>
    <w:rsid w:val="00B53392"/>
    <w:rsid w:val="00B55E6A"/>
    <w:rsid w:val="00B561B8"/>
    <w:rsid w:val="00B57EAE"/>
    <w:rsid w:val="00B614E6"/>
    <w:rsid w:val="00B6309E"/>
    <w:rsid w:val="00B63D8D"/>
    <w:rsid w:val="00B67980"/>
    <w:rsid w:val="00B70E19"/>
    <w:rsid w:val="00B7160A"/>
    <w:rsid w:val="00B726C2"/>
    <w:rsid w:val="00B743F7"/>
    <w:rsid w:val="00B7678A"/>
    <w:rsid w:val="00B81014"/>
    <w:rsid w:val="00B8318B"/>
    <w:rsid w:val="00B84A6C"/>
    <w:rsid w:val="00B85518"/>
    <w:rsid w:val="00B90742"/>
    <w:rsid w:val="00B94311"/>
    <w:rsid w:val="00B944B2"/>
    <w:rsid w:val="00B94974"/>
    <w:rsid w:val="00B94BCB"/>
    <w:rsid w:val="00B94DFB"/>
    <w:rsid w:val="00B954FA"/>
    <w:rsid w:val="00B9564A"/>
    <w:rsid w:val="00B96585"/>
    <w:rsid w:val="00B96C70"/>
    <w:rsid w:val="00B9745C"/>
    <w:rsid w:val="00B97C49"/>
    <w:rsid w:val="00BA01AC"/>
    <w:rsid w:val="00BA0CFA"/>
    <w:rsid w:val="00BA170E"/>
    <w:rsid w:val="00BA2BA6"/>
    <w:rsid w:val="00BA39C0"/>
    <w:rsid w:val="00BA41A3"/>
    <w:rsid w:val="00BA4EBC"/>
    <w:rsid w:val="00BA6C8C"/>
    <w:rsid w:val="00BA7877"/>
    <w:rsid w:val="00BB06F0"/>
    <w:rsid w:val="00BB38FB"/>
    <w:rsid w:val="00BB5B0A"/>
    <w:rsid w:val="00BB7ED6"/>
    <w:rsid w:val="00BC017B"/>
    <w:rsid w:val="00BC3535"/>
    <w:rsid w:val="00BC38B1"/>
    <w:rsid w:val="00BC5DB3"/>
    <w:rsid w:val="00BC7599"/>
    <w:rsid w:val="00BD1449"/>
    <w:rsid w:val="00BD4FD8"/>
    <w:rsid w:val="00BD53D4"/>
    <w:rsid w:val="00BD7B1F"/>
    <w:rsid w:val="00BE089A"/>
    <w:rsid w:val="00BE2842"/>
    <w:rsid w:val="00BE5865"/>
    <w:rsid w:val="00BE622F"/>
    <w:rsid w:val="00BE7EE3"/>
    <w:rsid w:val="00BF2577"/>
    <w:rsid w:val="00BF2929"/>
    <w:rsid w:val="00BF299E"/>
    <w:rsid w:val="00BF3D9B"/>
    <w:rsid w:val="00BF772A"/>
    <w:rsid w:val="00C04352"/>
    <w:rsid w:val="00C06639"/>
    <w:rsid w:val="00C115F7"/>
    <w:rsid w:val="00C11D8E"/>
    <w:rsid w:val="00C149D1"/>
    <w:rsid w:val="00C1752C"/>
    <w:rsid w:val="00C1764B"/>
    <w:rsid w:val="00C2036B"/>
    <w:rsid w:val="00C23B9D"/>
    <w:rsid w:val="00C31D09"/>
    <w:rsid w:val="00C31FB7"/>
    <w:rsid w:val="00C3349F"/>
    <w:rsid w:val="00C3357E"/>
    <w:rsid w:val="00C33895"/>
    <w:rsid w:val="00C3447B"/>
    <w:rsid w:val="00C34A5B"/>
    <w:rsid w:val="00C40675"/>
    <w:rsid w:val="00C4164D"/>
    <w:rsid w:val="00C42B66"/>
    <w:rsid w:val="00C44235"/>
    <w:rsid w:val="00C47D10"/>
    <w:rsid w:val="00C5083A"/>
    <w:rsid w:val="00C52FCE"/>
    <w:rsid w:val="00C56FF6"/>
    <w:rsid w:val="00C5753E"/>
    <w:rsid w:val="00C57564"/>
    <w:rsid w:val="00C57A76"/>
    <w:rsid w:val="00C61A02"/>
    <w:rsid w:val="00C63136"/>
    <w:rsid w:val="00C63996"/>
    <w:rsid w:val="00C63DC2"/>
    <w:rsid w:val="00C66008"/>
    <w:rsid w:val="00C71064"/>
    <w:rsid w:val="00C76079"/>
    <w:rsid w:val="00C7735D"/>
    <w:rsid w:val="00C81AD8"/>
    <w:rsid w:val="00C81BC8"/>
    <w:rsid w:val="00C81FE6"/>
    <w:rsid w:val="00C820FC"/>
    <w:rsid w:val="00C9090E"/>
    <w:rsid w:val="00C91439"/>
    <w:rsid w:val="00C915B6"/>
    <w:rsid w:val="00C91D24"/>
    <w:rsid w:val="00C92109"/>
    <w:rsid w:val="00C934E2"/>
    <w:rsid w:val="00C942EE"/>
    <w:rsid w:val="00C94FF8"/>
    <w:rsid w:val="00CA0898"/>
    <w:rsid w:val="00CA0E1B"/>
    <w:rsid w:val="00CA1BDD"/>
    <w:rsid w:val="00CA438D"/>
    <w:rsid w:val="00CB544A"/>
    <w:rsid w:val="00CB5A8B"/>
    <w:rsid w:val="00CC01C6"/>
    <w:rsid w:val="00CC0752"/>
    <w:rsid w:val="00CC2FFE"/>
    <w:rsid w:val="00CC486C"/>
    <w:rsid w:val="00CC4CFA"/>
    <w:rsid w:val="00CC6792"/>
    <w:rsid w:val="00CC7567"/>
    <w:rsid w:val="00CD10B4"/>
    <w:rsid w:val="00CD3EBF"/>
    <w:rsid w:val="00CD46C0"/>
    <w:rsid w:val="00CD664A"/>
    <w:rsid w:val="00CE387A"/>
    <w:rsid w:val="00CE495D"/>
    <w:rsid w:val="00CE50F0"/>
    <w:rsid w:val="00CE6B71"/>
    <w:rsid w:val="00CF00CC"/>
    <w:rsid w:val="00CF05A6"/>
    <w:rsid w:val="00CF08F7"/>
    <w:rsid w:val="00CF0D35"/>
    <w:rsid w:val="00CF23FF"/>
    <w:rsid w:val="00CF3853"/>
    <w:rsid w:val="00CF658E"/>
    <w:rsid w:val="00CF6B8D"/>
    <w:rsid w:val="00CF7075"/>
    <w:rsid w:val="00D024A0"/>
    <w:rsid w:val="00D054AD"/>
    <w:rsid w:val="00D06F15"/>
    <w:rsid w:val="00D1087C"/>
    <w:rsid w:val="00D10C21"/>
    <w:rsid w:val="00D11BC9"/>
    <w:rsid w:val="00D135A7"/>
    <w:rsid w:val="00D14300"/>
    <w:rsid w:val="00D162A8"/>
    <w:rsid w:val="00D17B7D"/>
    <w:rsid w:val="00D228C1"/>
    <w:rsid w:val="00D233DF"/>
    <w:rsid w:val="00D23B78"/>
    <w:rsid w:val="00D3301E"/>
    <w:rsid w:val="00D35653"/>
    <w:rsid w:val="00D4057F"/>
    <w:rsid w:val="00D422D6"/>
    <w:rsid w:val="00D52775"/>
    <w:rsid w:val="00D536BA"/>
    <w:rsid w:val="00D546BD"/>
    <w:rsid w:val="00D574DB"/>
    <w:rsid w:val="00D6036A"/>
    <w:rsid w:val="00D612DE"/>
    <w:rsid w:val="00D61E5D"/>
    <w:rsid w:val="00D63E1B"/>
    <w:rsid w:val="00D658E7"/>
    <w:rsid w:val="00D706BA"/>
    <w:rsid w:val="00D72BD3"/>
    <w:rsid w:val="00D74871"/>
    <w:rsid w:val="00D7581B"/>
    <w:rsid w:val="00D7608F"/>
    <w:rsid w:val="00D763C6"/>
    <w:rsid w:val="00D814F3"/>
    <w:rsid w:val="00D81E3D"/>
    <w:rsid w:val="00D82870"/>
    <w:rsid w:val="00D82F17"/>
    <w:rsid w:val="00D84931"/>
    <w:rsid w:val="00D84DDE"/>
    <w:rsid w:val="00D9131F"/>
    <w:rsid w:val="00D9212E"/>
    <w:rsid w:val="00D92FDB"/>
    <w:rsid w:val="00D973DC"/>
    <w:rsid w:val="00DA00F7"/>
    <w:rsid w:val="00DA03EF"/>
    <w:rsid w:val="00DA2881"/>
    <w:rsid w:val="00DA3659"/>
    <w:rsid w:val="00DA3979"/>
    <w:rsid w:val="00DA3A45"/>
    <w:rsid w:val="00DA5C73"/>
    <w:rsid w:val="00DA6B93"/>
    <w:rsid w:val="00DB3B59"/>
    <w:rsid w:val="00DB64F3"/>
    <w:rsid w:val="00DC105F"/>
    <w:rsid w:val="00DC2B5B"/>
    <w:rsid w:val="00DC3629"/>
    <w:rsid w:val="00DC50EE"/>
    <w:rsid w:val="00DC6466"/>
    <w:rsid w:val="00DC69D0"/>
    <w:rsid w:val="00DC71B2"/>
    <w:rsid w:val="00DD28F8"/>
    <w:rsid w:val="00DD3A53"/>
    <w:rsid w:val="00DD3D31"/>
    <w:rsid w:val="00DD41FA"/>
    <w:rsid w:val="00DD4842"/>
    <w:rsid w:val="00DD4F4B"/>
    <w:rsid w:val="00DD5C3B"/>
    <w:rsid w:val="00DE166C"/>
    <w:rsid w:val="00DE238A"/>
    <w:rsid w:val="00DE35EA"/>
    <w:rsid w:val="00DE5FB9"/>
    <w:rsid w:val="00DF0B99"/>
    <w:rsid w:val="00DF2956"/>
    <w:rsid w:val="00DF4656"/>
    <w:rsid w:val="00DF4C18"/>
    <w:rsid w:val="00DF6F66"/>
    <w:rsid w:val="00E027D6"/>
    <w:rsid w:val="00E03B13"/>
    <w:rsid w:val="00E04E97"/>
    <w:rsid w:val="00E072E0"/>
    <w:rsid w:val="00E07E80"/>
    <w:rsid w:val="00E11192"/>
    <w:rsid w:val="00E11B14"/>
    <w:rsid w:val="00E179EB"/>
    <w:rsid w:val="00E20887"/>
    <w:rsid w:val="00E214C5"/>
    <w:rsid w:val="00E2262F"/>
    <w:rsid w:val="00E23A17"/>
    <w:rsid w:val="00E31035"/>
    <w:rsid w:val="00E3150E"/>
    <w:rsid w:val="00E3523D"/>
    <w:rsid w:val="00E37898"/>
    <w:rsid w:val="00E408B9"/>
    <w:rsid w:val="00E41ABF"/>
    <w:rsid w:val="00E44FC0"/>
    <w:rsid w:val="00E51962"/>
    <w:rsid w:val="00E549EA"/>
    <w:rsid w:val="00E54F8A"/>
    <w:rsid w:val="00E577B8"/>
    <w:rsid w:val="00E6172B"/>
    <w:rsid w:val="00E63ACC"/>
    <w:rsid w:val="00E64D5F"/>
    <w:rsid w:val="00E665A3"/>
    <w:rsid w:val="00E676FA"/>
    <w:rsid w:val="00E705F1"/>
    <w:rsid w:val="00E71570"/>
    <w:rsid w:val="00E72D86"/>
    <w:rsid w:val="00E74581"/>
    <w:rsid w:val="00E75D25"/>
    <w:rsid w:val="00E77AB3"/>
    <w:rsid w:val="00E77EC5"/>
    <w:rsid w:val="00E80E24"/>
    <w:rsid w:val="00E853C2"/>
    <w:rsid w:val="00E85468"/>
    <w:rsid w:val="00E91BAE"/>
    <w:rsid w:val="00E9260E"/>
    <w:rsid w:val="00E96476"/>
    <w:rsid w:val="00E9654F"/>
    <w:rsid w:val="00EA04D7"/>
    <w:rsid w:val="00EA0E9B"/>
    <w:rsid w:val="00EA4AB6"/>
    <w:rsid w:val="00EA4EDA"/>
    <w:rsid w:val="00EB0436"/>
    <w:rsid w:val="00EB6D75"/>
    <w:rsid w:val="00EC5501"/>
    <w:rsid w:val="00EC554A"/>
    <w:rsid w:val="00EC5CC4"/>
    <w:rsid w:val="00EC6B1F"/>
    <w:rsid w:val="00ED1DB7"/>
    <w:rsid w:val="00ED6010"/>
    <w:rsid w:val="00ED6644"/>
    <w:rsid w:val="00ED6AC6"/>
    <w:rsid w:val="00ED7093"/>
    <w:rsid w:val="00ED71C1"/>
    <w:rsid w:val="00ED7AC2"/>
    <w:rsid w:val="00EE273F"/>
    <w:rsid w:val="00EE312E"/>
    <w:rsid w:val="00EE3428"/>
    <w:rsid w:val="00EE3F05"/>
    <w:rsid w:val="00EE419B"/>
    <w:rsid w:val="00EF1A3E"/>
    <w:rsid w:val="00EF1C98"/>
    <w:rsid w:val="00EF276E"/>
    <w:rsid w:val="00EF3864"/>
    <w:rsid w:val="00EF5BD9"/>
    <w:rsid w:val="00EF61F7"/>
    <w:rsid w:val="00EF69CC"/>
    <w:rsid w:val="00F000D2"/>
    <w:rsid w:val="00F03113"/>
    <w:rsid w:val="00F06753"/>
    <w:rsid w:val="00F06DB1"/>
    <w:rsid w:val="00F07BFF"/>
    <w:rsid w:val="00F11E4E"/>
    <w:rsid w:val="00F143A2"/>
    <w:rsid w:val="00F16683"/>
    <w:rsid w:val="00F16F2D"/>
    <w:rsid w:val="00F21705"/>
    <w:rsid w:val="00F244D1"/>
    <w:rsid w:val="00F260E6"/>
    <w:rsid w:val="00F27072"/>
    <w:rsid w:val="00F304EF"/>
    <w:rsid w:val="00F3160F"/>
    <w:rsid w:val="00F323BE"/>
    <w:rsid w:val="00F32BA3"/>
    <w:rsid w:val="00F33B35"/>
    <w:rsid w:val="00F34BAF"/>
    <w:rsid w:val="00F35B23"/>
    <w:rsid w:val="00F36329"/>
    <w:rsid w:val="00F36994"/>
    <w:rsid w:val="00F40602"/>
    <w:rsid w:val="00F41988"/>
    <w:rsid w:val="00F41DE5"/>
    <w:rsid w:val="00F42BC6"/>
    <w:rsid w:val="00F452A2"/>
    <w:rsid w:val="00F46259"/>
    <w:rsid w:val="00F52001"/>
    <w:rsid w:val="00F573E1"/>
    <w:rsid w:val="00F619C3"/>
    <w:rsid w:val="00F6371A"/>
    <w:rsid w:val="00F63EBE"/>
    <w:rsid w:val="00F70293"/>
    <w:rsid w:val="00F71A5F"/>
    <w:rsid w:val="00F73969"/>
    <w:rsid w:val="00F74564"/>
    <w:rsid w:val="00F806BD"/>
    <w:rsid w:val="00F81566"/>
    <w:rsid w:val="00F81767"/>
    <w:rsid w:val="00F81AEE"/>
    <w:rsid w:val="00F82C51"/>
    <w:rsid w:val="00F85D32"/>
    <w:rsid w:val="00F87416"/>
    <w:rsid w:val="00F9017C"/>
    <w:rsid w:val="00F91066"/>
    <w:rsid w:val="00F92223"/>
    <w:rsid w:val="00F9356C"/>
    <w:rsid w:val="00F97C71"/>
    <w:rsid w:val="00FA01F2"/>
    <w:rsid w:val="00FA0BA7"/>
    <w:rsid w:val="00FA1BAC"/>
    <w:rsid w:val="00FA1D23"/>
    <w:rsid w:val="00FA2F98"/>
    <w:rsid w:val="00FA6679"/>
    <w:rsid w:val="00FA760F"/>
    <w:rsid w:val="00FA7D6D"/>
    <w:rsid w:val="00FB18E3"/>
    <w:rsid w:val="00FB328F"/>
    <w:rsid w:val="00FB5EF4"/>
    <w:rsid w:val="00FB6B92"/>
    <w:rsid w:val="00FB79E3"/>
    <w:rsid w:val="00FC0DD0"/>
    <w:rsid w:val="00FC1572"/>
    <w:rsid w:val="00FC1B67"/>
    <w:rsid w:val="00FC320D"/>
    <w:rsid w:val="00FC43F8"/>
    <w:rsid w:val="00FC6D8D"/>
    <w:rsid w:val="00FD0843"/>
    <w:rsid w:val="00FD1097"/>
    <w:rsid w:val="00FD52F8"/>
    <w:rsid w:val="00FD5BB1"/>
    <w:rsid w:val="00FD6F49"/>
    <w:rsid w:val="00FE1A9A"/>
    <w:rsid w:val="00FE1FC3"/>
    <w:rsid w:val="00FE489B"/>
    <w:rsid w:val="00FE68DE"/>
    <w:rsid w:val="00FE7745"/>
    <w:rsid w:val="00FF14EE"/>
    <w:rsid w:val="00FF76E1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5C338F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70</cp:revision>
  <dcterms:created xsi:type="dcterms:W3CDTF">2019-02-17T09:29:00Z</dcterms:created>
  <dcterms:modified xsi:type="dcterms:W3CDTF">2019-02-17T10:44:00Z</dcterms:modified>
</cp:coreProperties>
</file>