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6C5E60" w:rsidRDefault="00ED7AC2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0A60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TWO </w:t>
      </w:r>
    </w:p>
    <w:p w:rsidR="0049254D" w:rsidRPr="006C5E60" w:rsidRDefault="0049254D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70E19" w:rsidRPr="00265399" w:rsidRDefault="000A609B" w:rsidP="0071484E">
      <w:pPr>
        <w:spacing w:after="0" w:line="23" w:lineRule="atLeast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TYPES</w:t>
      </w:r>
      <w:r w:rsidR="00FB2D04">
        <w:rPr>
          <w:rFonts w:eastAsia="Times New Roman"/>
          <w:b/>
        </w:rPr>
        <w:t xml:space="preserve"> OF ROCK</w:t>
      </w:r>
    </w:p>
    <w:p w:rsidR="0071484E" w:rsidRPr="006C5E60" w:rsidRDefault="0071484E" w:rsidP="0071484E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009"/>
        <w:gridCol w:w="3684"/>
        <w:gridCol w:w="3584"/>
        <w:gridCol w:w="2063"/>
      </w:tblGrid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267F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337A5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 </w:t>
            </w: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175565" w:rsidRPr="006C5E60" w:rsidRDefault="0017556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526407" w:rsidRDefault="0052640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A65F8" w:rsidRPr="006C5E60" w:rsidRDefault="000A65F8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Guides pupils to recall previous </w:t>
            </w:r>
            <w:r w:rsidR="00B32CF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activities and state the meaning of rock. </w:t>
            </w:r>
          </w:p>
        </w:tc>
        <w:tc>
          <w:tcPr>
            <w:tcW w:w="3584" w:type="dxa"/>
          </w:tcPr>
          <w:p w:rsidR="00827124" w:rsidRDefault="00827124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575A5" w:rsidRDefault="00A13D05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Rock also known as stones are the solid materials </w:t>
            </w:r>
            <w:r w:rsidR="009677D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of the earth. </w:t>
            </w:r>
          </w:p>
          <w:p w:rsidR="00587216" w:rsidRDefault="00587216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87216" w:rsidRPr="006C5E60" w:rsidRDefault="00587216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C06639" w:rsidRDefault="00C0663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61C7D" w:rsidRPr="006C5E60" w:rsidRDefault="003B65D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Grouping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3A137B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:rsidR="008B2BE4" w:rsidRPr="006C5E60" w:rsidRDefault="003A137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C57A7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learning materials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F7AB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08424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sample</w:t>
            </w:r>
            <w:r w:rsidR="007D44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and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D44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chart </w:t>
            </w:r>
            <w:r w:rsidR="0008424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of </w:t>
            </w:r>
            <w:r w:rsidR="007D44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rock types. </w:t>
            </w: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5A6BE8" w:rsidRPr="006C5E60" w:rsidTr="00B96C70">
        <w:tc>
          <w:tcPr>
            <w:tcW w:w="2009" w:type="dxa"/>
          </w:tcPr>
          <w:p w:rsidR="005A6BE8" w:rsidRDefault="005A6B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5A6BE8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316CA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</w:t>
            </w:r>
            <w:r w:rsidR="003E431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76641A" w:rsidRPr="006C5E60" w:rsidRDefault="0076641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B52EAA" w:rsidRDefault="00B52EA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555388" w:rsidRDefault="001E607B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Guides</w:t>
            </w:r>
            <w:r w:rsidR="00FB1D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the observe the sample of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rock types and compare with the rocks on the chart. </w:t>
            </w:r>
          </w:p>
          <w:p w:rsidR="001E607B" w:rsidRDefault="001E607B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E607B" w:rsidRDefault="001E607B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Lets them </w:t>
            </w:r>
            <w:r w:rsidR="0092695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identify the rock types. </w:t>
            </w:r>
          </w:p>
          <w:p w:rsidR="00A172C5" w:rsidRPr="006C5E60" w:rsidRDefault="00A172C5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692DAC" w:rsidRDefault="00692DAC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7500D" w:rsidRDefault="0092695A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observed and identified igneous, sedimentary </w:t>
            </w:r>
            <w:r w:rsidR="00B86CC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 metamorphic rocks. </w:t>
            </w:r>
          </w:p>
          <w:p w:rsidR="00AC079E" w:rsidRDefault="00AC079E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C079E" w:rsidRPr="002939B6" w:rsidRDefault="00AC079E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EF69CC" w:rsidRDefault="00EF69CC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82053" w:rsidRPr="006C5E60" w:rsidRDefault="00582053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Types of rocks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29260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4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C6D8D" w:rsidRPr="006C5E60" w:rsidRDefault="00FC6D8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B70E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F85B6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</w:t>
            </w:r>
            <w:r w:rsidR="003052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F98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6C5E60" w:rsidRDefault="002F14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AD0BEF" w:rsidRDefault="00AD0BE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A1C35" w:rsidRDefault="00A736A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Writes and d</w:t>
            </w:r>
            <w:r w:rsidR="006A1C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escribes the </w:t>
            </w:r>
            <w:r w:rsidR="00075A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types of rocks – </w:t>
            </w:r>
          </w:p>
          <w:p w:rsidR="00075A8B" w:rsidRDefault="00075A8B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75A8B" w:rsidRDefault="00075A8B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Igneous rock </w:t>
            </w:r>
            <w:r w:rsidR="004A17D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is formed </w:t>
            </w:r>
            <w:r w:rsidR="0057153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when</w:t>
            </w:r>
            <w:r w:rsidR="00712E6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hot</w:t>
            </w:r>
            <w:r w:rsidR="0057153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53450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molten</w:t>
            </w:r>
            <w:r w:rsidR="0057153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12E6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materials</w:t>
            </w:r>
            <w:r w:rsidR="00D802E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escape</w:t>
            </w:r>
            <w:r w:rsidR="00BF00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the earth’s </w:t>
            </w:r>
            <w:r w:rsidR="004C09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surface </w:t>
            </w:r>
            <w:r w:rsidR="00712E6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="000633A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 </w:t>
            </w:r>
            <w:r w:rsidR="004A17D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cooling and </w:t>
            </w:r>
            <w:r w:rsidR="000633A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solidify. </w:t>
            </w:r>
            <w:r w:rsidR="00BC0AA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It is also known as fire formed rock. </w:t>
            </w:r>
            <w:r w:rsidR="00C045A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E.g. </w:t>
            </w:r>
            <w:r w:rsidR="00426C7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granite. </w:t>
            </w:r>
          </w:p>
          <w:p w:rsidR="004C09FB" w:rsidRDefault="004C09FB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Sedimentary rock </w:t>
            </w:r>
            <w:r w:rsidR="00B2686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is </w:t>
            </w:r>
            <w:r w:rsidR="00F6356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formed </w:t>
            </w:r>
            <w:r w:rsidR="0098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when small </w:t>
            </w:r>
            <w:r w:rsidR="00005B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particles of rocks are </w:t>
            </w:r>
            <w:r w:rsidR="00C625D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pressed</w:t>
            </w:r>
            <w:r w:rsidR="00005B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together over time. </w:t>
            </w:r>
            <w:r w:rsidR="00426C7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E.g. </w:t>
            </w:r>
            <w:r w:rsidR="00A75C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limestone</w:t>
            </w:r>
            <w:r w:rsidR="009803D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sandstone,</w:t>
            </w:r>
            <w:r w:rsidR="00390C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coal, </w:t>
            </w:r>
            <w:r w:rsidR="00584A8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etc. </w:t>
            </w:r>
          </w:p>
          <w:p w:rsidR="00BC6A5C" w:rsidRDefault="00BC6A5C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</w:t>
            </w:r>
            <w:r w:rsidR="0097124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Metamorphic rock </w:t>
            </w:r>
            <w:r w:rsidR="00A5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is formed </w:t>
            </w:r>
            <w:r w:rsidR="002029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when</w:t>
            </w:r>
            <w:r w:rsidR="007B22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0E3A6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rocks are </w:t>
            </w:r>
            <w:r w:rsidR="000605F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change from </w:t>
            </w:r>
            <w:r w:rsidR="002029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heat </w:t>
            </w:r>
            <w:r w:rsidR="0043767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 </w:t>
            </w:r>
            <w:r w:rsidR="00F066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pressure</w:t>
            </w:r>
            <w:r w:rsidR="000605F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  <w:r w:rsidR="0043767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5C415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E.g. </w:t>
            </w:r>
            <w:r w:rsidR="00A75C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marble</w:t>
            </w:r>
            <w:r w:rsidR="00F205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</w:t>
            </w:r>
            <w:r w:rsidR="00A75C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F205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quartzite, etc. </w:t>
            </w:r>
          </w:p>
          <w:p w:rsidR="00947516" w:rsidRPr="006C5E60" w:rsidRDefault="00947516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8160DF" w:rsidRDefault="008160D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82053" w:rsidRDefault="007B226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Pupils</w:t>
            </w:r>
            <w:r w:rsidR="00A736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write,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listen and ask questions. </w:t>
            </w:r>
          </w:p>
          <w:p w:rsidR="008160DF" w:rsidRDefault="008160D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160DF" w:rsidRPr="00871B36" w:rsidRDefault="008160DF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056DC3" w:rsidRDefault="00056DC3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E762E" w:rsidRPr="006C5E60" w:rsidRDefault="00C91C08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Types of rocks </w:t>
            </w:r>
          </w:p>
        </w:tc>
      </w:tr>
      <w:tr w:rsidR="006C5E60" w:rsidRPr="006C5E60" w:rsidTr="00B96C70">
        <w:tc>
          <w:tcPr>
            <w:tcW w:w="2009" w:type="dxa"/>
          </w:tcPr>
          <w:p w:rsidR="00473E1E" w:rsidRPr="006C5E60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6E5C4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Conclusion</w:t>
            </w:r>
            <w:r w:rsidR="00556EF1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/Evaluation 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C262D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3C0509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:rsidR="007F7410" w:rsidRPr="004A1E8D" w:rsidRDefault="007F7410" w:rsidP="00F91AE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2C24EA" w:rsidRDefault="002C24EA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00368" w:rsidRDefault="003F44B7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 conclude the lesson, the teacher revises the entire lesson and links it to the next lesson, and asks the key questions.</w:t>
            </w:r>
          </w:p>
          <w:p w:rsidR="000A664A" w:rsidRDefault="000A664A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A664A" w:rsidRDefault="0086008B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Mention 3 major types of rocks.</w:t>
            </w:r>
          </w:p>
          <w:p w:rsidR="00792BE6" w:rsidRDefault="0086008B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263F0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What is igneous, sedimentary and metamorphic rocks</w:t>
            </w:r>
            <w:r w:rsidR="00C262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?.</w:t>
            </w:r>
          </w:p>
          <w:p w:rsidR="00792BE6" w:rsidRDefault="00792BE6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92BE6" w:rsidRDefault="00792BE6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Assignment – </w:t>
            </w:r>
            <w:r w:rsidR="00DB791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mention 5 uses of rocks. </w:t>
            </w:r>
            <w:bookmarkStart w:id="0" w:name="_GoBack"/>
            <w:bookmarkEnd w:id="0"/>
          </w:p>
          <w:p w:rsidR="006613D9" w:rsidRPr="00D11BC9" w:rsidRDefault="006613D9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F143A2" w:rsidRDefault="00F143A2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D5BB1" w:rsidRDefault="003F44B7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listen, ask and answer questions. </w:t>
            </w:r>
          </w:p>
          <w:p w:rsidR="00DD28F8" w:rsidRDefault="00DD28F8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11E4E" w:rsidRPr="006C5E60" w:rsidRDefault="00F11E4E" w:rsidP="00142FF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695A90" w:rsidRDefault="000A30D3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A1912" w:rsidRDefault="003F44B7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Conclusion </w:t>
            </w:r>
          </w:p>
          <w:p w:rsidR="009A1912" w:rsidRPr="006C5E60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530BA" w:rsidRPr="006C5E60" w:rsidRDefault="00A530BA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A530BA" w:rsidRPr="006C5E60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7D1" w:rsidRDefault="006C77D1" w:rsidP="00190E01">
      <w:pPr>
        <w:spacing w:after="0" w:line="240" w:lineRule="auto"/>
      </w:pPr>
      <w:r>
        <w:separator/>
      </w:r>
    </w:p>
  </w:endnote>
  <w:endnote w:type="continuationSeparator" w:id="0">
    <w:p w:rsidR="006C77D1" w:rsidRDefault="006C77D1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7D1" w:rsidRDefault="006C77D1" w:rsidP="00190E01">
      <w:pPr>
        <w:spacing w:after="0" w:line="240" w:lineRule="auto"/>
      </w:pPr>
      <w:r>
        <w:separator/>
      </w:r>
    </w:p>
  </w:footnote>
  <w:footnote w:type="continuationSeparator" w:id="0">
    <w:p w:rsidR="006C77D1" w:rsidRDefault="006C77D1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2C7F"/>
    <w:multiLevelType w:val="hybridMultilevel"/>
    <w:tmpl w:val="7BC254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A72FF"/>
    <w:multiLevelType w:val="hybridMultilevel"/>
    <w:tmpl w:val="0666C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9F"/>
    <w:rsid w:val="0000131C"/>
    <w:rsid w:val="00001DAC"/>
    <w:rsid w:val="00002D14"/>
    <w:rsid w:val="00003E87"/>
    <w:rsid w:val="0000579F"/>
    <w:rsid w:val="00005B08"/>
    <w:rsid w:val="000116F6"/>
    <w:rsid w:val="00012329"/>
    <w:rsid w:val="00012965"/>
    <w:rsid w:val="00016998"/>
    <w:rsid w:val="00016C6A"/>
    <w:rsid w:val="000203A0"/>
    <w:rsid w:val="000203E0"/>
    <w:rsid w:val="00023DFA"/>
    <w:rsid w:val="0002611C"/>
    <w:rsid w:val="000267F0"/>
    <w:rsid w:val="00026E0A"/>
    <w:rsid w:val="000276EE"/>
    <w:rsid w:val="00030FDF"/>
    <w:rsid w:val="00031B18"/>
    <w:rsid w:val="00031EFC"/>
    <w:rsid w:val="0003377E"/>
    <w:rsid w:val="00034020"/>
    <w:rsid w:val="0004044A"/>
    <w:rsid w:val="00040547"/>
    <w:rsid w:val="000409CD"/>
    <w:rsid w:val="000429FD"/>
    <w:rsid w:val="000437F0"/>
    <w:rsid w:val="00045BC2"/>
    <w:rsid w:val="00053084"/>
    <w:rsid w:val="000530B8"/>
    <w:rsid w:val="0005394D"/>
    <w:rsid w:val="00053DD8"/>
    <w:rsid w:val="000554CB"/>
    <w:rsid w:val="000557EA"/>
    <w:rsid w:val="00055F5A"/>
    <w:rsid w:val="00056DC3"/>
    <w:rsid w:val="000605FE"/>
    <w:rsid w:val="000633A0"/>
    <w:rsid w:val="00063D2C"/>
    <w:rsid w:val="0006581B"/>
    <w:rsid w:val="00067BD6"/>
    <w:rsid w:val="00067E55"/>
    <w:rsid w:val="00070B7A"/>
    <w:rsid w:val="0007500D"/>
    <w:rsid w:val="00075A8B"/>
    <w:rsid w:val="0007635E"/>
    <w:rsid w:val="000773D9"/>
    <w:rsid w:val="00077D87"/>
    <w:rsid w:val="00081CC0"/>
    <w:rsid w:val="0008359D"/>
    <w:rsid w:val="0008424A"/>
    <w:rsid w:val="00084B64"/>
    <w:rsid w:val="00086ADB"/>
    <w:rsid w:val="00092186"/>
    <w:rsid w:val="000926FC"/>
    <w:rsid w:val="00093BA8"/>
    <w:rsid w:val="00095315"/>
    <w:rsid w:val="000965A2"/>
    <w:rsid w:val="000965F7"/>
    <w:rsid w:val="00097E92"/>
    <w:rsid w:val="000A0B4E"/>
    <w:rsid w:val="000A243C"/>
    <w:rsid w:val="000A30D3"/>
    <w:rsid w:val="000A3712"/>
    <w:rsid w:val="000A4DA7"/>
    <w:rsid w:val="000A4F15"/>
    <w:rsid w:val="000A55AC"/>
    <w:rsid w:val="000A609B"/>
    <w:rsid w:val="000A65F8"/>
    <w:rsid w:val="000A664A"/>
    <w:rsid w:val="000B0777"/>
    <w:rsid w:val="000B1703"/>
    <w:rsid w:val="000B2F85"/>
    <w:rsid w:val="000B52A4"/>
    <w:rsid w:val="000C046C"/>
    <w:rsid w:val="000C133A"/>
    <w:rsid w:val="000C265C"/>
    <w:rsid w:val="000C3544"/>
    <w:rsid w:val="000C3A99"/>
    <w:rsid w:val="000C3AE9"/>
    <w:rsid w:val="000C480F"/>
    <w:rsid w:val="000C6A8A"/>
    <w:rsid w:val="000C74D9"/>
    <w:rsid w:val="000D01B8"/>
    <w:rsid w:val="000D01BE"/>
    <w:rsid w:val="000D138F"/>
    <w:rsid w:val="000D1C50"/>
    <w:rsid w:val="000D32EB"/>
    <w:rsid w:val="000D4000"/>
    <w:rsid w:val="000D605C"/>
    <w:rsid w:val="000D78B8"/>
    <w:rsid w:val="000E10C9"/>
    <w:rsid w:val="000E1875"/>
    <w:rsid w:val="000E35B3"/>
    <w:rsid w:val="000E3A69"/>
    <w:rsid w:val="000E5E18"/>
    <w:rsid w:val="000E7E1D"/>
    <w:rsid w:val="000F66AB"/>
    <w:rsid w:val="00101292"/>
    <w:rsid w:val="00102A78"/>
    <w:rsid w:val="00102F80"/>
    <w:rsid w:val="00103FF9"/>
    <w:rsid w:val="0010459D"/>
    <w:rsid w:val="001051D2"/>
    <w:rsid w:val="001060EB"/>
    <w:rsid w:val="00110EEF"/>
    <w:rsid w:val="001115AA"/>
    <w:rsid w:val="001129D4"/>
    <w:rsid w:val="00114C55"/>
    <w:rsid w:val="00115088"/>
    <w:rsid w:val="0011589F"/>
    <w:rsid w:val="00120CE9"/>
    <w:rsid w:val="00121BD8"/>
    <w:rsid w:val="00121EAB"/>
    <w:rsid w:val="0012359B"/>
    <w:rsid w:val="001247AD"/>
    <w:rsid w:val="00124D8B"/>
    <w:rsid w:val="00124F4D"/>
    <w:rsid w:val="0012544C"/>
    <w:rsid w:val="00126364"/>
    <w:rsid w:val="00126411"/>
    <w:rsid w:val="00126803"/>
    <w:rsid w:val="001272FC"/>
    <w:rsid w:val="00133144"/>
    <w:rsid w:val="001362C9"/>
    <w:rsid w:val="0013704D"/>
    <w:rsid w:val="00142639"/>
    <w:rsid w:val="00142FFF"/>
    <w:rsid w:val="00143FD6"/>
    <w:rsid w:val="00144BC7"/>
    <w:rsid w:val="001470AE"/>
    <w:rsid w:val="00147FC4"/>
    <w:rsid w:val="00152530"/>
    <w:rsid w:val="0015572A"/>
    <w:rsid w:val="001566F8"/>
    <w:rsid w:val="00157CDA"/>
    <w:rsid w:val="00163508"/>
    <w:rsid w:val="00164FDB"/>
    <w:rsid w:val="00165305"/>
    <w:rsid w:val="001653A2"/>
    <w:rsid w:val="001662C7"/>
    <w:rsid w:val="00170A03"/>
    <w:rsid w:val="00170B6F"/>
    <w:rsid w:val="00171626"/>
    <w:rsid w:val="001717E1"/>
    <w:rsid w:val="00172A27"/>
    <w:rsid w:val="001738C5"/>
    <w:rsid w:val="001739F0"/>
    <w:rsid w:val="00174954"/>
    <w:rsid w:val="00174C60"/>
    <w:rsid w:val="0017524A"/>
    <w:rsid w:val="001754F7"/>
    <w:rsid w:val="00175565"/>
    <w:rsid w:val="001808C5"/>
    <w:rsid w:val="00180A9B"/>
    <w:rsid w:val="0018285A"/>
    <w:rsid w:val="0018672F"/>
    <w:rsid w:val="00187BD8"/>
    <w:rsid w:val="00190E01"/>
    <w:rsid w:val="001917C0"/>
    <w:rsid w:val="001931BD"/>
    <w:rsid w:val="00194DD0"/>
    <w:rsid w:val="00196122"/>
    <w:rsid w:val="001A112C"/>
    <w:rsid w:val="001A52B5"/>
    <w:rsid w:val="001A6601"/>
    <w:rsid w:val="001A6D38"/>
    <w:rsid w:val="001A7E66"/>
    <w:rsid w:val="001B21B8"/>
    <w:rsid w:val="001B2763"/>
    <w:rsid w:val="001B46D3"/>
    <w:rsid w:val="001B5053"/>
    <w:rsid w:val="001B75EE"/>
    <w:rsid w:val="001B7688"/>
    <w:rsid w:val="001B7F1A"/>
    <w:rsid w:val="001C1D33"/>
    <w:rsid w:val="001C2E6A"/>
    <w:rsid w:val="001C3E95"/>
    <w:rsid w:val="001C5FD5"/>
    <w:rsid w:val="001D1F6E"/>
    <w:rsid w:val="001D3C10"/>
    <w:rsid w:val="001D4DCC"/>
    <w:rsid w:val="001D6718"/>
    <w:rsid w:val="001E17F2"/>
    <w:rsid w:val="001E4CA7"/>
    <w:rsid w:val="001E5BA0"/>
    <w:rsid w:val="001E6064"/>
    <w:rsid w:val="001E607B"/>
    <w:rsid w:val="001E63C2"/>
    <w:rsid w:val="001E779F"/>
    <w:rsid w:val="001F13BE"/>
    <w:rsid w:val="001F39F9"/>
    <w:rsid w:val="001F3A13"/>
    <w:rsid w:val="001F4317"/>
    <w:rsid w:val="001F6BBF"/>
    <w:rsid w:val="001F74BC"/>
    <w:rsid w:val="001F7F4A"/>
    <w:rsid w:val="00200368"/>
    <w:rsid w:val="00201555"/>
    <w:rsid w:val="00201681"/>
    <w:rsid w:val="002021DF"/>
    <w:rsid w:val="00202277"/>
    <w:rsid w:val="002029DA"/>
    <w:rsid w:val="00206F8C"/>
    <w:rsid w:val="00207F09"/>
    <w:rsid w:val="00211172"/>
    <w:rsid w:val="002117D6"/>
    <w:rsid w:val="00213183"/>
    <w:rsid w:val="002135C9"/>
    <w:rsid w:val="00213D71"/>
    <w:rsid w:val="00214A89"/>
    <w:rsid w:val="002205E6"/>
    <w:rsid w:val="00220A1B"/>
    <w:rsid w:val="00221F11"/>
    <w:rsid w:val="002242AF"/>
    <w:rsid w:val="00226240"/>
    <w:rsid w:val="00230C52"/>
    <w:rsid w:val="00234AE0"/>
    <w:rsid w:val="00234B3E"/>
    <w:rsid w:val="002354F1"/>
    <w:rsid w:val="00235B6E"/>
    <w:rsid w:val="00236BE3"/>
    <w:rsid w:val="002402F6"/>
    <w:rsid w:val="00240F4D"/>
    <w:rsid w:val="00242FFF"/>
    <w:rsid w:val="002442CB"/>
    <w:rsid w:val="00244FC2"/>
    <w:rsid w:val="0024530B"/>
    <w:rsid w:val="002473B8"/>
    <w:rsid w:val="00247742"/>
    <w:rsid w:val="002505B7"/>
    <w:rsid w:val="00250793"/>
    <w:rsid w:val="002508BE"/>
    <w:rsid w:val="00251342"/>
    <w:rsid w:val="00251581"/>
    <w:rsid w:val="00251589"/>
    <w:rsid w:val="002528C3"/>
    <w:rsid w:val="002532F8"/>
    <w:rsid w:val="0025634A"/>
    <w:rsid w:val="00262B9F"/>
    <w:rsid w:val="00263729"/>
    <w:rsid w:val="00263F01"/>
    <w:rsid w:val="00264D6C"/>
    <w:rsid w:val="00265399"/>
    <w:rsid w:val="002679CE"/>
    <w:rsid w:val="00270E7D"/>
    <w:rsid w:val="00276C3D"/>
    <w:rsid w:val="00280066"/>
    <w:rsid w:val="00280A5D"/>
    <w:rsid w:val="002830CC"/>
    <w:rsid w:val="002847B7"/>
    <w:rsid w:val="00286A22"/>
    <w:rsid w:val="00287C3D"/>
    <w:rsid w:val="00291EFD"/>
    <w:rsid w:val="0029260D"/>
    <w:rsid w:val="00292FB2"/>
    <w:rsid w:val="002939B6"/>
    <w:rsid w:val="00293A64"/>
    <w:rsid w:val="002951BE"/>
    <w:rsid w:val="00295347"/>
    <w:rsid w:val="002971D7"/>
    <w:rsid w:val="00297836"/>
    <w:rsid w:val="002A1C5F"/>
    <w:rsid w:val="002A71DE"/>
    <w:rsid w:val="002A74B5"/>
    <w:rsid w:val="002B2795"/>
    <w:rsid w:val="002B53AC"/>
    <w:rsid w:val="002C04B6"/>
    <w:rsid w:val="002C188A"/>
    <w:rsid w:val="002C1B0A"/>
    <w:rsid w:val="002C1E29"/>
    <w:rsid w:val="002C24EA"/>
    <w:rsid w:val="002C26D7"/>
    <w:rsid w:val="002C31BB"/>
    <w:rsid w:val="002C33A6"/>
    <w:rsid w:val="002C37CD"/>
    <w:rsid w:val="002C4700"/>
    <w:rsid w:val="002C6590"/>
    <w:rsid w:val="002C709A"/>
    <w:rsid w:val="002C722F"/>
    <w:rsid w:val="002C76AA"/>
    <w:rsid w:val="002D24E7"/>
    <w:rsid w:val="002D35F5"/>
    <w:rsid w:val="002D567B"/>
    <w:rsid w:val="002D669E"/>
    <w:rsid w:val="002D723F"/>
    <w:rsid w:val="002D7A08"/>
    <w:rsid w:val="002E15F5"/>
    <w:rsid w:val="002E22D1"/>
    <w:rsid w:val="002E26A4"/>
    <w:rsid w:val="002E30BE"/>
    <w:rsid w:val="002E4037"/>
    <w:rsid w:val="002E660A"/>
    <w:rsid w:val="002F11B1"/>
    <w:rsid w:val="002F14F0"/>
    <w:rsid w:val="002F2084"/>
    <w:rsid w:val="002F425F"/>
    <w:rsid w:val="002F50F9"/>
    <w:rsid w:val="002F60EA"/>
    <w:rsid w:val="002F6709"/>
    <w:rsid w:val="002F730E"/>
    <w:rsid w:val="003005C8"/>
    <w:rsid w:val="00302FD0"/>
    <w:rsid w:val="00303362"/>
    <w:rsid w:val="00303692"/>
    <w:rsid w:val="0030526B"/>
    <w:rsid w:val="0030630E"/>
    <w:rsid w:val="003065AF"/>
    <w:rsid w:val="00310899"/>
    <w:rsid w:val="00312AF4"/>
    <w:rsid w:val="00312C12"/>
    <w:rsid w:val="00314B70"/>
    <w:rsid w:val="00314D71"/>
    <w:rsid w:val="00315575"/>
    <w:rsid w:val="003157E5"/>
    <w:rsid w:val="00316CAB"/>
    <w:rsid w:val="0031744D"/>
    <w:rsid w:val="00317E45"/>
    <w:rsid w:val="003206B2"/>
    <w:rsid w:val="00322148"/>
    <w:rsid w:val="00323C46"/>
    <w:rsid w:val="0032605D"/>
    <w:rsid w:val="00330013"/>
    <w:rsid w:val="0033054C"/>
    <w:rsid w:val="00333A7B"/>
    <w:rsid w:val="00334AC2"/>
    <w:rsid w:val="00335779"/>
    <w:rsid w:val="00336971"/>
    <w:rsid w:val="00337A54"/>
    <w:rsid w:val="00340022"/>
    <w:rsid w:val="0034213C"/>
    <w:rsid w:val="00343CEF"/>
    <w:rsid w:val="00343D85"/>
    <w:rsid w:val="00347FB1"/>
    <w:rsid w:val="00350901"/>
    <w:rsid w:val="00351FC2"/>
    <w:rsid w:val="0035205D"/>
    <w:rsid w:val="00353339"/>
    <w:rsid w:val="003535D0"/>
    <w:rsid w:val="00353DD2"/>
    <w:rsid w:val="003540D2"/>
    <w:rsid w:val="0035492C"/>
    <w:rsid w:val="00355A50"/>
    <w:rsid w:val="00360409"/>
    <w:rsid w:val="00360656"/>
    <w:rsid w:val="00362046"/>
    <w:rsid w:val="00366274"/>
    <w:rsid w:val="00375ADA"/>
    <w:rsid w:val="003760DA"/>
    <w:rsid w:val="003762D8"/>
    <w:rsid w:val="0038014B"/>
    <w:rsid w:val="00380165"/>
    <w:rsid w:val="00380234"/>
    <w:rsid w:val="00382934"/>
    <w:rsid w:val="00384633"/>
    <w:rsid w:val="00385585"/>
    <w:rsid w:val="00386159"/>
    <w:rsid w:val="00387B7A"/>
    <w:rsid w:val="00390035"/>
    <w:rsid w:val="00390C0C"/>
    <w:rsid w:val="00391743"/>
    <w:rsid w:val="00393D46"/>
    <w:rsid w:val="00396E2D"/>
    <w:rsid w:val="00397F55"/>
    <w:rsid w:val="003A137B"/>
    <w:rsid w:val="003A2147"/>
    <w:rsid w:val="003A27AA"/>
    <w:rsid w:val="003A30E7"/>
    <w:rsid w:val="003A31FE"/>
    <w:rsid w:val="003A324A"/>
    <w:rsid w:val="003A36A9"/>
    <w:rsid w:val="003B65DF"/>
    <w:rsid w:val="003C0509"/>
    <w:rsid w:val="003C0EC0"/>
    <w:rsid w:val="003C2D2F"/>
    <w:rsid w:val="003C342C"/>
    <w:rsid w:val="003C350D"/>
    <w:rsid w:val="003C3B32"/>
    <w:rsid w:val="003C5732"/>
    <w:rsid w:val="003C6315"/>
    <w:rsid w:val="003C7175"/>
    <w:rsid w:val="003C747E"/>
    <w:rsid w:val="003D0DF2"/>
    <w:rsid w:val="003D0E07"/>
    <w:rsid w:val="003D16DB"/>
    <w:rsid w:val="003D2D8C"/>
    <w:rsid w:val="003D4F75"/>
    <w:rsid w:val="003D5F71"/>
    <w:rsid w:val="003E24A4"/>
    <w:rsid w:val="003E3C30"/>
    <w:rsid w:val="003E4313"/>
    <w:rsid w:val="003E5CCF"/>
    <w:rsid w:val="003E5ED8"/>
    <w:rsid w:val="003E762E"/>
    <w:rsid w:val="003E7900"/>
    <w:rsid w:val="003F033F"/>
    <w:rsid w:val="003F0600"/>
    <w:rsid w:val="003F25BD"/>
    <w:rsid w:val="003F44B7"/>
    <w:rsid w:val="003F6217"/>
    <w:rsid w:val="0040056B"/>
    <w:rsid w:val="00400DC4"/>
    <w:rsid w:val="00401C7B"/>
    <w:rsid w:val="00403B19"/>
    <w:rsid w:val="00406880"/>
    <w:rsid w:val="004069E0"/>
    <w:rsid w:val="00406B4F"/>
    <w:rsid w:val="00414B17"/>
    <w:rsid w:val="004163BC"/>
    <w:rsid w:val="0042060C"/>
    <w:rsid w:val="00423091"/>
    <w:rsid w:val="00424E56"/>
    <w:rsid w:val="00425C4D"/>
    <w:rsid w:val="00426C71"/>
    <w:rsid w:val="00426EE0"/>
    <w:rsid w:val="00427F14"/>
    <w:rsid w:val="00431C92"/>
    <w:rsid w:val="00432908"/>
    <w:rsid w:val="004336AF"/>
    <w:rsid w:val="00433813"/>
    <w:rsid w:val="00434767"/>
    <w:rsid w:val="0043682A"/>
    <w:rsid w:val="00437677"/>
    <w:rsid w:val="00440F2A"/>
    <w:rsid w:val="004426B0"/>
    <w:rsid w:val="004446CB"/>
    <w:rsid w:val="0044586D"/>
    <w:rsid w:val="00445FC7"/>
    <w:rsid w:val="004469EA"/>
    <w:rsid w:val="00447735"/>
    <w:rsid w:val="00450900"/>
    <w:rsid w:val="00452BA1"/>
    <w:rsid w:val="0045309F"/>
    <w:rsid w:val="0045316E"/>
    <w:rsid w:val="00454B03"/>
    <w:rsid w:val="00456BE9"/>
    <w:rsid w:val="00456D1A"/>
    <w:rsid w:val="00456FC1"/>
    <w:rsid w:val="00457DC7"/>
    <w:rsid w:val="0046038E"/>
    <w:rsid w:val="00461563"/>
    <w:rsid w:val="00463A9D"/>
    <w:rsid w:val="00463BD4"/>
    <w:rsid w:val="00464853"/>
    <w:rsid w:val="00470C76"/>
    <w:rsid w:val="00473E1E"/>
    <w:rsid w:val="00474198"/>
    <w:rsid w:val="00474B8B"/>
    <w:rsid w:val="00474DC6"/>
    <w:rsid w:val="00475BFD"/>
    <w:rsid w:val="00483676"/>
    <w:rsid w:val="00486609"/>
    <w:rsid w:val="0048674B"/>
    <w:rsid w:val="00487BC8"/>
    <w:rsid w:val="00490B3E"/>
    <w:rsid w:val="00490FCF"/>
    <w:rsid w:val="00491473"/>
    <w:rsid w:val="0049165E"/>
    <w:rsid w:val="004921AC"/>
    <w:rsid w:val="0049254D"/>
    <w:rsid w:val="00492B7B"/>
    <w:rsid w:val="004947AA"/>
    <w:rsid w:val="0049491B"/>
    <w:rsid w:val="004A17D5"/>
    <w:rsid w:val="004A1E26"/>
    <w:rsid w:val="004A1E8D"/>
    <w:rsid w:val="004A2564"/>
    <w:rsid w:val="004A5C1F"/>
    <w:rsid w:val="004A711F"/>
    <w:rsid w:val="004A7885"/>
    <w:rsid w:val="004B13F4"/>
    <w:rsid w:val="004B1B5A"/>
    <w:rsid w:val="004B1E26"/>
    <w:rsid w:val="004B391A"/>
    <w:rsid w:val="004B3DCD"/>
    <w:rsid w:val="004B4B92"/>
    <w:rsid w:val="004B65BB"/>
    <w:rsid w:val="004B7638"/>
    <w:rsid w:val="004C01F4"/>
    <w:rsid w:val="004C09FB"/>
    <w:rsid w:val="004C2A29"/>
    <w:rsid w:val="004C2BCF"/>
    <w:rsid w:val="004C35C2"/>
    <w:rsid w:val="004C6AD2"/>
    <w:rsid w:val="004C72C4"/>
    <w:rsid w:val="004D008D"/>
    <w:rsid w:val="004D0BB0"/>
    <w:rsid w:val="004D1AF0"/>
    <w:rsid w:val="004D2FE6"/>
    <w:rsid w:val="004D36F0"/>
    <w:rsid w:val="004D61EA"/>
    <w:rsid w:val="004D73D1"/>
    <w:rsid w:val="004E18F0"/>
    <w:rsid w:val="004E31FF"/>
    <w:rsid w:val="004F2340"/>
    <w:rsid w:val="004F4473"/>
    <w:rsid w:val="00500DBF"/>
    <w:rsid w:val="005010AA"/>
    <w:rsid w:val="005015A1"/>
    <w:rsid w:val="005018BA"/>
    <w:rsid w:val="0050366E"/>
    <w:rsid w:val="0050519D"/>
    <w:rsid w:val="005051C5"/>
    <w:rsid w:val="00507154"/>
    <w:rsid w:val="00514B84"/>
    <w:rsid w:val="00514E91"/>
    <w:rsid w:val="00515038"/>
    <w:rsid w:val="0051562E"/>
    <w:rsid w:val="005160FA"/>
    <w:rsid w:val="0051652E"/>
    <w:rsid w:val="00517C84"/>
    <w:rsid w:val="005218D1"/>
    <w:rsid w:val="005243C0"/>
    <w:rsid w:val="00525E0A"/>
    <w:rsid w:val="00526407"/>
    <w:rsid w:val="00526786"/>
    <w:rsid w:val="0052688B"/>
    <w:rsid w:val="00527C86"/>
    <w:rsid w:val="00531FE6"/>
    <w:rsid w:val="00532819"/>
    <w:rsid w:val="005333F1"/>
    <w:rsid w:val="00533647"/>
    <w:rsid w:val="00534346"/>
    <w:rsid w:val="00534501"/>
    <w:rsid w:val="00541855"/>
    <w:rsid w:val="00542892"/>
    <w:rsid w:val="0054546A"/>
    <w:rsid w:val="00547B09"/>
    <w:rsid w:val="00552C39"/>
    <w:rsid w:val="00554028"/>
    <w:rsid w:val="0055450C"/>
    <w:rsid w:val="0055459C"/>
    <w:rsid w:val="00555388"/>
    <w:rsid w:val="00556EF1"/>
    <w:rsid w:val="00560D00"/>
    <w:rsid w:val="005671E2"/>
    <w:rsid w:val="00571533"/>
    <w:rsid w:val="00572818"/>
    <w:rsid w:val="00572C7E"/>
    <w:rsid w:val="005730E6"/>
    <w:rsid w:val="0057436B"/>
    <w:rsid w:val="00576B3B"/>
    <w:rsid w:val="00577301"/>
    <w:rsid w:val="0058051C"/>
    <w:rsid w:val="00581CBA"/>
    <w:rsid w:val="00581E07"/>
    <w:rsid w:val="00582053"/>
    <w:rsid w:val="0058244B"/>
    <w:rsid w:val="00582E55"/>
    <w:rsid w:val="00584A8F"/>
    <w:rsid w:val="00584CAC"/>
    <w:rsid w:val="005854D3"/>
    <w:rsid w:val="00587216"/>
    <w:rsid w:val="00591931"/>
    <w:rsid w:val="0059274B"/>
    <w:rsid w:val="00595AD6"/>
    <w:rsid w:val="0059641A"/>
    <w:rsid w:val="005A3586"/>
    <w:rsid w:val="005A3CA6"/>
    <w:rsid w:val="005A3CB9"/>
    <w:rsid w:val="005A4A75"/>
    <w:rsid w:val="005A5802"/>
    <w:rsid w:val="005A6BE8"/>
    <w:rsid w:val="005B0A2A"/>
    <w:rsid w:val="005B1D9E"/>
    <w:rsid w:val="005B43F0"/>
    <w:rsid w:val="005C201F"/>
    <w:rsid w:val="005C4157"/>
    <w:rsid w:val="005C5187"/>
    <w:rsid w:val="005C6706"/>
    <w:rsid w:val="005C702E"/>
    <w:rsid w:val="005C7BF8"/>
    <w:rsid w:val="005D3BD4"/>
    <w:rsid w:val="005D3D38"/>
    <w:rsid w:val="005E08EB"/>
    <w:rsid w:val="005E188B"/>
    <w:rsid w:val="005E25AA"/>
    <w:rsid w:val="005E34A1"/>
    <w:rsid w:val="005F361A"/>
    <w:rsid w:val="005F3725"/>
    <w:rsid w:val="005F43A9"/>
    <w:rsid w:val="005F5DC0"/>
    <w:rsid w:val="005F604B"/>
    <w:rsid w:val="005F66D0"/>
    <w:rsid w:val="005F768A"/>
    <w:rsid w:val="00600AAA"/>
    <w:rsid w:val="00604189"/>
    <w:rsid w:val="006059F8"/>
    <w:rsid w:val="00606C36"/>
    <w:rsid w:val="0060733C"/>
    <w:rsid w:val="00611040"/>
    <w:rsid w:val="0061459D"/>
    <w:rsid w:val="00614AFE"/>
    <w:rsid w:val="00617183"/>
    <w:rsid w:val="0062225A"/>
    <w:rsid w:val="006222FB"/>
    <w:rsid w:val="00623A20"/>
    <w:rsid w:val="00624230"/>
    <w:rsid w:val="00624B9A"/>
    <w:rsid w:val="0062530D"/>
    <w:rsid w:val="00625FBB"/>
    <w:rsid w:val="00630BEE"/>
    <w:rsid w:val="00631046"/>
    <w:rsid w:val="0063121D"/>
    <w:rsid w:val="0063454C"/>
    <w:rsid w:val="00634CF2"/>
    <w:rsid w:val="00635264"/>
    <w:rsid w:val="006355C6"/>
    <w:rsid w:val="00637620"/>
    <w:rsid w:val="0064051C"/>
    <w:rsid w:val="00640BC4"/>
    <w:rsid w:val="006410CE"/>
    <w:rsid w:val="00642A2E"/>
    <w:rsid w:val="00643766"/>
    <w:rsid w:val="00643E15"/>
    <w:rsid w:val="00643F8E"/>
    <w:rsid w:val="0064467C"/>
    <w:rsid w:val="00644738"/>
    <w:rsid w:val="00644F4E"/>
    <w:rsid w:val="00645140"/>
    <w:rsid w:val="00645BFF"/>
    <w:rsid w:val="00650FCC"/>
    <w:rsid w:val="006513CF"/>
    <w:rsid w:val="006525F5"/>
    <w:rsid w:val="0065506D"/>
    <w:rsid w:val="0065529F"/>
    <w:rsid w:val="00655E5C"/>
    <w:rsid w:val="00656B93"/>
    <w:rsid w:val="006613D9"/>
    <w:rsid w:val="00661A1B"/>
    <w:rsid w:val="006676D5"/>
    <w:rsid w:val="00672B0C"/>
    <w:rsid w:val="00672DC1"/>
    <w:rsid w:val="00676D99"/>
    <w:rsid w:val="00682FBB"/>
    <w:rsid w:val="0068338F"/>
    <w:rsid w:val="006847DB"/>
    <w:rsid w:val="00684B8F"/>
    <w:rsid w:val="00690029"/>
    <w:rsid w:val="006902F6"/>
    <w:rsid w:val="00691705"/>
    <w:rsid w:val="00692DAC"/>
    <w:rsid w:val="006950A5"/>
    <w:rsid w:val="006952A0"/>
    <w:rsid w:val="00695A90"/>
    <w:rsid w:val="00696797"/>
    <w:rsid w:val="006A030C"/>
    <w:rsid w:val="006A043D"/>
    <w:rsid w:val="006A0536"/>
    <w:rsid w:val="006A1C35"/>
    <w:rsid w:val="006A1C3F"/>
    <w:rsid w:val="006A3C8D"/>
    <w:rsid w:val="006A4049"/>
    <w:rsid w:val="006A462F"/>
    <w:rsid w:val="006A4706"/>
    <w:rsid w:val="006A4FF2"/>
    <w:rsid w:val="006A7CDF"/>
    <w:rsid w:val="006B0B46"/>
    <w:rsid w:val="006B228B"/>
    <w:rsid w:val="006B57E8"/>
    <w:rsid w:val="006B5EBF"/>
    <w:rsid w:val="006B71C5"/>
    <w:rsid w:val="006B77C4"/>
    <w:rsid w:val="006C0935"/>
    <w:rsid w:val="006C4BBA"/>
    <w:rsid w:val="006C574E"/>
    <w:rsid w:val="006C5E60"/>
    <w:rsid w:val="006C6670"/>
    <w:rsid w:val="006C77D1"/>
    <w:rsid w:val="006D6071"/>
    <w:rsid w:val="006D6A6C"/>
    <w:rsid w:val="006E27A7"/>
    <w:rsid w:val="006E289F"/>
    <w:rsid w:val="006E5C47"/>
    <w:rsid w:val="006E6398"/>
    <w:rsid w:val="006F4902"/>
    <w:rsid w:val="006F4B87"/>
    <w:rsid w:val="006F5005"/>
    <w:rsid w:val="006F5493"/>
    <w:rsid w:val="006F797E"/>
    <w:rsid w:val="007011FF"/>
    <w:rsid w:val="007019A3"/>
    <w:rsid w:val="0070474F"/>
    <w:rsid w:val="00705A33"/>
    <w:rsid w:val="00705F2F"/>
    <w:rsid w:val="007062B2"/>
    <w:rsid w:val="007070D7"/>
    <w:rsid w:val="0071129D"/>
    <w:rsid w:val="00711C4A"/>
    <w:rsid w:val="00712E69"/>
    <w:rsid w:val="00713374"/>
    <w:rsid w:val="0071392D"/>
    <w:rsid w:val="0071484E"/>
    <w:rsid w:val="007154C3"/>
    <w:rsid w:val="00716487"/>
    <w:rsid w:val="00716C76"/>
    <w:rsid w:val="00720744"/>
    <w:rsid w:val="007216BF"/>
    <w:rsid w:val="0072312D"/>
    <w:rsid w:val="0072595E"/>
    <w:rsid w:val="00725EDB"/>
    <w:rsid w:val="007260F5"/>
    <w:rsid w:val="00726357"/>
    <w:rsid w:val="007266CD"/>
    <w:rsid w:val="007279B9"/>
    <w:rsid w:val="00727FEF"/>
    <w:rsid w:val="0073185E"/>
    <w:rsid w:val="00731885"/>
    <w:rsid w:val="0073269F"/>
    <w:rsid w:val="00732B17"/>
    <w:rsid w:val="00734874"/>
    <w:rsid w:val="00735DC9"/>
    <w:rsid w:val="007379B0"/>
    <w:rsid w:val="00737B4A"/>
    <w:rsid w:val="007401CE"/>
    <w:rsid w:val="007408DD"/>
    <w:rsid w:val="0074198D"/>
    <w:rsid w:val="00741A0D"/>
    <w:rsid w:val="00742767"/>
    <w:rsid w:val="00746AD4"/>
    <w:rsid w:val="00746EBE"/>
    <w:rsid w:val="00747FA9"/>
    <w:rsid w:val="00752BE0"/>
    <w:rsid w:val="00753DD3"/>
    <w:rsid w:val="00754082"/>
    <w:rsid w:val="0076139C"/>
    <w:rsid w:val="00764C66"/>
    <w:rsid w:val="00765942"/>
    <w:rsid w:val="0076641A"/>
    <w:rsid w:val="00766632"/>
    <w:rsid w:val="007701CB"/>
    <w:rsid w:val="00770C4B"/>
    <w:rsid w:val="00772663"/>
    <w:rsid w:val="007734BE"/>
    <w:rsid w:val="00773FD5"/>
    <w:rsid w:val="0078005D"/>
    <w:rsid w:val="007801D9"/>
    <w:rsid w:val="00780B5B"/>
    <w:rsid w:val="00782776"/>
    <w:rsid w:val="00782E46"/>
    <w:rsid w:val="00787961"/>
    <w:rsid w:val="0079009E"/>
    <w:rsid w:val="00790E9E"/>
    <w:rsid w:val="00792BE6"/>
    <w:rsid w:val="00793DE1"/>
    <w:rsid w:val="0079503B"/>
    <w:rsid w:val="0079597F"/>
    <w:rsid w:val="0079633F"/>
    <w:rsid w:val="007979F0"/>
    <w:rsid w:val="007A06A2"/>
    <w:rsid w:val="007A1E4C"/>
    <w:rsid w:val="007A2ACB"/>
    <w:rsid w:val="007A50B6"/>
    <w:rsid w:val="007A7E18"/>
    <w:rsid w:val="007B226F"/>
    <w:rsid w:val="007B2D22"/>
    <w:rsid w:val="007B33CA"/>
    <w:rsid w:val="007B7CD3"/>
    <w:rsid w:val="007C0C9F"/>
    <w:rsid w:val="007C7D44"/>
    <w:rsid w:val="007D0ED0"/>
    <w:rsid w:val="007D18CD"/>
    <w:rsid w:val="007D33BC"/>
    <w:rsid w:val="007D391C"/>
    <w:rsid w:val="007D3B27"/>
    <w:rsid w:val="007D44DC"/>
    <w:rsid w:val="007D541B"/>
    <w:rsid w:val="007D6848"/>
    <w:rsid w:val="007D6B69"/>
    <w:rsid w:val="007D6C44"/>
    <w:rsid w:val="007D6F5F"/>
    <w:rsid w:val="007D7156"/>
    <w:rsid w:val="007E7539"/>
    <w:rsid w:val="007F0A38"/>
    <w:rsid w:val="007F244A"/>
    <w:rsid w:val="007F2EAD"/>
    <w:rsid w:val="007F7410"/>
    <w:rsid w:val="0080164F"/>
    <w:rsid w:val="00802652"/>
    <w:rsid w:val="00803388"/>
    <w:rsid w:val="008036CB"/>
    <w:rsid w:val="008121A6"/>
    <w:rsid w:val="008159C3"/>
    <w:rsid w:val="008160DF"/>
    <w:rsid w:val="0082052C"/>
    <w:rsid w:val="00821473"/>
    <w:rsid w:val="00821EFE"/>
    <w:rsid w:val="00822AE4"/>
    <w:rsid w:val="008238AB"/>
    <w:rsid w:val="00824D0E"/>
    <w:rsid w:val="00827124"/>
    <w:rsid w:val="0083022E"/>
    <w:rsid w:val="008314AE"/>
    <w:rsid w:val="00831A65"/>
    <w:rsid w:val="00832992"/>
    <w:rsid w:val="00834349"/>
    <w:rsid w:val="00835F43"/>
    <w:rsid w:val="00841A7F"/>
    <w:rsid w:val="0085114C"/>
    <w:rsid w:val="008513CD"/>
    <w:rsid w:val="00852C34"/>
    <w:rsid w:val="00852F75"/>
    <w:rsid w:val="008530A3"/>
    <w:rsid w:val="0085571C"/>
    <w:rsid w:val="00856EFA"/>
    <w:rsid w:val="0086008B"/>
    <w:rsid w:val="00860489"/>
    <w:rsid w:val="008605A9"/>
    <w:rsid w:val="00861F8A"/>
    <w:rsid w:val="008633DF"/>
    <w:rsid w:val="00863494"/>
    <w:rsid w:val="00864D46"/>
    <w:rsid w:val="00865B0E"/>
    <w:rsid w:val="00866748"/>
    <w:rsid w:val="00871413"/>
    <w:rsid w:val="00871B36"/>
    <w:rsid w:val="00871F80"/>
    <w:rsid w:val="00872DFA"/>
    <w:rsid w:val="008737FA"/>
    <w:rsid w:val="00875749"/>
    <w:rsid w:val="008766A0"/>
    <w:rsid w:val="008766D5"/>
    <w:rsid w:val="0087722E"/>
    <w:rsid w:val="00881685"/>
    <w:rsid w:val="00882227"/>
    <w:rsid w:val="00882832"/>
    <w:rsid w:val="00883A22"/>
    <w:rsid w:val="00884896"/>
    <w:rsid w:val="00886D82"/>
    <w:rsid w:val="00890049"/>
    <w:rsid w:val="00890691"/>
    <w:rsid w:val="00890A58"/>
    <w:rsid w:val="00890A84"/>
    <w:rsid w:val="00892574"/>
    <w:rsid w:val="00892666"/>
    <w:rsid w:val="00892E85"/>
    <w:rsid w:val="008934EC"/>
    <w:rsid w:val="00893B8E"/>
    <w:rsid w:val="0089471B"/>
    <w:rsid w:val="00894A6D"/>
    <w:rsid w:val="008958B4"/>
    <w:rsid w:val="00895D59"/>
    <w:rsid w:val="008974E6"/>
    <w:rsid w:val="008A4475"/>
    <w:rsid w:val="008A48E4"/>
    <w:rsid w:val="008A56E8"/>
    <w:rsid w:val="008B02FA"/>
    <w:rsid w:val="008B259F"/>
    <w:rsid w:val="008B2A44"/>
    <w:rsid w:val="008B2BE4"/>
    <w:rsid w:val="008B41A3"/>
    <w:rsid w:val="008B43EF"/>
    <w:rsid w:val="008B5CD8"/>
    <w:rsid w:val="008B6738"/>
    <w:rsid w:val="008B75DA"/>
    <w:rsid w:val="008C0B7B"/>
    <w:rsid w:val="008C26C2"/>
    <w:rsid w:val="008C3A52"/>
    <w:rsid w:val="008C4A3C"/>
    <w:rsid w:val="008C4BBA"/>
    <w:rsid w:val="008C6A7C"/>
    <w:rsid w:val="008D2244"/>
    <w:rsid w:val="008D28D5"/>
    <w:rsid w:val="008D296E"/>
    <w:rsid w:val="008D2B18"/>
    <w:rsid w:val="008D3131"/>
    <w:rsid w:val="008D478A"/>
    <w:rsid w:val="008D51CD"/>
    <w:rsid w:val="008D539D"/>
    <w:rsid w:val="008D5E42"/>
    <w:rsid w:val="008E0570"/>
    <w:rsid w:val="008E26F8"/>
    <w:rsid w:val="008E5A22"/>
    <w:rsid w:val="008E5A8F"/>
    <w:rsid w:val="008E6E45"/>
    <w:rsid w:val="008F001A"/>
    <w:rsid w:val="008F1E1C"/>
    <w:rsid w:val="008F56C4"/>
    <w:rsid w:val="008F6950"/>
    <w:rsid w:val="008F720B"/>
    <w:rsid w:val="009032A5"/>
    <w:rsid w:val="00906A8F"/>
    <w:rsid w:val="00910911"/>
    <w:rsid w:val="00911937"/>
    <w:rsid w:val="00913D45"/>
    <w:rsid w:val="00914DB7"/>
    <w:rsid w:val="00915029"/>
    <w:rsid w:val="00923A98"/>
    <w:rsid w:val="0092402A"/>
    <w:rsid w:val="009247B4"/>
    <w:rsid w:val="00924DA7"/>
    <w:rsid w:val="00925A45"/>
    <w:rsid w:val="0092626D"/>
    <w:rsid w:val="0092662F"/>
    <w:rsid w:val="0092695A"/>
    <w:rsid w:val="00927643"/>
    <w:rsid w:val="0093062E"/>
    <w:rsid w:val="00930CCC"/>
    <w:rsid w:val="00930ECB"/>
    <w:rsid w:val="00933D8F"/>
    <w:rsid w:val="00934226"/>
    <w:rsid w:val="00934F8A"/>
    <w:rsid w:val="0093525F"/>
    <w:rsid w:val="00937C3A"/>
    <w:rsid w:val="00940E51"/>
    <w:rsid w:val="00941209"/>
    <w:rsid w:val="009413F4"/>
    <w:rsid w:val="00942A1D"/>
    <w:rsid w:val="00942E9A"/>
    <w:rsid w:val="00945494"/>
    <w:rsid w:val="009455EA"/>
    <w:rsid w:val="009457A6"/>
    <w:rsid w:val="00945E17"/>
    <w:rsid w:val="00947305"/>
    <w:rsid w:val="00947516"/>
    <w:rsid w:val="00947FD6"/>
    <w:rsid w:val="00951297"/>
    <w:rsid w:val="00952493"/>
    <w:rsid w:val="0095340A"/>
    <w:rsid w:val="0095520C"/>
    <w:rsid w:val="009553BC"/>
    <w:rsid w:val="00956770"/>
    <w:rsid w:val="00956A70"/>
    <w:rsid w:val="009607AC"/>
    <w:rsid w:val="00960C53"/>
    <w:rsid w:val="00961B4F"/>
    <w:rsid w:val="009631B9"/>
    <w:rsid w:val="0096449D"/>
    <w:rsid w:val="009645C9"/>
    <w:rsid w:val="00964CE9"/>
    <w:rsid w:val="009677D1"/>
    <w:rsid w:val="00971241"/>
    <w:rsid w:val="00972D3D"/>
    <w:rsid w:val="00974D5E"/>
    <w:rsid w:val="00974D9D"/>
    <w:rsid w:val="00977758"/>
    <w:rsid w:val="009803DE"/>
    <w:rsid w:val="00985C40"/>
    <w:rsid w:val="00986543"/>
    <w:rsid w:val="00986FE1"/>
    <w:rsid w:val="009877BA"/>
    <w:rsid w:val="00987E22"/>
    <w:rsid w:val="00994055"/>
    <w:rsid w:val="00997978"/>
    <w:rsid w:val="009A0D3E"/>
    <w:rsid w:val="009A1912"/>
    <w:rsid w:val="009A1E17"/>
    <w:rsid w:val="009A2BFF"/>
    <w:rsid w:val="009A2F33"/>
    <w:rsid w:val="009A3013"/>
    <w:rsid w:val="009A359D"/>
    <w:rsid w:val="009A5080"/>
    <w:rsid w:val="009A523C"/>
    <w:rsid w:val="009A668D"/>
    <w:rsid w:val="009B0684"/>
    <w:rsid w:val="009B0CD9"/>
    <w:rsid w:val="009B2D76"/>
    <w:rsid w:val="009B3743"/>
    <w:rsid w:val="009B61A5"/>
    <w:rsid w:val="009C1120"/>
    <w:rsid w:val="009C1FCD"/>
    <w:rsid w:val="009C4D8D"/>
    <w:rsid w:val="009D4872"/>
    <w:rsid w:val="009D546B"/>
    <w:rsid w:val="009D6E75"/>
    <w:rsid w:val="009E0847"/>
    <w:rsid w:val="009E0F87"/>
    <w:rsid w:val="009E175A"/>
    <w:rsid w:val="009E219F"/>
    <w:rsid w:val="009E2D99"/>
    <w:rsid w:val="009F1297"/>
    <w:rsid w:val="009F1954"/>
    <w:rsid w:val="009F32B3"/>
    <w:rsid w:val="009F3E26"/>
    <w:rsid w:val="009F49A3"/>
    <w:rsid w:val="009F4AF0"/>
    <w:rsid w:val="009F6E06"/>
    <w:rsid w:val="00A00DAD"/>
    <w:rsid w:val="00A01AAF"/>
    <w:rsid w:val="00A01F96"/>
    <w:rsid w:val="00A0286A"/>
    <w:rsid w:val="00A03FA5"/>
    <w:rsid w:val="00A04058"/>
    <w:rsid w:val="00A0674D"/>
    <w:rsid w:val="00A0759A"/>
    <w:rsid w:val="00A1090B"/>
    <w:rsid w:val="00A11EAE"/>
    <w:rsid w:val="00A121C3"/>
    <w:rsid w:val="00A13661"/>
    <w:rsid w:val="00A13D05"/>
    <w:rsid w:val="00A157F7"/>
    <w:rsid w:val="00A166CB"/>
    <w:rsid w:val="00A1704B"/>
    <w:rsid w:val="00A172C5"/>
    <w:rsid w:val="00A220FC"/>
    <w:rsid w:val="00A244E5"/>
    <w:rsid w:val="00A27DFB"/>
    <w:rsid w:val="00A3149D"/>
    <w:rsid w:val="00A319F6"/>
    <w:rsid w:val="00A32733"/>
    <w:rsid w:val="00A32BE6"/>
    <w:rsid w:val="00A3409E"/>
    <w:rsid w:val="00A3415B"/>
    <w:rsid w:val="00A353F7"/>
    <w:rsid w:val="00A41296"/>
    <w:rsid w:val="00A41E34"/>
    <w:rsid w:val="00A4238C"/>
    <w:rsid w:val="00A42580"/>
    <w:rsid w:val="00A42E6D"/>
    <w:rsid w:val="00A45C48"/>
    <w:rsid w:val="00A45DE2"/>
    <w:rsid w:val="00A4709C"/>
    <w:rsid w:val="00A4743B"/>
    <w:rsid w:val="00A50E27"/>
    <w:rsid w:val="00A527D6"/>
    <w:rsid w:val="00A52AF5"/>
    <w:rsid w:val="00A530BA"/>
    <w:rsid w:val="00A553BE"/>
    <w:rsid w:val="00A559D2"/>
    <w:rsid w:val="00A55E59"/>
    <w:rsid w:val="00A60B16"/>
    <w:rsid w:val="00A61890"/>
    <w:rsid w:val="00A61C7D"/>
    <w:rsid w:val="00A63505"/>
    <w:rsid w:val="00A63C20"/>
    <w:rsid w:val="00A65DA8"/>
    <w:rsid w:val="00A6713E"/>
    <w:rsid w:val="00A676E8"/>
    <w:rsid w:val="00A67E96"/>
    <w:rsid w:val="00A70DD0"/>
    <w:rsid w:val="00A7144A"/>
    <w:rsid w:val="00A71BB9"/>
    <w:rsid w:val="00A736AF"/>
    <w:rsid w:val="00A740B4"/>
    <w:rsid w:val="00A75C08"/>
    <w:rsid w:val="00A76C37"/>
    <w:rsid w:val="00A77108"/>
    <w:rsid w:val="00A77632"/>
    <w:rsid w:val="00A77669"/>
    <w:rsid w:val="00A81CFF"/>
    <w:rsid w:val="00A86F4E"/>
    <w:rsid w:val="00A879D0"/>
    <w:rsid w:val="00A90CCD"/>
    <w:rsid w:val="00A92560"/>
    <w:rsid w:val="00A93AED"/>
    <w:rsid w:val="00A9493E"/>
    <w:rsid w:val="00A96A6A"/>
    <w:rsid w:val="00AA05F2"/>
    <w:rsid w:val="00AA1433"/>
    <w:rsid w:val="00AA237B"/>
    <w:rsid w:val="00AA35E1"/>
    <w:rsid w:val="00AA3F3F"/>
    <w:rsid w:val="00AA6B93"/>
    <w:rsid w:val="00AA7F31"/>
    <w:rsid w:val="00AB0282"/>
    <w:rsid w:val="00AB1D23"/>
    <w:rsid w:val="00AB21C1"/>
    <w:rsid w:val="00AB2CB2"/>
    <w:rsid w:val="00AB6112"/>
    <w:rsid w:val="00AB6734"/>
    <w:rsid w:val="00AC079E"/>
    <w:rsid w:val="00AC16AB"/>
    <w:rsid w:val="00AC1FC5"/>
    <w:rsid w:val="00AC2B06"/>
    <w:rsid w:val="00AC476B"/>
    <w:rsid w:val="00AC52CB"/>
    <w:rsid w:val="00AD0BEF"/>
    <w:rsid w:val="00AD4531"/>
    <w:rsid w:val="00AD4FE5"/>
    <w:rsid w:val="00AD651D"/>
    <w:rsid w:val="00AE2BAC"/>
    <w:rsid w:val="00AE626E"/>
    <w:rsid w:val="00AE6990"/>
    <w:rsid w:val="00AF34A6"/>
    <w:rsid w:val="00AF4A5E"/>
    <w:rsid w:val="00AF6D8B"/>
    <w:rsid w:val="00AF7AB8"/>
    <w:rsid w:val="00B00694"/>
    <w:rsid w:val="00B015C3"/>
    <w:rsid w:val="00B03D88"/>
    <w:rsid w:val="00B04CD1"/>
    <w:rsid w:val="00B06A01"/>
    <w:rsid w:val="00B10D19"/>
    <w:rsid w:val="00B11E25"/>
    <w:rsid w:val="00B1733A"/>
    <w:rsid w:val="00B17632"/>
    <w:rsid w:val="00B17CD7"/>
    <w:rsid w:val="00B227C0"/>
    <w:rsid w:val="00B22AF7"/>
    <w:rsid w:val="00B24522"/>
    <w:rsid w:val="00B2686D"/>
    <w:rsid w:val="00B26973"/>
    <w:rsid w:val="00B277BD"/>
    <w:rsid w:val="00B27A26"/>
    <w:rsid w:val="00B32CFD"/>
    <w:rsid w:val="00B3422B"/>
    <w:rsid w:val="00B3475C"/>
    <w:rsid w:val="00B35A32"/>
    <w:rsid w:val="00B35F92"/>
    <w:rsid w:val="00B37218"/>
    <w:rsid w:val="00B37B43"/>
    <w:rsid w:val="00B40405"/>
    <w:rsid w:val="00B40B95"/>
    <w:rsid w:val="00B417E1"/>
    <w:rsid w:val="00B41E86"/>
    <w:rsid w:val="00B42FBF"/>
    <w:rsid w:val="00B4364A"/>
    <w:rsid w:val="00B44D2E"/>
    <w:rsid w:val="00B461B3"/>
    <w:rsid w:val="00B5172C"/>
    <w:rsid w:val="00B523EE"/>
    <w:rsid w:val="00B52EAA"/>
    <w:rsid w:val="00B53392"/>
    <w:rsid w:val="00B55E6A"/>
    <w:rsid w:val="00B561B8"/>
    <w:rsid w:val="00B575A5"/>
    <w:rsid w:val="00B57EAE"/>
    <w:rsid w:val="00B614E6"/>
    <w:rsid w:val="00B6309E"/>
    <w:rsid w:val="00B63D8D"/>
    <w:rsid w:val="00B67980"/>
    <w:rsid w:val="00B70E19"/>
    <w:rsid w:val="00B7160A"/>
    <w:rsid w:val="00B726C2"/>
    <w:rsid w:val="00B743F7"/>
    <w:rsid w:val="00B7678A"/>
    <w:rsid w:val="00B81014"/>
    <w:rsid w:val="00B82CBB"/>
    <w:rsid w:val="00B8318B"/>
    <w:rsid w:val="00B84A6C"/>
    <w:rsid w:val="00B85518"/>
    <w:rsid w:val="00B86CCF"/>
    <w:rsid w:val="00B90305"/>
    <w:rsid w:val="00B90742"/>
    <w:rsid w:val="00B94311"/>
    <w:rsid w:val="00B944B2"/>
    <w:rsid w:val="00B94974"/>
    <w:rsid w:val="00B94BCB"/>
    <w:rsid w:val="00B94DFB"/>
    <w:rsid w:val="00B954FA"/>
    <w:rsid w:val="00B9564A"/>
    <w:rsid w:val="00B96585"/>
    <w:rsid w:val="00B96C70"/>
    <w:rsid w:val="00B9745C"/>
    <w:rsid w:val="00B97C49"/>
    <w:rsid w:val="00BA01AC"/>
    <w:rsid w:val="00BA0CFA"/>
    <w:rsid w:val="00BA170E"/>
    <w:rsid w:val="00BA2BA6"/>
    <w:rsid w:val="00BA39C0"/>
    <w:rsid w:val="00BA41A3"/>
    <w:rsid w:val="00BA4EBC"/>
    <w:rsid w:val="00BA6C8C"/>
    <w:rsid w:val="00BA7877"/>
    <w:rsid w:val="00BB06F0"/>
    <w:rsid w:val="00BB2428"/>
    <w:rsid w:val="00BB38FB"/>
    <w:rsid w:val="00BB5B0A"/>
    <w:rsid w:val="00BB7ED6"/>
    <w:rsid w:val="00BC017B"/>
    <w:rsid w:val="00BC0AA7"/>
    <w:rsid w:val="00BC3535"/>
    <w:rsid w:val="00BC38B1"/>
    <w:rsid w:val="00BC5DB3"/>
    <w:rsid w:val="00BC6A5C"/>
    <w:rsid w:val="00BC7599"/>
    <w:rsid w:val="00BD1449"/>
    <w:rsid w:val="00BD1B96"/>
    <w:rsid w:val="00BD4FD8"/>
    <w:rsid w:val="00BD53D4"/>
    <w:rsid w:val="00BD7B1F"/>
    <w:rsid w:val="00BE089A"/>
    <w:rsid w:val="00BE2842"/>
    <w:rsid w:val="00BE5865"/>
    <w:rsid w:val="00BE622F"/>
    <w:rsid w:val="00BE7EE3"/>
    <w:rsid w:val="00BF00AF"/>
    <w:rsid w:val="00BF2577"/>
    <w:rsid w:val="00BF2929"/>
    <w:rsid w:val="00BF299E"/>
    <w:rsid w:val="00BF3D9B"/>
    <w:rsid w:val="00BF772A"/>
    <w:rsid w:val="00C04352"/>
    <w:rsid w:val="00C045A7"/>
    <w:rsid w:val="00C06639"/>
    <w:rsid w:val="00C10704"/>
    <w:rsid w:val="00C115F7"/>
    <w:rsid w:val="00C11D8E"/>
    <w:rsid w:val="00C149D1"/>
    <w:rsid w:val="00C1752C"/>
    <w:rsid w:val="00C1764B"/>
    <w:rsid w:val="00C2036B"/>
    <w:rsid w:val="00C23B9D"/>
    <w:rsid w:val="00C262D2"/>
    <w:rsid w:val="00C31D09"/>
    <w:rsid w:val="00C31FB7"/>
    <w:rsid w:val="00C3349F"/>
    <w:rsid w:val="00C3357E"/>
    <w:rsid w:val="00C33895"/>
    <w:rsid w:val="00C3447B"/>
    <w:rsid w:val="00C34A5B"/>
    <w:rsid w:val="00C40675"/>
    <w:rsid w:val="00C4164D"/>
    <w:rsid w:val="00C42B66"/>
    <w:rsid w:val="00C43C4A"/>
    <w:rsid w:val="00C44235"/>
    <w:rsid w:val="00C47D10"/>
    <w:rsid w:val="00C5083A"/>
    <w:rsid w:val="00C52FCE"/>
    <w:rsid w:val="00C56FF6"/>
    <w:rsid w:val="00C5753E"/>
    <w:rsid w:val="00C57564"/>
    <w:rsid w:val="00C57A76"/>
    <w:rsid w:val="00C61A02"/>
    <w:rsid w:val="00C625D8"/>
    <w:rsid w:val="00C63136"/>
    <w:rsid w:val="00C63996"/>
    <w:rsid w:val="00C63DC2"/>
    <w:rsid w:val="00C66008"/>
    <w:rsid w:val="00C71064"/>
    <w:rsid w:val="00C76079"/>
    <w:rsid w:val="00C7735D"/>
    <w:rsid w:val="00C81AD8"/>
    <w:rsid w:val="00C81BC8"/>
    <w:rsid w:val="00C81FE6"/>
    <w:rsid w:val="00C820FC"/>
    <w:rsid w:val="00C9090E"/>
    <w:rsid w:val="00C91439"/>
    <w:rsid w:val="00C915B6"/>
    <w:rsid w:val="00C91C08"/>
    <w:rsid w:val="00C91D24"/>
    <w:rsid w:val="00C92109"/>
    <w:rsid w:val="00C934E2"/>
    <w:rsid w:val="00C93E64"/>
    <w:rsid w:val="00C942EE"/>
    <w:rsid w:val="00C94FF8"/>
    <w:rsid w:val="00CA0898"/>
    <w:rsid w:val="00CA0E1B"/>
    <w:rsid w:val="00CA1BDD"/>
    <w:rsid w:val="00CA3671"/>
    <w:rsid w:val="00CA438D"/>
    <w:rsid w:val="00CB544A"/>
    <w:rsid w:val="00CB5A8B"/>
    <w:rsid w:val="00CC01C6"/>
    <w:rsid w:val="00CC0752"/>
    <w:rsid w:val="00CC2FFE"/>
    <w:rsid w:val="00CC3273"/>
    <w:rsid w:val="00CC486C"/>
    <w:rsid w:val="00CC4CFA"/>
    <w:rsid w:val="00CC6792"/>
    <w:rsid w:val="00CC7567"/>
    <w:rsid w:val="00CD10B4"/>
    <w:rsid w:val="00CD38B6"/>
    <w:rsid w:val="00CD3EBF"/>
    <w:rsid w:val="00CD46C0"/>
    <w:rsid w:val="00CD5730"/>
    <w:rsid w:val="00CD664A"/>
    <w:rsid w:val="00CE0328"/>
    <w:rsid w:val="00CE387A"/>
    <w:rsid w:val="00CE495D"/>
    <w:rsid w:val="00CE50F0"/>
    <w:rsid w:val="00CE6B71"/>
    <w:rsid w:val="00CF00CC"/>
    <w:rsid w:val="00CF05A6"/>
    <w:rsid w:val="00CF08F7"/>
    <w:rsid w:val="00CF0D35"/>
    <w:rsid w:val="00CF23FF"/>
    <w:rsid w:val="00CF3853"/>
    <w:rsid w:val="00CF658E"/>
    <w:rsid w:val="00CF6B8D"/>
    <w:rsid w:val="00CF7075"/>
    <w:rsid w:val="00D024A0"/>
    <w:rsid w:val="00D03938"/>
    <w:rsid w:val="00D054AD"/>
    <w:rsid w:val="00D06F15"/>
    <w:rsid w:val="00D1087C"/>
    <w:rsid w:val="00D10C21"/>
    <w:rsid w:val="00D11BC9"/>
    <w:rsid w:val="00D135A7"/>
    <w:rsid w:val="00D14300"/>
    <w:rsid w:val="00D162A8"/>
    <w:rsid w:val="00D17B7D"/>
    <w:rsid w:val="00D228C1"/>
    <w:rsid w:val="00D233DF"/>
    <w:rsid w:val="00D23B78"/>
    <w:rsid w:val="00D31CAC"/>
    <w:rsid w:val="00D3301E"/>
    <w:rsid w:val="00D35653"/>
    <w:rsid w:val="00D4057F"/>
    <w:rsid w:val="00D40B84"/>
    <w:rsid w:val="00D422D6"/>
    <w:rsid w:val="00D437CA"/>
    <w:rsid w:val="00D52775"/>
    <w:rsid w:val="00D536BA"/>
    <w:rsid w:val="00D546BD"/>
    <w:rsid w:val="00D574DB"/>
    <w:rsid w:val="00D6036A"/>
    <w:rsid w:val="00D612DE"/>
    <w:rsid w:val="00D61E5D"/>
    <w:rsid w:val="00D63E1B"/>
    <w:rsid w:val="00D658E7"/>
    <w:rsid w:val="00D705B5"/>
    <w:rsid w:val="00D706BA"/>
    <w:rsid w:val="00D72BD3"/>
    <w:rsid w:val="00D74871"/>
    <w:rsid w:val="00D7581B"/>
    <w:rsid w:val="00D7608F"/>
    <w:rsid w:val="00D763C6"/>
    <w:rsid w:val="00D77DC2"/>
    <w:rsid w:val="00D802E7"/>
    <w:rsid w:val="00D814F3"/>
    <w:rsid w:val="00D81E3D"/>
    <w:rsid w:val="00D82870"/>
    <w:rsid w:val="00D82F17"/>
    <w:rsid w:val="00D84931"/>
    <w:rsid w:val="00D84DDE"/>
    <w:rsid w:val="00D9131F"/>
    <w:rsid w:val="00D91AA9"/>
    <w:rsid w:val="00D9212E"/>
    <w:rsid w:val="00D92FDB"/>
    <w:rsid w:val="00D973DC"/>
    <w:rsid w:val="00DA00F7"/>
    <w:rsid w:val="00DA03EF"/>
    <w:rsid w:val="00DA2881"/>
    <w:rsid w:val="00DA3659"/>
    <w:rsid w:val="00DA3979"/>
    <w:rsid w:val="00DA3A45"/>
    <w:rsid w:val="00DA5C73"/>
    <w:rsid w:val="00DA621D"/>
    <w:rsid w:val="00DA6B93"/>
    <w:rsid w:val="00DB3B59"/>
    <w:rsid w:val="00DB64F3"/>
    <w:rsid w:val="00DB7917"/>
    <w:rsid w:val="00DC105F"/>
    <w:rsid w:val="00DC2B5B"/>
    <w:rsid w:val="00DC3629"/>
    <w:rsid w:val="00DC50EE"/>
    <w:rsid w:val="00DC6466"/>
    <w:rsid w:val="00DC69D0"/>
    <w:rsid w:val="00DC71B2"/>
    <w:rsid w:val="00DD0BE6"/>
    <w:rsid w:val="00DD28F8"/>
    <w:rsid w:val="00DD3A53"/>
    <w:rsid w:val="00DD3D31"/>
    <w:rsid w:val="00DD41FA"/>
    <w:rsid w:val="00DD4842"/>
    <w:rsid w:val="00DD4F4B"/>
    <w:rsid w:val="00DD5C3B"/>
    <w:rsid w:val="00DE166C"/>
    <w:rsid w:val="00DE238A"/>
    <w:rsid w:val="00DE35EA"/>
    <w:rsid w:val="00DE5FB9"/>
    <w:rsid w:val="00DF0B99"/>
    <w:rsid w:val="00DF2693"/>
    <w:rsid w:val="00DF2956"/>
    <w:rsid w:val="00DF4656"/>
    <w:rsid w:val="00DF4C18"/>
    <w:rsid w:val="00DF6F66"/>
    <w:rsid w:val="00E027D6"/>
    <w:rsid w:val="00E03B13"/>
    <w:rsid w:val="00E04E97"/>
    <w:rsid w:val="00E072E0"/>
    <w:rsid w:val="00E07E80"/>
    <w:rsid w:val="00E11192"/>
    <w:rsid w:val="00E11B14"/>
    <w:rsid w:val="00E179EB"/>
    <w:rsid w:val="00E20887"/>
    <w:rsid w:val="00E214C5"/>
    <w:rsid w:val="00E21E8A"/>
    <w:rsid w:val="00E2262F"/>
    <w:rsid w:val="00E23A17"/>
    <w:rsid w:val="00E259E0"/>
    <w:rsid w:val="00E31035"/>
    <w:rsid w:val="00E3150E"/>
    <w:rsid w:val="00E3523D"/>
    <w:rsid w:val="00E37898"/>
    <w:rsid w:val="00E408B9"/>
    <w:rsid w:val="00E41ABF"/>
    <w:rsid w:val="00E44FC0"/>
    <w:rsid w:val="00E50783"/>
    <w:rsid w:val="00E51962"/>
    <w:rsid w:val="00E549EA"/>
    <w:rsid w:val="00E54F8A"/>
    <w:rsid w:val="00E577B8"/>
    <w:rsid w:val="00E6172B"/>
    <w:rsid w:val="00E63ACC"/>
    <w:rsid w:val="00E64D5F"/>
    <w:rsid w:val="00E665A3"/>
    <w:rsid w:val="00E676FA"/>
    <w:rsid w:val="00E705F1"/>
    <w:rsid w:val="00E71570"/>
    <w:rsid w:val="00E72D86"/>
    <w:rsid w:val="00E74581"/>
    <w:rsid w:val="00E75D25"/>
    <w:rsid w:val="00E77AB3"/>
    <w:rsid w:val="00E77EC5"/>
    <w:rsid w:val="00E80E24"/>
    <w:rsid w:val="00E82BBD"/>
    <w:rsid w:val="00E853C2"/>
    <w:rsid w:val="00E85468"/>
    <w:rsid w:val="00E91BAE"/>
    <w:rsid w:val="00E9260E"/>
    <w:rsid w:val="00E963B2"/>
    <w:rsid w:val="00E96476"/>
    <w:rsid w:val="00E9654F"/>
    <w:rsid w:val="00EA04D7"/>
    <w:rsid w:val="00EA0E9B"/>
    <w:rsid w:val="00EA4AB6"/>
    <w:rsid w:val="00EA4EDA"/>
    <w:rsid w:val="00EB0436"/>
    <w:rsid w:val="00EB6D75"/>
    <w:rsid w:val="00EC5501"/>
    <w:rsid w:val="00EC554A"/>
    <w:rsid w:val="00EC5CC4"/>
    <w:rsid w:val="00EC6097"/>
    <w:rsid w:val="00EC6B1F"/>
    <w:rsid w:val="00ED1DB7"/>
    <w:rsid w:val="00ED202A"/>
    <w:rsid w:val="00ED6010"/>
    <w:rsid w:val="00ED6644"/>
    <w:rsid w:val="00ED6AC6"/>
    <w:rsid w:val="00ED7093"/>
    <w:rsid w:val="00ED71C1"/>
    <w:rsid w:val="00ED7AC2"/>
    <w:rsid w:val="00EE273F"/>
    <w:rsid w:val="00EE312E"/>
    <w:rsid w:val="00EE3428"/>
    <w:rsid w:val="00EE3F05"/>
    <w:rsid w:val="00EE419B"/>
    <w:rsid w:val="00EF1A3E"/>
    <w:rsid w:val="00EF1C98"/>
    <w:rsid w:val="00EF276E"/>
    <w:rsid w:val="00EF3864"/>
    <w:rsid w:val="00EF5BD9"/>
    <w:rsid w:val="00EF61F7"/>
    <w:rsid w:val="00EF69CC"/>
    <w:rsid w:val="00F000D2"/>
    <w:rsid w:val="00F00A2C"/>
    <w:rsid w:val="00F0147A"/>
    <w:rsid w:val="00F03113"/>
    <w:rsid w:val="00F06648"/>
    <w:rsid w:val="00F06753"/>
    <w:rsid w:val="00F06DB1"/>
    <w:rsid w:val="00F07BFF"/>
    <w:rsid w:val="00F10F84"/>
    <w:rsid w:val="00F11E4E"/>
    <w:rsid w:val="00F143A2"/>
    <w:rsid w:val="00F16683"/>
    <w:rsid w:val="00F16F2D"/>
    <w:rsid w:val="00F205F3"/>
    <w:rsid w:val="00F21705"/>
    <w:rsid w:val="00F244D1"/>
    <w:rsid w:val="00F260E6"/>
    <w:rsid w:val="00F27072"/>
    <w:rsid w:val="00F304EF"/>
    <w:rsid w:val="00F3160F"/>
    <w:rsid w:val="00F323BE"/>
    <w:rsid w:val="00F32BA3"/>
    <w:rsid w:val="00F33B35"/>
    <w:rsid w:val="00F34BAF"/>
    <w:rsid w:val="00F35A98"/>
    <w:rsid w:val="00F35B23"/>
    <w:rsid w:val="00F36329"/>
    <w:rsid w:val="00F36994"/>
    <w:rsid w:val="00F36BCA"/>
    <w:rsid w:val="00F40602"/>
    <w:rsid w:val="00F40E70"/>
    <w:rsid w:val="00F41988"/>
    <w:rsid w:val="00F41DE5"/>
    <w:rsid w:val="00F42BC6"/>
    <w:rsid w:val="00F452A2"/>
    <w:rsid w:val="00F46259"/>
    <w:rsid w:val="00F52001"/>
    <w:rsid w:val="00F528D0"/>
    <w:rsid w:val="00F573E1"/>
    <w:rsid w:val="00F619C3"/>
    <w:rsid w:val="00F6356A"/>
    <w:rsid w:val="00F6371A"/>
    <w:rsid w:val="00F63EBE"/>
    <w:rsid w:val="00F649D3"/>
    <w:rsid w:val="00F70293"/>
    <w:rsid w:val="00F71A5F"/>
    <w:rsid w:val="00F73969"/>
    <w:rsid w:val="00F74564"/>
    <w:rsid w:val="00F806BD"/>
    <w:rsid w:val="00F81566"/>
    <w:rsid w:val="00F81767"/>
    <w:rsid w:val="00F81AEE"/>
    <w:rsid w:val="00F82C51"/>
    <w:rsid w:val="00F85B62"/>
    <w:rsid w:val="00F85D32"/>
    <w:rsid w:val="00F9017C"/>
    <w:rsid w:val="00F91066"/>
    <w:rsid w:val="00F91AE5"/>
    <w:rsid w:val="00F92223"/>
    <w:rsid w:val="00F9356C"/>
    <w:rsid w:val="00F94AC3"/>
    <w:rsid w:val="00F97C71"/>
    <w:rsid w:val="00FA01F2"/>
    <w:rsid w:val="00FA0BA7"/>
    <w:rsid w:val="00FA1BAC"/>
    <w:rsid w:val="00FA1D23"/>
    <w:rsid w:val="00FA2F98"/>
    <w:rsid w:val="00FA6679"/>
    <w:rsid w:val="00FA760F"/>
    <w:rsid w:val="00FA7D6D"/>
    <w:rsid w:val="00FB18E3"/>
    <w:rsid w:val="00FB1D10"/>
    <w:rsid w:val="00FB2D04"/>
    <w:rsid w:val="00FB328F"/>
    <w:rsid w:val="00FB3333"/>
    <w:rsid w:val="00FB5EF4"/>
    <w:rsid w:val="00FB6B92"/>
    <w:rsid w:val="00FB79E3"/>
    <w:rsid w:val="00FC0BD0"/>
    <w:rsid w:val="00FC0DD0"/>
    <w:rsid w:val="00FC1572"/>
    <w:rsid w:val="00FC1B15"/>
    <w:rsid w:val="00FC1B67"/>
    <w:rsid w:val="00FC320D"/>
    <w:rsid w:val="00FC43F8"/>
    <w:rsid w:val="00FC6D8D"/>
    <w:rsid w:val="00FD0843"/>
    <w:rsid w:val="00FD1097"/>
    <w:rsid w:val="00FD52F8"/>
    <w:rsid w:val="00FD5BB1"/>
    <w:rsid w:val="00FD6F49"/>
    <w:rsid w:val="00FE1A9A"/>
    <w:rsid w:val="00FE1FC3"/>
    <w:rsid w:val="00FE489B"/>
    <w:rsid w:val="00FE68DE"/>
    <w:rsid w:val="00FE7745"/>
    <w:rsid w:val="00FF1421"/>
    <w:rsid w:val="00FF14EE"/>
    <w:rsid w:val="00FF3BB4"/>
    <w:rsid w:val="00FF76E1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DFFE2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65</cp:revision>
  <dcterms:created xsi:type="dcterms:W3CDTF">2019-02-22T20:12:00Z</dcterms:created>
  <dcterms:modified xsi:type="dcterms:W3CDTF">2019-02-23T06:18:00Z</dcterms:modified>
</cp:coreProperties>
</file>