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8F1837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581EE0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USES/MAJOR LANDMARK </w:t>
      </w:r>
      <w:r w:rsidR="00780A5B">
        <w:rPr>
          <w:rFonts w:eastAsia="Times New Roman"/>
          <w:b/>
        </w:rPr>
        <w:t>OF ROCKS IN NIGERIA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37A5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C874BE" w:rsidRDefault="00C874BE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E364C" w:rsidRDefault="00EE37A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Guides</w:t>
            </w:r>
            <w:r w:rsidR="00EE364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 pupils mention </w:t>
            </w:r>
            <w:r w:rsidR="0021775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construction site in their </w:t>
            </w:r>
            <w:r w:rsidR="00127F0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community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or place where there is a road construction.</w:t>
            </w:r>
          </w:p>
          <w:p w:rsidR="00EE37A9" w:rsidRDefault="00EE37A9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E37A9" w:rsidRDefault="0055502A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them describe </w:t>
            </w:r>
            <w:r w:rsidR="00531C6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how rocks, sand and cement are important</w:t>
            </w:r>
            <w:r w:rsidR="009E4C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  <w:p w:rsidR="009E4CA4" w:rsidRPr="006C5E60" w:rsidRDefault="009E4CA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B575A5" w:rsidRDefault="00B575A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E4CA4" w:rsidRDefault="008D154E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mentioned construction site </w:t>
            </w:r>
            <w:r w:rsidR="00FC379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in their community and describe </w:t>
            </w:r>
            <w:r w:rsidR="007C34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importance of rocks, sand and cement in building or roads construction. </w:t>
            </w:r>
          </w:p>
          <w:p w:rsidR="00587216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7216" w:rsidRPr="006C5E60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3B65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8B2BE4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0842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BD68A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chart of </w:t>
            </w:r>
            <w:proofErr w:type="spellStart"/>
            <w:r w:rsidR="00576F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storey</w:t>
            </w:r>
            <w:proofErr w:type="spellEnd"/>
            <w:r w:rsidR="00576F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building, road and bridges, </w:t>
            </w:r>
            <w:r w:rsidR="00DC531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curvet, PHCN </w:t>
            </w:r>
            <w:r w:rsidR="001F04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poles, etc. 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16CA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E43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1E607B" w:rsidRDefault="001E607B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1F04CC" w:rsidRDefault="00F8282F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to recall </w:t>
            </w:r>
            <w:r w:rsidR="00802F3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that sand are the smallest particles of rocks and cement are made from sedimentary rocks. </w:t>
            </w:r>
          </w:p>
          <w:p w:rsidR="00802F32" w:rsidRDefault="00802F32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02F32" w:rsidRPr="001F04CC" w:rsidRDefault="009F090D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Asks them, what are other uses of </w:t>
            </w:r>
            <w:r w:rsidR="00AA07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rocks? </w:t>
            </w:r>
          </w:p>
          <w:p w:rsidR="001F04CC" w:rsidRDefault="001F04CC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172C5" w:rsidRPr="006C5E60" w:rsidRDefault="00A172C5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692DAC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500D" w:rsidRDefault="00940B44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 understand </w:t>
            </w:r>
            <w:r w:rsidR="007B25C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that sand and cement are rocks. </w:t>
            </w:r>
          </w:p>
          <w:p w:rsidR="001D0D31" w:rsidRDefault="001D0D31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D0D31" w:rsidRDefault="00B93C12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93C12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  <w:t xml:space="preserve">Uses of rocks </w:t>
            </w:r>
          </w:p>
          <w:p w:rsidR="00B93C12" w:rsidRDefault="00B93C12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B93C12" w:rsidRDefault="00B93C12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40B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  <w:r w:rsidR="00840B5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  <w:r w:rsidR="003910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 are </w:t>
            </w:r>
            <w:r w:rsidR="00E166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used for building houses. </w:t>
            </w:r>
          </w:p>
          <w:p w:rsidR="002F63BF" w:rsidRDefault="002F63BF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Rocks are used for road and bridge construction. </w:t>
            </w:r>
          </w:p>
          <w:p w:rsidR="002F63BF" w:rsidRDefault="002F63BF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FA153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 are used for beautification and decoration. </w:t>
            </w:r>
          </w:p>
          <w:p w:rsidR="00AE7C83" w:rsidRDefault="00E148A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Precious rocks are used for </w:t>
            </w:r>
            <w:r w:rsidR="00F8534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jewelries. </w:t>
            </w:r>
          </w:p>
          <w:p w:rsidR="00AC079E" w:rsidRPr="002939B6" w:rsidRDefault="00AC079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582053" w:rsidRDefault="0058205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616D" w:rsidRPr="006C5E60" w:rsidRDefault="0020616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Importance </w:t>
            </w:r>
            <w:r w:rsidR="005B743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rocks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F85B6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AD0BEF" w:rsidRDefault="00AD0BE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1572B" w:rsidRDefault="00FE760A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Presents </w:t>
            </w:r>
            <w:r w:rsidR="002157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chart of major landmark rock in Nigeria. </w:t>
            </w:r>
          </w:p>
          <w:p w:rsidR="0021572B" w:rsidRDefault="0021572B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C6A5C" w:rsidRDefault="00FE760A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Asks</w:t>
            </w:r>
            <w:r w:rsidR="002A22E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2C31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</w:t>
            </w:r>
            <w:r w:rsidR="002A22E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if anyone </w:t>
            </w:r>
            <w:r w:rsidR="002C31B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them has been to </w:t>
            </w:r>
            <w:r w:rsidR="009A7B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</w:t>
            </w:r>
          </w:p>
          <w:p w:rsidR="009A7BE3" w:rsidRDefault="009A7BE3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47516" w:rsidRDefault="009A7BE3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D623A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Zuma Rock</w:t>
            </w:r>
            <w:r w:rsidR="002F76E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in Niger State </w:t>
            </w:r>
          </w:p>
          <w:p w:rsidR="00D623AF" w:rsidRDefault="009A7BE3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="0071016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Olumo</w:t>
            </w:r>
            <w:proofErr w:type="spellEnd"/>
            <w:r w:rsidR="0071016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Rock</w:t>
            </w:r>
            <w:r w:rsidR="002F76E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in Abeokuta</w:t>
            </w:r>
            <w:r w:rsidR="00117B8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,</w:t>
            </w:r>
            <w:r w:rsidR="002F76E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17B8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Ogun State </w:t>
            </w:r>
          </w:p>
          <w:p w:rsidR="00A61718" w:rsidRDefault="009A7BE3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="00A617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Aso</w:t>
            </w:r>
            <w:proofErr w:type="spellEnd"/>
            <w:r w:rsidR="00A617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Rock</w:t>
            </w:r>
            <w:r w:rsidR="00117B8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– in Abuja </w:t>
            </w:r>
          </w:p>
          <w:p w:rsidR="00A61718" w:rsidRDefault="009A7BE3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="00BC60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Riyom</w:t>
            </w:r>
            <w:proofErr w:type="spellEnd"/>
            <w:r w:rsidR="00BC601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Rock</w:t>
            </w:r>
            <w:r w:rsidR="00117B8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305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–</w:t>
            </w:r>
            <w:r w:rsidR="00117B8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0305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Plateau State </w:t>
            </w:r>
          </w:p>
          <w:p w:rsidR="0084761F" w:rsidRDefault="003F3998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="0084761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Wase</w:t>
            </w:r>
            <w:proofErr w:type="spellEnd"/>
            <w:r w:rsidR="0084761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Rock </w:t>
            </w:r>
            <w:r w:rsidR="007937D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–</w:t>
            </w:r>
            <w:r w:rsidR="00C15FDA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937D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Plateau State </w:t>
            </w:r>
            <w:bookmarkStart w:id="0" w:name="_GoBack"/>
            <w:bookmarkEnd w:id="0"/>
          </w:p>
          <w:p w:rsidR="003F3998" w:rsidRDefault="003F3998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F3998" w:rsidRDefault="003F3998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 xml:space="preserve">Lets them know that these are areas covered by </w:t>
            </w:r>
            <w:r w:rsidR="004356AE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rock. </w:t>
            </w:r>
            <w:r w:rsidR="00B02A98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These places are known as landmark </w:t>
            </w:r>
            <w:r w:rsidR="0090347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rock. </w:t>
            </w:r>
          </w:p>
          <w:p w:rsidR="00BC6018" w:rsidRPr="006C5E60" w:rsidRDefault="00BC6018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582053" w:rsidRDefault="00582053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0C6" w:rsidRDefault="004356AE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Yes/No. </w:t>
            </w:r>
            <w:r w:rsidR="009034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</w:t>
            </w:r>
            <w:r w:rsidR="00FE1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identify these areas on chart. 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Pr="00871B36" w:rsidRDefault="008160DF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3E762E" w:rsidRDefault="003E76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0C6" w:rsidRPr="006C5E60" w:rsidRDefault="0021572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Landmark rock in Nigeria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262D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F91AE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C24EA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0368" w:rsidRDefault="003F44B7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0A664A" w:rsidRDefault="000A664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92BE6" w:rsidRDefault="0086008B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r w:rsidR="00197E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What are the importance of rocks? </w:t>
            </w:r>
          </w:p>
          <w:p w:rsidR="00197E26" w:rsidRDefault="00197E26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4F07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List 3 major landmark rock in Nigeria. </w:t>
            </w:r>
          </w:p>
          <w:p w:rsidR="006613D9" w:rsidRPr="00D11BC9" w:rsidRDefault="006613D9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3F44B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listen, ask and answer questions.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695A90" w:rsidRDefault="000A30D3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A1912" w:rsidRDefault="003F44B7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6C" w:rsidRDefault="0076426C" w:rsidP="00190E01">
      <w:pPr>
        <w:spacing w:after="0" w:line="240" w:lineRule="auto"/>
      </w:pPr>
      <w:r>
        <w:separator/>
      </w:r>
    </w:p>
  </w:endnote>
  <w:endnote w:type="continuationSeparator" w:id="0">
    <w:p w:rsidR="0076426C" w:rsidRDefault="0076426C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6C" w:rsidRDefault="0076426C" w:rsidP="00190E01">
      <w:pPr>
        <w:spacing w:after="0" w:line="240" w:lineRule="auto"/>
      </w:pPr>
      <w:r>
        <w:separator/>
      </w:r>
    </w:p>
  </w:footnote>
  <w:footnote w:type="continuationSeparator" w:id="0">
    <w:p w:rsidR="0076426C" w:rsidRDefault="0076426C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C7F"/>
    <w:multiLevelType w:val="hybridMultilevel"/>
    <w:tmpl w:val="7BC25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0579F"/>
    <w:rsid w:val="00005B08"/>
    <w:rsid w:val="000116F6"/>
    <w:rsid w:val="00012329"/>
    <w:rsid w:val="00012965"/>
    <w:rsid w:val="00016998"/>
    <w:rsid w:val="00016C6A"/>
    <w:rsid w:val="000203A0"/>
    <w:rsid w:val="000203E0"/>
    <w:rsid w:val="00023DFA"/>
    <w:rsid w:val="0002611C"/>
    <w:rsid w:val="000267F0"/>
    <w:rsid w:val="00026E0A"/>
    <w:rsid w:val="000276EE"/>
    <w:rsid w:val="00030FDF"/>
    <w:rsid w:val="00031B18"/>
    <w:rsid w:val="00031EFC"/>
    <w:rsid w:val="0003377E"/>
    <w:rsid w:val="00034020"/>
    <w:rsid w:val="0004044A"/>
    <w:rsid w:val="00040547"/>
    <w:rsid w:val="000409CD"/>
    <w:rsid w:val="000429FD"/>
    <w:rsid w:val="000437F0"/>
    <w:rsid w:val="00045BC2"/>
    <w:rsid w:val="00053084"/>
    <w:rsid w:val="000530B8"/>
    <w:rsid w:val="0005394D"/>
    <w:rsid w:val="00053DD8"/>
    <w:rsid w:val="000554CB"/>
    <w:rsid w:val="000557EA"/>
    <w:rsid w:val="00055F5A"/>
    <w:rsid w:val="00056DC3"/>
    <w:rsid w:val="000605FE"/>
    <w:rsid w:val="000633A0"/>
    <w:rsid w:val="00063D2C"/>
    <w:rsid w:val="0006581B"/>
    <w:rsid w:val="00067BD6"/>
    <w:rsid w:val="00067E55"/>
    <w:rsid w:val="00070B7A"/>
    <w:rsid w:val="0007500D"/>
    <w:rsid w:val="00075A8B"/>
    <w:rsid w:val="0007635E"/>
    <w:rsid w:val="000773D9"/>
    <w:rsid w:val="00077D87"/>
    <w:rsid w:val="00081CC0"/>
    <w:rsid w:val="0008359D"/>
    <w:rsid w:val="0008424A"/>
    <w:rsid w:val="00084B64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0D3"/>
    <w:rsid w:val="000A3712"/>
    <w:rsid w:val="000A4DA7"/>
    <w:rsid w:val="000A4F15"/>
    <w:rsid w:val="000A55AC"/>
    <w:rsid w:val="000A609B"/>
    <w:rsid w:val="000A65F8"/>
    <w:rsid w:val="000A664A"/>
    <w:rsid w:val="000B0777"/>
    <w:rsid w:val="000B1703"/>
    <w:rsid w:val="000B2F85"/>
    <w:rsid w:val="000B52A4"/>
    <w:rsid w:val="000C046C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1C50"/>
    <w:rsid w:val="000D32EB"/>
    <w:rsid w:val="000D4000"/>
    <w:rsid w:val="000D605C"/>
    <w:rsid w:val="000D78B8"/>
    <w:rsid w:val="000E10C9"/>
    <w:rsid w:val="000E1875"/>
    <w:rsid w:val="000E35B3"/>
    <w:rsid w:val="000E3A69"/>
    <w:rsid w:val="000E5E18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17B8E"/>
    <w:rsid w:val="00120CE9"/>
    <w:rsid w:val="00121BD8"/>
    <w:rsid w:val="00121EAB"/>
    <w:rsid w:val="0012359B"/>
    <w:rsid w:val="001247AD"/>
    <w:rsid w:val="00124D8B"/>
    <w:rsid w:val="00124F4D"/>
    <w:rsid w:val="0012544C"/>
    <w:rsid w:val="00126364"/>
    <w:rsid w:val="00126411"/>
    <w:rsid w:val="00126803"/>
    <w:rsid w:val="001272FC"/>
    <w:rsid w:val="00127F08"/>
    <w:rsid w:val="00133144"/>
    <w:rsid w:val="001362C9"/>
    <w:rsid w:val="0013704D"/>
    <w:rsid w:val="00142639"/>
    <w:rsid w:val="00142FFF"/>
    <w:rsid w:val="00143FD6"/>
    <w:rsid w:val="00144BC7"/>
    <w:rsid w:val="001470AE"/>
    <w:rsid w:val="00147FC4"/>
    <w:rsid w:val="00152530"/>
    <w:rsid w:val="0015572A"/>
    <w:rsid w:val="001566F8"/>
    <w:rsid w:val="00157CDA"/>
    <w:rsid w:val="00163508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3A8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97E26"/>
    <w:rsid w:val="001A112C"/>
    <w:rsid w:val="001A52B5"/>
    <w:rsid w:val="001A6601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3E95"/>
    <w:rsid w:val="001C5FD5"/>
    <w:rsid w:val="001D0D31"/>
    <w:rsid w:val="001D1F6E"/>
    <w:rsid w:val="001D3C10"/>
    <w:rsid w:val="001D4DCC"/>
    <w:rsid w:val="001D6718"/>
    <w:rsid w:val="001E17F2"/>
    <w:rsid w:val="001E4CA7"/>
    <w:rsid w:val="001E5BA0"/>
    <w:rsid w:val="001E6064"/>
    <w:rsid w:val="001E607B"/>
    <w:rsid w:val="001E63C2"/>
    <w:rsid w:val="001E779F"/>
    <w:rsid w:val="001F04CC"/>
    <w:rsid w:val="001F13BE"/>
    <w:rsid w:val="001F39F9"/>
    <w:rsid w:val="001F3A13"/>
    <w:rsid w:val="001F4317"/>
    <w:rsid w:val="001F6BBF"/>
    <w:rsid w:val="001F74BC"/>
    <w:rsid w:val="001F7F4A"/>
    <w:rsid w:val="00200368"/>
    <w:rsid w:val="00201555"/>
    <w:rsid w:val="00201681"/>
    <w:rsid w:val="002021DF"/>
    <w:rsid w:val="00202277"/>
    <w:rsid w:val="002029DA"/>
    <w:rsid w:val="0020616D"/>
    <w:rsid w:val="00206F8C"/>
    <w:rsid w:val="00207F09"/>
    <w:rsid w:val="00211172"/>
    <w:rsid w:val="002117D6"/>
    <w:rsid w:val="00213183"/>
    <w:rsid w:val="002135C9"/>
    <w:rsid w:val="00213D71"/>
    <w:rsid w:val="00214A89"/>
    <w:rsid w:val="0021572B"/>
    <w:rsid w:val="00217752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0F4D"/>
    <w:rsid w:val="00242FFF"/>
    <w:rsid w:val="002442CB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3729"/>
    <w:rsid w:val="00263F01"/>
    <w:rsid w:val="00264D6C"/>
    <w:rsid w:val="00265399"/>
    <w:rsid w:val="002679CE"/>
    <w:rsid w:val="00270E7D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39B6"/>
    <w:rsid w:val="00293A64"/>
    <w:rsid w:val="002951BE"/>
    <w:rsid w:val="00295347"/>
    <w:rsid w:val="002971D7"/>
    <w:rsid w:val="00297836"/>
    <w:rsid w:val="002A1C5F"/>
    <w:rsid w:val="002A22EC"/>
    <w:rsid w:val="002A71DE"/>
    <w:rsid w:val="002A74B5"/>
    <w:rsid w:val="002B2795"/>
    <w:rsid w:val="002B53AC"/>
    <w:rsid w:val="002C04B6"/>
    <w:rsid w:val="002C188A"/>
    <w:rsid w:val="002C1B0A"/>
    <w:rsid w:val="002C1E29"/>
    <w:rsid w:val="002C24EA"/>
    <w:rsid w:val="002C26D7"/>
    <w:rsid w:val="002C31B8"/>
    <w:rsid w:val="002C31BB"/>
    <w:rsid w:val="002C33A6"/>
    <w:rsid w:val="002C37CD"/>
    <w:rsid w:val="002C4700"/>
    <w:rsid w:val="002C6590"/>
    <w:rsid w:val="002C709A"/>
    <w:rsid w:val="002C722F"/>
    <w:rsid w:val="002C76AA"/>
    <w:rsid w:val="002D24E7"/>
    <w:rsid w:val="002D35F5"/>
    <w:rsid w:val="002D567B"/>
    <w:rsid w:val="002D669E"/>
    <w:rsid w:val="002D723F"/>
    <w:rsid w:val="002D7A08"/>
    <w:rsid w:val="002E15F5"/>
    <w:rsid w:val="002E22D1"/>
    <w:rsid w:val="002E26A4"/>
    <w:rsid w:val="002E30BE"/>
    <w:rsid w:val="002E4037"/>
    <w:rsid w:val="002E660A"/>
    <w:rsid w:val="002F11B1"/>
    <w:rsid w:val="002F14F0"/>
    <w:rsid w:val="002F2084"/>
    <w:rsid w:val="002F425F"/>
    <w:rsid w:val="002F50F9"/>
    <w:rsid w:val="002F60EA"/>
    <w:rsid w:val="002F63BF"/>
    <w:rsid w:val="002F6709"/>
    <w:rsid w:val="002F730E"/>
    <w:rsid w:val="002F76E2"/>
    <w:rsid w:val="003005C8"/>
    <w:rsid w:val="00302FD0"/>
    <w:rsid w:val="00303362"/>
    <w:rsid w:val="00303692"/>
    <w:rsid w:val="0030526B"/>
    <w:rsid w:val="0030630E"/>
    <w:rsid w:val="003065AF"/>
    <w:rsid w:val="00310899"/>
    <w:rsid w:val="00312AF4"/>
    <w:rsid w:val="00312C12"/>
    <w:rsid w:val="00314B70"/>
    <w:rsid w:val="00314D71"/>
    <w:rsid w:val="00315575"/>
    <w:rsid w:val="003157E5"/>
    <w:rsid w:val="00316CAB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36971"/>
    <w:rsid w:val="00337A54"/>
    <w:rsid w:val="00340022"/>
    <w:rsid w:val="0034213C"/>
    <w:rsid w:val="00343CEF"/>
    <w:rsid w:val="00343D85"/>
    <w:rsid w:val="00347C26"/>
    <w:rsid w:val="00347FB1"/>
    <w:rsid w:val="00350901"/>
    <w:rsid w:val="00351FC2"/>
    <w:rsid w:val="0035205D"/>
    <w:rsid w:val="00353339"/>
    <w:rsid w:val="003535D0"/>
    <w:rsid w:val="00353DD2"/>
    <w:rsid w:val="003540D2"/>
    <w:rsid w:val="0035492C"/>
    <w:rsid w:val="00355A50"/>
    <w:rsid w:val="00360409"/>
    <w:rsid w:val="00360656"/>
    <w:rsid w:val="00362046"/>
    <w:rsid w:val="00366274"/>
    <w:rsid w:val="0037309C"/>
    <w:rsid w:val="00375ADA"/>
    <w:rsid w:val="003760DA"/>
    <w:rsid w:val="003762D8"/>
    <w:rsid w:val="0038014B"/>
    <w:rsid w:val="00380165"/>
    <w:rsid w:val="00380234"/>
    <w:rsid w:val="00382934"/>
    <w:rsid w:val="00384633"/>
    <w:rsid w:val="00385585"/>
    <w:rsid w:val="00386159"/>
    <w:rsid w:val="00387B7A"/>
    <w:rsid w:val="00390035"/>
    <w:rsid w:val="00390C0C"/>
    <w:rsid w:val="0039105D"/>
    <w:rsid w:val="00391743"/>
    <w:rsid w:val="00393D46"/>
    <w:rsid w:val="00396E2D"/>
    <w:rsid w:val="00397F55"/>
    <w:rsid w:val="003A137B"/>
    <w:rsid w:val="003A2147"/>
    <w:rsid w:val="003A27AA"/>
    <w:rsid w:val="003A30E7"/>
    <w:rsid w:val="003A31FE"/>
    <w:rsid w:val="003A324A"/>
    <w:rsid w:val="003A36A9"/>
    <w:rsid w:val="003B65DF"/>
    <w:rsid w:val="003C0509"/>
    <w:rsid w:val="003C0EC0"/>
    <w:rsid w:val="003C2D2F"/>
    <w:rsid w:val="003C2F3B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4313"/>
    <w:rsid w:val="003E5CCF"/>
    <w:rsid w:val="003E5ED8"/>
    <w:rsid w:val="003E762E"/>
    <w:rsid w:val="003E7900"/>
    <w:rsid w:val="003F033F"/>
    <w:rsid w:val="003F0600"/>
    <w:rsid w:val="003F25BD"/>
    <w:rsid w:val="003F3998"/>
    <w:rsid w:val="003F44B7"/>
    <w:rsid w:val="003F6217"/>
    <w:rsid w:val="0040056B"/>
    <w:rsid w:val="00400DC4"/>
    <w:rsid w:val="00401C7B"/>
    <w:rsid w:val="00403B19"/>
    <w:rsid w:val="00406880"/>
    <w:rsid w:val="004069E0"/>
    <w:rsid w:val="00406B4F"/>
    <w:rsid w:val="00414B17"/>
    <w:rsid w:val="004163BC"/>
    <w:rsid w:val="0042060C"/>
    <w:rsid w:val="00423091"/>
    <w:rsid w:val="00424E56"/>
    <w:rsid w:val="00425C4D"/>
    <w:rsid w:val="00426C71"/>
    <w:rsid w:val="00426EE0"/>
    <w:rsid w:val="00427F14"/>
    <w:rsid w:val="00431C92"/>
    <w:rsid w:val="00432908"/>
    <w:rsid w:val="004336AF"/>
    <w:rsid w:val="00433813"/>
    <w:rsid w:val="00434767"/>
    <w:rsid w:val="004356AE"/>
    <w:rsid w:val="0043682A"/>
    <w:rsid w:val="00437677"/>
    <w:rsid w:val="00440F2A"/>
    <w:rsid w:val="004426B0"/>
    <w:rsid w:val="004446CB"/>
    <w:rsid w:val="0044586D"/>
    <w:rsid w:val="00445FC7"/>
    <w:rsid w:val="004469EA"/>
    <w:rsid w:val="00447735"/>
    <w:rsid w:val="00450900"/>
    <w:rsid w:val="00452BA1"/>
    <w:rsid w:val="0045309F"/>
    <w:rsid w:val="0045316E"/>
    <w:rsid w:val="00454B03"/>
    <w:rsid w:val="00456BE9"/>
    <w:rsid w:val="00456D1A"/>
    <w:rsid w:val="00456FC1"/>
    <w:rsid w:val="00457DC7"/>
    <w:rsid w:val="0046038E"/>
    <w:rsid w:val="00461563"/>
    <w:rsid w:val="00463A9D"/>
    <w:rsid w:val="00463BD4"/>
    <w:rsid w:val="00464853"/>
    <w:rsid w:val="00470C76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0FCF"/>
    <w:rsid w:val="00491473"/>
    <w:rsid w:val="0049165E"/>
    <w:rsid w:val="004921AC"/>
    <w:rsid w:val="0049254D"/>
    <w:rsid w:val="00492B7B"/>
    <w:rsid w:val="004947AA"/>
    <w:rsid w:val="0049491B"/>
    <w:rsid w:val="004A17D5"/>
    <w:rsid w:val="004A1E26"/>
    <w:rsid w:val="004A1E8D"/>
    <w:rsid w:val="004A2564"/>
    <w:rsid w:val="004A5C1F"/>
    <w:rsid w:val="004A711F"/>
    <w:rsid w:val="004A7885"/>
    <w:rsid w:val="004B13F4"/>
    <w:rsid w:val="004B1B5A"/>
    <w:rsid w:val="004B1E26"/>
    <w:rsid w:val="004B391A"/>
    <w:rsid w:val="004B3DCD"/>
    <w:rsid w:val="004B4B92"/>
    <w:rsid w:val="004B65BB"/>
    <w:rsid w:val="004B7638"/>
    <w:rsid w:val="004C01F4"/>
    <w:rsid w:val="004C09FB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36F0"/>
    <w:rsid w:val="004D61EA"/>
    <w:rsid w:val="004D73D1"/>
    <w:rsid w:val="004E18F0"/>
    <w:rsid w:val="004E31FF"/>
    <w:rsid w:val="004F07F1"/>
    <w:rsid w:val="004F2340"/>
    <w:rsid w:val="004F4473"/>
    <w:rsid w:val="00500DBF"/>
    <w:rsid w:val="005010AA"/>
    <w:rsid w:val="005015A1"/>
    <w:rsid w:val="005018BA"/>
    <w:rsid w:val="0050366E"/>
    <w:rsid w:val="0050519D"/>
    <w:rsid w:val="005051C5"/>
    <w:rsid w:val="00507154"/>
    <w:rsid w:val="00514B84"/>
    <w:rsid w:val="00514E91"/>
    <w:rsid w:val="00515038"/>
    <w:rsid w:val="0051562E"/>
    <w:rsid w:val="005160FA"/>
    <w:rsid w:val="0051652E"/>
    <w:rsid w:val="00517C84"/>
    <w:rsid w:val="005218D1"/>
    <w:rsid w:val="005243C0"/>
    <w:rsid w:val="00525E0A"/>
    <w:rsid w:val="00526407"/>
    <w:rsid w:val="00526786"/>
    <w:rsid w:val="0052688B"/>
    <w:rsid w:val="00527C86"/>
    <w:rsid w:val="00531C6F"/>
    <w:rsid w:val="00531FE6"/>
    <w:rsid w:val="00532819"/>
    <w:rsid w:val="005333F1"/>
    <w:rsid w:val="00533647"/>
    <w:rsid w:val="00534346"/>
    <w:rsid w:val="00534501"/>
    <w:rsid w:val="00541855"/>
    <w:rsid w:val="00542892"/>
    <w:rsid w:val="0054546A"/>
    <w:rsid w:val="00547B09"/>
    <w:rsid w:val="00552C39"/>
    <w:rsid w:val="00554028"/>
    <w:rsid w:val="0055450C"/>
    <w:rsid w:val="0055459C"/>
    <w:rsid w:val="0055502A"/>
    <w:rsid w:val="00555388"/>
    <w:rsid w:val="00556EF1"/>
    <w:rsid w:val="00560D00"/>
    <w:rsid w:val="005671E2"/>
    <w:rsid w:val="00571533"/>
    <w:rsid w:val="00572818"/>
    <w:rsid w:val="00572C7E"/>
    <w:rsid w:val="005730E6"/>
    <w:rsid w:val="0057436B"/>
    <w:rsid w:val="00576B3B"/>
    <w:rsid w:val="00576F2C"/>
    <w:rsid w:val="00577301"/>
    <w:rsid w:val="0058051C"/>
    <w:rsid w:val="00581CBA"/>
    <w:rsid w:val="00581E07"/>
    <w:rsid w:val="00581EE0"/>
    <w:rsid w:val="00582053"/>
    <w:rsid w:val="0058244B"/>
    <w:rsid w:val="00582E55"/>
    <w:rsid w:val="00584A8F"/>
    <w:rsid w:val="00584CAC"/>
    <w:rsid w:val="005854D3"/>
    <w:rsid w:val="00587216"/>
    <w:rsid w:val="00591931"/>
    <w:rsid w:val="0059274B"/>
    <w:rsid w:val="005940CD"/>
    <w:rsid w:val="00595AD6"/>
    <w:rsid w:val="0059641A"/>
    <w:rsid w:val="005A3586"/>
    <w:rsid w:val="005A3CA6"/>
    <w:rsid w:val="005A3CB9"/>
    <w:rsid w:val="005A4A75"/>
    <w:rsid w:val="005A5802"/>
    <w:rsid w:val="005A6BE8"/>
    <w:rsid w:val="005B0A2A"/>
    <w:rsid w:val="005B1D9E"/>
    <w:rsid w:val="005B43F0"/>
    <w:rsid w:val="005B7431"/>
    <w:rsid w:val="005C201F"/>
    <w:rsid w:val="005C4157"/>
    <w:rsid w:val="005C5187"/>
    <w:rsid w:val="005C6706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0AAA"/>
    <w:rsid w:val="0060305F"/>
    <w:rsid w:val="00604189"/>
    <w:rsid w:val="006059F8"/>
    <w:rsid w:val="00606C36"/>
    <w:rsid w:val="0060733C"/>
    <w:rsid w:val="00611040"/>
    <w:rsid w:val="0061459D"/>
    <w:rsid w:val="00614AFE"/>
    <w:rsid w:val="00617183"/>
    <w:rsid w:val="0062225A"/>
    <w:rsid w:val="006222FB"/>
    <w:rsid w:val="00623A20"/>
    <w:rsid w:val="00624230"/>
    <w:rsid w:val="00624B9A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37620"/>
    <w:rsid w:val="0064051C"/>
    <w:rsid w:val="00640BC4"/>
    <w:rsid w:val="006410CE"/>
    <w:rsid w:val="00642A2E"/>
    <w:rsid w:val="00643766"/>
    <w:rsid w:val="00643E15"/>
    <w:rsid w:val="00643F8E"/>
    <w:rsid w:val="0064467C"/>
    <w:rsid w:val="00644738"/>
    <w:rsid w:val="00644F4E"/>
    <w:rsid w:val="00645140"/>
    <w:rsid w:val="00645BFF"/>
    <w:rsid w:val="00650FCC"/>
    <w:rsid w:val="006513CF"/>
    <w:rsid w:val="006525F5"/>
    <w:rsid w:val="0065506D"/>
    <w:rsid w:val="0065529F"/>
    <w:rsid w:val="00655E5C"/>
    <w:rsid w:val="00656B93"/>
    <w:rsid w:val="006613D9"/>
    <w:rsid w:val="00661A1B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20C6"/>
    <w:rsid w:val="00692DAC"/>
    <w:rsid w:val="006950A5"/>
    <w:rsid w:val="006952A0"/>
    <w:rsid w:val="00695A90"/>
    <w:rsid w:val="00696797"/>
    <w:rsid w:val="006A030C"/>
    <w:rsid w:val="006A043D"/>
    <w:rsid w:val="006A0536"/>
    <w:rsid w:val="006A0FE4"/>
    <w:rsid w:val="006A1020"/>
    <w:rsid w:val="006A1C35"/>
    <w:rsid w:val="006A1C3F"/>
    <w:rsid w:val="006A3C8D"/>
    <w:rsid w:val="006A4049"/>
    <w:rsid w:val="006A462F"/>
    <w:rsid w:val="006A4706"/>
    <w:rsid w:val="006A4FF2"/>
    <w:rsid w:val="006A7CDF"/>
    <w:rsid w:val="006B0B46"/>
    <w:rsid w:val="006B228B"/>
    <w:rsid w:val="006B57E8"/>
    <w:rsid w:val="006B5EBF"/>
    <w:rsid w:val="006B71C5"/>
    <w:rsid w:val="006B77C4"/>
    <w:rsid w:val="006C0935"/>
    <w:rsid w:val="006C4BBA"/>
    <w:rsid w:val="006C574E"/>
    <w:rsid w:val="006C5E60"/>
    <w:rsid w:val="006C667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6F7D1C"/>
    <w:rsid w:val="007011FF"/>
    <w:rsid w:val="007019A3"/>
    <w:rsid w:val="0070474F"/>
    <w:rsid w:val="00705A33"/>
    <w:rsid w:val="00705F2F"/>
    <w:rsid w:val="007062B2"/>
    <w:rsid w:val="007070D7"/>
    <w:rsid w:val="00710167"/>
    <w:rsid w:val="0071129D"/>
    <w:rsid w:val="00711C4A"/>
    <w:rsid w:val="00712E69"/>
    <w:rsid w:val="00713374"/>
    <w:rsid w:val="0071392D"/>
    <w:rsid w:val="0071484E"/>
    <w:rsid w:val="007154C3"/>
    <w:rsid w:val="00716487"/>
    <w:rsid w:val="00716C76"/>
    <w:rsid w:val="00720744"/>
    <w:rsid w:val="007216BF"/>
    <w:rsid w:val="0072312D"/>
    <w:rsid w:val="0072595E"/>
    <w:rsid w:val="00725EDB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26C"/>
    <w:rsid w:val="00764C66"/>
    <w:rsid w:val="00765942"/>
    <w:rsid w:val="0076641A"/>
    <w:rsid w:val="00766632"/>
    <w:rsid w:val="007701CB"/>
    <w:rsid w:val="00770C4B"/>
    <w:rsid w:val="00772663"/>
    <w:rsid w:val="007734BE"/>
    <w:rsid w:val="00773FD5"/>
    <w:rsid w:val="0078005D"/>
    <w:rsid w:val="007801D9"/>
    <w:rsid w:val="00780A5B"/>
    <w:rsid w:val="00780B5B"/>
    <w:rsid w:val="00782776"/>
    <w:rsid w:val="00782E46"/>
    <w:rsid w:val="00787961"/>
    <w:rsid w:val="0079009E"/>
    <w:rsid w:val="00790E9E"/>
    <w:rsid w:val="00792BE6"/>
    <w:rsid w:val="007937DB"/>
    <w:rsid w:val="00793DE1"/>
    <w:rsid w:val="0079503B"/>
    <w:rsid w:val="0079597F"/>
    <w:rsid w:val="0079633F"/>
    <w:rsid w:val="007979F0"/>
    <w:rsid w:val="007A06A2"/>
    <w:rsid w:val="007A1E4C"/>
    <w:rsid w:val="007A2ACB"/>
    <w:rsid w:val="007A4F57"/>
    <w:rsid w:val="007A50B6"/>
    <w:rsid w:val="007A7E18"/>
    <w:rsid w:val="007B226F"/>
    <w:rsid w:val="007B25CA"/>
    <w:rsid w:val="007B2D22"/>
    <w:rsid w:val="007B33CA"/>
    <w:rsid w:val="007B7CD3"/>
    <w:rsid w:val="007C0C9F"/>
    <w:rsid w:val="007C34E1"/>
    <w:rsid w:val="007C7D44"/>
    <w:rsid w:val="007D0ED0"/>
    <w:rsid w:val="007D18CD"/>
    <w:rsid w:val="007D33BC"/>
    <w:rsid w:val="007D391C"/>
    <w:rsid w:val="007D3B27"/>
    <w:rsid w:val="007D44DC"/>
    <w:rsid w:val="007D541B"/>
    <w:rsid w:val="007D6848"/>
    <w:rsid w:val="007D6B69"/>
    <w:rsid w:val="007D6C44"/>
    <w:rsid w:val="007D6F5F"/>
    <w:rsid w:val="007D7156"/>
    <w:rsid w:val="007E7539"/>
    <w:rsid w:val="007F0A38"/>
    <w:rsid w:val="007F244A"/>
    <w:rsid w:val="007F2EAD"/>
    <w:rsid w:val="007F7410"/>
    <w:rsid w:val="0080164F"/>
    <w:rsid w:val="00802652"/>
    <w:rsid w:val="00802F32"/>
    <w:rsid w:val="00803388"/>
    <w:rsid w:val="008036CB"/>
    <w:rsid w:val="008121A6"/>
    <w:rsid w:val="008159C3"/>
    <w:rsid w:val="008160DF"/>
    <w:rsid w:val="0082052C"/>
    <w:rsid w:val="00821473"/>
    <w:rsid w:val="00821EFE"/>
    <w:rsid w:val="00822AE4"/>
    <w:rsid w:val="008238AB"/>
    <w:rsid w:val="00824D0E"/>
    <w:rsid w:val="00827124"/>
    <w:rsid w:val="0083022E"/>
    <w:rsid w:val="008314AE"/>
    <w:rsid w:val="00831A65"/>
    <w:rsid w:val="00832992"/>
    <w:rsid w:val="00834349"/>
    <w:rsid w:val="00835F43"/>
    <w:rsid w:val="00840B58"/>
    <w:rsid w:val="00841A7F"/>
    <w:rsid w:val="0084761F"/>
    <w:rsid w:val="0085114C"/>
    <w:rsid w:val="008513CD"/>
    <w:rsid w:val="00852C34"/>
    <w:rsid w:val="00852F75"/>
    <w:rsid w:val="008530A3"/>
    <w:rsid w:val="0085571C"/>
    <w:rsid w:val="00856EFA"/>
    <w:rsid w:val="0086008B"/>
    <w:rsid w:val="00860489"/>
    <w:rsid w:val="008605A9"/>
    <w:rsid w:val="00861F8A"/>
    <w:rsid w:val="008633DF"/>
    <w:rsid w:val="00863494"/>
    <w:rsid w:val="00864D46"/>
    <w:rsid w:val="00865B0E"/>
    <w:rsid w:val="00866748"/>
    <w:rsid w:val="00871413"/>
    <w:rsid w:val="00871B36"/>
    <w:rsid w:val="00871F80"/>
    <w:rsid w:val="00872DFA"/>
    <w:rsid w:val="008737FA"/>
    <w:rsid w:val="00875749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471B"/>
    <w:rsid w:val="00894A6D"/>
    <w:rsid w:val="008958B4"/>
    <w:rsid w:val="00895D59"/>
    <w:rsid w:val="008974E6"/>
    <w:rsid w:val="008A4475"/>
    <w:rsid w:val="008A48E4"/>
    <w:rsid w:val="008A56E8"/>
    <w:rsid w:val="008B02FA"/>
    <w:rsid w:val="008B259F"/>
    <w:rsid w:val="008B2A44"/>
    <w:rsid w:val="008B2BE4"/>
    <w:rsid w:val="008B41A3"/>
    <w:rsid w:val="008B4290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154E"/>
    <w:rsid w:val="008D2244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22"/>
    <w:rsid w:val="008E5A8F"/>
    <w:rsid w:val="008E6E45"/>
    <w:rsid w:val="008F001A"/>
    <w:rsid w:val="008F1837"/>
    <w:rsid w:val="008F1E1C"/>
    <w:rsid w:val="008F56C4"/>
    <w:rsid w:val="008F6950"/>
    <w:rsid w:val="008F720B"/>
    <w:rsid w:val="009032A5"/>
    <w:rsid w:val="00903479"/>
    <w:rsid w:val="00906A8F"/>
    <w:rsid w:val="00910911"/>
    <w:rsid w:val="00911937"/>
    <w:rsid w:val="00913D45"/>
    <w:rsid w:val="00914DB7"/>
    <w:rsid w:val="00915029"/>
    <w:rsid w:val="00923A98"/>
    <w:rsid w:val="0092402A"/>
    <w:rsid w:val="009247B4"/>
    <w:rsid w:val="00924DA7"/>
    <w:rsid w:val="00925A45"/>
    <w:rsid w:val="0092626D"/>
    <w:rsid w:val="0092662F"/>
    <w:rsid w:val="0092695A"/>
    <w:rsid w:val="00927643"/>
    <w:rsid w:val="0093062E"/>
    <w:rsid w:val="00930CCC"/>
    <w:rsid w:val="00930ECB"/>
    <w:rsid w:val="00933D8F"/>
    <w:rsid w:val="00934226"/>
    <w:rsid w:val="00934F8A"/>
    <w:rsid w:val="0093525F"/>
    <w:rsid w:val="00937C3A"/>
    <w:rsid w:val="00940B44"/>
    <w:rsid w:val="00940E51"/>
    <w:rsid w:val="00941209"/>
    <w:rsid w:val="009413F4"/>
    <w:rsid w:val="00942A1D"/>
    <w:rsid w:val="00942E9A"/>
    <w:rsid w:val="00945494"/>
    <w:rsid w:val="009455EA"/>
    <w:rsid w:val="009457A6"/>
    <w:rsid w:val="00945E17"/>
    <w:rsid w:val="00947305"/>
    <w:rsid w:val="00947516"/>
    <w:rsid w:val="00947FD6"/>
    <w:rsid w:val="00951297"/>
    <w:rsid w:val="00952493"/>
    <w:rsid w:val="0095340A"/>
    <w:rsid w:val="0095520C"/>
    <w:rsid w:val="009553BC"/>
    <w:rsid w:val="00956770"/>
    <w:rsid w:val="00956A70"/>
    <w:rsid w:val="009607AC"/>
    <w:rsid w:val="00960C53"/>
    <w:rsid w:val="00961B4F"/>
    <w:rsid w:val="009631B9"/>
    <w:rsid w:val="0096449D"/>
    <w:rsid w:val="009645C9"/>
    <w:rsid w:val="00964CE9"/>
    <w:rsid w:val="009677D1"/>
    <w:rsid w:val="00971241"/>
    <w:rsid w:val="00972D3D"/>
    <w:rsid w:val="00974D5E"/>
    <w:rsid w:val="00974D9D"/>
    <w:rsid w:val="00977758"/>
    <w:rsid w:val="009803DE"/>
    <w:rsid w:val="00985C40"/>
    <w:rsid w:val="00986543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A7BE3"/>
    <w:rsid w:val="009B0684"/>
    <w:rsid w:val="009B0CD9"/>
    <w:rsid w:val="009B2D76"/>
    <w:rsid w:val="009B3743"/>
    <w:rsid w:val="009B61A5"/>
    <w:rsid w:val="009C1120"/>
    <w:rsid w:val="009C1FCD"/>
    <w:rsid w:val="009C4D8D"/>
    <w:rsid w:val="009D4872"/>
    <w:rsid w:val="009D546B"/>
    <w:rsid w:val="009D6E75"/>
    <w:rsid w:val="009E0847"/>
    <w:rsid w:val="009E0F87"/>
    <w:rsid w:val="009E175A"/>
    <w:rsid w:val="009E219F"/>
    <w:rsid w:val="009E2D99"/>
    <w:rsid w:val="009E4CA4"/>
    <w:rsid w:val="009F090D"/>
    <w:rsid w:val="009F1297"/>
    <w:rsid w:val="009F1954"/>
    <w:rsid w:val="009F32B3"/>
    <w:rsid w:val="009F3E26"/>
    <w:rsid w:val="009F49A3"/>
    <w:rsid w:val="009F4AF0"/>
    <w:rsid w:val="009F6E06"/>
    <w:rsid w:val="00A00DAD"/>
    <w:rsid w:val="00A01AAF"/>
    <w:rsid w:val="00A01F96"/>
    <w:rsid w:val="00A0286A"/>
    <w:rsid w:val="00A03FA5"/>
    <w:rsid w:val="00A04058"/>
    <w:rsid w:val="00A0674D"/>
    <w:rsid w:val="00A0759A"/>
    <w:rsid w:val="00A1090B"/>
    <w:rsid w:val="00A11EAE"/>
    <w:rsid w:val="00A121C3"/>
    <w:rsid w:val="00A13661"/>
    <w:rsid w:val="00A13D05"/>
    <w:rsid w:val="00A157F7"/>
    <w:rsid w:val="00A166CB"/>
    <w:rsid w:val="00A1704B"/>
    <w:rsid w:val="00A172C5"/>
    <w:rsid w:val="00A220FC"/>
    <w:rsid w:val="00A244E5"/>
    <w:rsid w:val="00A27DFB"/>
    <w:rsid w:val="00A3149D"/>
    <w:rsid w:val="00A319F6"/>
    <w:rsid w:val="00A32733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9D2"/>
    <w:rsid w:val="00A55E59"/>
    <w:rsid w:val="00A60B16"/>
    <w:rsid w:val="00A61718"/>
    <w:rsid w:val="00A61890"/>
    <w:rsid w:val="00A61C7D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36AF"/>
    <w:rsid w:val="00A740B4"/>
    <w:rsid w:val="00A75C08"/>
    <w:rsid w:val="00A76C37"/>
    <w:rsid w:val="00A77108"/>
    <w:rsid w:val="00A77632"/>
    <w:rsid w:val="00A77669"/>
    <w:rsid w:val="00A81CFF"/>
    <w:rsid w:val="00A86F4E"/>
    <w:rsid w:val="00A879D0"/>
    <w:rsid w:val="00A90CCD"/>
    <w:rsid w:val="00A92560"/>
    <w:rsid w:val="00A92B6A"/>
    <w:rsid w:val="00A93AED"/>
    <w:rsid w:val="00A9493E"/>
    <w:rsid w:val="00A96A6A"/>
    <w:rsid w:val="00AA05F2"/>
    <w:rsid w:val="00AA074F"/>
    <w:rsid w:val="00AA1433"/>
    <w:rsid w:val="00AA237B"/>
    <w:rsid w:val="00AA35E1"/>
    <w:rsid w:val="00AA3F3F"/>
    <w:rsid w:val="00AA6B93"/>
    <w:rsid w:val="00AA7F31"/>
    <w:rsid w:val="00AB0282"/>
    <w:rsid w:val="00AB1D23"/>
    <w:rsid w:val="00AB21C1"/>
    <w:rsid w:val="00AB2CB2"/>
    <w:rsid w:val="00AB6112"/>
    <w:rsid w:val="00AB6734"/>
    <w:rsid w:val="00AC079E"/>
    <w:rsid w:val="00AC16AB"/>
    <w:rsid w:val="00AC1FC5"/>
    <w:rsid w:val="00AC2B06"/>
    <w:rsid w:val="00AC476B"/>
    <w:rsid w:val="00AC52CB"/>
    <w:rsid w:val="00AD0BEF"/>
    <w:rsid w:val="00AD4531"/>
    <w:rsid w:val="00AD4FE5"/>
    <w:rsid w:val="00AD651D"/>
    <w:rsid w:val="00AE2BAC"/>
    <w:rsid w:val="00AE626E"/>
    <w:rsid w:val="00AE6990"/>
    <w:rsid w:val="00AE7C83"/>
    <w:rsid w:val="00AF34A6"/>
    <w:rsid w:val="00AF4A5E"/>
    <w:rsid w:val="00AF6D8B"/>
    <w:rsid w:val="00AF7AB8"/>
    <w:rsid w:val="00B00694"/>
    <w:rsid w:val="00B015C3"/>
    <w:rsid w:val="00B02A98"/>
    <w:rsid w:val="00B03D88"/>
    <w:rsid w:val="00B04CD1"/>
    <w:rsid w:val="00B06A01"/>
    <w:rsid w:val="00B10D19"/>
    <w:rsid w:val="00B11E25"/>
    <w:rsid w:val="00B1733A"/>
    <w:rsid w:val="00B17632"/>
    <w:rsid w:val="00B17CD7"/>
    <w:rsid w:val="00B227C0"/>
    <w:rsid w:val="00B22AF7"/>
    <w:rsid w:val="00B24522"/>
    <w:rsid w:val="00B2686D"/>
    <w:rsid w:val="00B26973"/>
    <w:rsid w:val="00B277BD"/>
    <w:rsid w:val="00B27A26"/>
    <w:rsid w:val="00B32CFD"/>
    <w:rsid w:val="00B3422B"/>
    <w:rsid w:val="00B3475C"/>
    <w:rsid w:val="00B35A32"/>
    <w:rsid w:val="00B35F92"/>
    <w:rsid w:val="00B37218"/>
    <w:rsid w:val="00B37B43"/>
    <w:rsid w:val="00B40405"/>
    <w:rsid w:val="00B40B95"/>
    <w:rsid w:val="00B417E1"/>
    <w:rsid w:val="00B41E86"/>
    <w:rsid w:val="00B42FBF"/>
    <w:rsid w:val="00B4364A"/>
    <w:rsid w:val="00B44D2E"/>
    <w:rsid w:val="00B461B3"/>
    <w:rsid w:val="00B5172C"/>
    <w:rsid w:val="00B523EE"/>
    <w:rsid w:val="00B52EAA"/>
    <w:rsid w:val="00B53392"/>
    <w:rsid w:val="00B55E6A"/>
    <w:rsid w:val="00B561B8"/>
    <w:rsid w:val="00B575A5"/>
    <w:rsid w:val="00B57EAE"/>
    <w:rsid w:val="00B614E6"/>
    <w:rsid w:val="00B6309E"/>
    <w:rsid w:val="00B63D8D"/>
    <w:rsid w:val="00B67980"/>
    <w:rsid w:val="00B70E19"/>
    <w:rsid w:val="00B7160A"/>
    <w:rsid w:val="00B726C2"/>
    <w:rsid w:val="00B73EF6"/>
    <w:rsid w:val="00B743F7"/>
    <w:rsid w:val="00B7678A"/>
    <w:rsid w:val="00B81014"/>
    <w:rsid w:val="00B82CBB"/>
    <w:rsid w:val="00B8318B"/>
    <w:rsid w:val="00B84A6C"/>
    <w:rsid w:val="00B85518"/>
    <w:rsid w:val="00B86CCF"/>
    <w:rsid w:val="00B90305"/>
    <w:rsid w:val="00B90742"/>
    <w:rsid w:val="00B93C1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6C8C"/>
    <w:rsid w:val="00BA7877"/>
    <w:rsid w:val="00BB06F0"/>
    <w:rsid w:val="00BB2428"/>
    <w:rsid w:val="00BB38FB"/>
    <w:rsid w:val="00BB5B0A"/>
    <w:rsid w:val="00BB7ED6"/>
    <w:rsid w:val="00BC017B"/>
    <w:rsid w:val="00BC0AA7"/>
    <w:rsid w:val="00BC3535"/>
    <w:rsid w:val="00BC38B1"/>
    <w:rsid w:val="00BC5DB3"/>
    <w:rsid w:val="00BC6018"/>
    <w:rsid w:val="00BC6A5C"/>
    <w:rsid w:val="00BC7599"/>
    <w:rsid w:val="00BD1449"/>
    <w:rsid w:val="00BD1B96"/>
    <w:rsid w:val="00BD4FD8"/>
    <w:rsid w:val="00BD53D4"/>
    <w:rsid w:val="00BD68A2"/>
    <w:rsid w:val="00BD7B1F"/>
    <w:rsid w:val="00BE089A"/>
    <w:rsid w:val="00BE2842"/>
    <w:rsid w:val="00BE5865"/>
    <w:rsid w:val="00BE622F"/>
    <w:rsid w:val="00BE7EE3"/>
    <w:rsid w:val="00BF00AF"/>
    <w:rsid w:val="00BF2577"/>
    <w:rsid w:val="00BF2929"/>
    <w:rsid w:val="00BF299E"/>
    <w:rsid w:val="00BF3D9B"/>
    <w:rsid w:val="00BF772A"/>
    <w:rsid w:val="00C04352"/>
    <w:rsid w:val="00C045A7"/>
    <w:rsid w:val="00C06639"/>
    <w:rsid w:val="00C07222"/>
    <w:rsid w:val="00C10704"/>
    <w:rsid w:val="00C115F7"/>
    <w:rsid w:val="00C11D8E"/>
    <w:rsid w:val="00C149D1"/>
    <w:rsid w:val="00C15FDA"/>
    <w:rsid w:val="00C1752C"/>
    <w:rsid w:val="00C1764B"/>
    <w:rsid w:val="00C2036B"/>
    <w:rsid w:val="00C23B9D"/>
    <w:rsid w:val="00C253C8"/>
    <w:rsid w:val="00C262D2"/>
    <w:rsid w:val="00C31D09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3C4A"/>
    <w:rsid w:val="00C44235"/>
    <w:rsid w:val="00C47D10"/>
    <w:rsid w:val="00C5083A"/>
    <w:rsid w:val="00C52FCE"/>
    <w:rsid w:val="00C56FF6"/>
    <w:rsid w:val="00C5753E"/>
    <w:rsid w:val="00C57564"/>
    <w:rsid w:val="00C57A76"/>
    <w:rsid w:val="00C61A02"/>
    <w:rsid w:val="00C625D8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874BE"/>
    <w:rsid w:val="00C9090E"/>
    <w:rsid w:val="00C91439"/>
    <w:rsid w:val="00C915B6"/>
    <w:rsid w:val="00C91C08"/>
    <w:rsid w:val="00C91D24"/>
    <w:rsid w:val="00C92109"/>
    <w:rsid w:val="00C934E2"/>
    <w:rsid w:val="00C93E64"/>
    <w:rsid w:val="00C942EE"/>
    <w:rsid w:val="00C94FF8"/>
    <w:rsid w:val="00CA0898"/>
    <w:rsid w:val="00CA0E1B"/>
    <w:rsid w:val="00CA1BDD"/>
    <w:rsid w:val="00CA3671"/>
    <w:rsid w:val="00CA438D"/>
    <w:rsid w:val="00CB544A"/>
    <w:rsid w:val="00CB5A8B"/>
    <w:rsid w:val="00CC01C6"/>
    <w:rsid w:val="00CC0752"/>
    <w:rsid w:val="00CC2FFE"/>
    <w:rsid w:val="00CC3273"/>
    <w:rsid w:val="00CC486C"/>
    <w:rsid w:val="00CC4CFA"/>
    <w:rsid w:val="00CC6792"/>
    <w:rsid w:val="00CC7567"/>
    <w:rsid w:val="00CD10B4"/>
    <w:rsid w:val="00CD38B6"/>
    <w:rsid w:val="00CD3EBF"/>
    <w:rsid w:val="00CD46C0"/>
    <w:rsid w:val="00CD5730"/>
    <w:rsid w:val="00CD664A"/>
    <w:rsid w:val="00CE00A1"/>
    <w:rsid w:val="00CE0328"/>
    <w:rsid w:val="00CE387A"/>
    <w:rsid w:val="00CE495D"/>
    <w:rsid w:val="00CE50F0"/>
    <w:rsid w:val="00CE6B71"/>
    <w:rsid w:val="00CF00CC"/>
    <w:rsid w:val="00CF05A6"/>
    <w:rsid w:val="00CF08F7"/>
    <w:rsid w:val="00CF0D35"/>
    <w:rsid w:val="00CF23FF"/>
    <w:rsid w:val="00CF3853"/>
    <w:rsid w:val="00CF658E"/>
    <w:rsid w:val="00CF6B8D"/>
    <w:rsid w:val="00CF7075"/>
    <w:rsid w:val="00D024A0"/>
    <w:rsid w:val="00D03938"/>
    <w:rsid w:val="00D054AD"/>
    <w:rsid w:val="00D06F15"/>
    <w:rsid w:val="00D1087C"/>
    <w:rsid w:val="00D10C21"/>
    <w:rsid w:val="00D11BC9"/>
    <w:rsid w:val="00D135A7"/>
    <w:rsid w:val="00D14300"/>
    <w:rsid w:val="00D162A8"/>
    <w:rsid w:val="00D17B7D"/>
    <w:rsid w:val="00D228C1"/>
    <w:rsid w:val="00D233DF"/>
    <w:rsid w:val="00D23B78"/>
    <w:rsid w:val="00D31CAC"/>
    <w:rsid w:val="00D3301E"/>
    <w:rsid w:val="00D35653"/>
    <w:rsid w:val="00D4057F"/>
    <w:rsid w:val="00D40B84"/>
    <w:rsid w:val="00D422D6"/>
    <w:rsid w:val="00D437CA"/>
    <w:rsid w:val="00D52775"/>
    <w:rsid w:val="00D536BA"/>
    <w:rsid w:val="00D546BD"/>
    <w:rsid w:val="00D574DB"/>
    <w:rsid w:val="00D6036A"/>
    <w:rsid w:val="00D612DE"/>
    <w:rsid w:val="00D61E5D"/>
    <w:rsid w:val="00D623AF"/>
    <w:rsid w:val="00D63E1B"/>
    <w:rsid w:val="00D658E7"/>
    <w:rsid w:val="00D705B5"/>
    <w:rsid w:val="00D706BA"/>
    <w:rsid w:val="00D72BD3"/>
    <w:rsid w:val="00D74871"/>
    <w:rsid w:val="00D7581B"/>
    <w:rsid w:val="00D7608F"/>
    <w:rsid w:val="00D763C6"/>
    <w:rsid w:val="00D77DC2"/>
    <w:rsid w:val="00D802E7"/>
    <w:rsid w:val="00D814F3"/>
    <w:rsid w:val="00D81E3D"/>
    <w:rsid w:val="00D82870"/>
    <w:rsid w:val="00D82F17"/>
    <w:rsid w:val="00D84931"/>
    <w:rsid w:val="00D84DDE"/>
    <w:rsid w:val="00D9131F"/>
    <w:rsid w:val="00D91AA9"/>
    <w:rsid w:val="00D9212E"/>
    <w:rsid w:val="00D92FDB"/>
    <w:rsid w:val="00D973DC"/>
    <w:rsid w:val="00DA00F7"/>
    <w:rsid w:val="00DA03EF"/>
    <w:rsid w:val="00DA2881"/>
    <w:rsid w:val="00DA3659"/>
    <w:rsid w:val="00DA3979"/>
    <w:rsid w:val="00DA3A45"/>
    <w:rsid w:val="00DA5C73"/>
    <w:rsid w:val="00DA621D"/>
    <w:rsid w:val="00DA6B93"/>
    <w:rsid w:val="00DB3B59"/>
    <w:rsid w:val="00DB64F3"/>
    <w:rsid w:val="00DB7917"/>
    <w:rsid w:val="00DC105F"/>
    <w:rsid w:val="00DC2B5B"/>
    <w:rsid w:val="00DC3629"/>
    <w:rsid w:val="00DC50EE"/>
    <w:rsid w:val="00DC531A"/>
    <w:rsid w:val="00DC6466"/>
    <w:rsid w:val="00DC69D0"/>
    <w:rsid w:val="00DC71B2"/>
    <w:rsid w:val="00DD0BE6"/>
    <w:rsid w:val="00DD28F8"/>
    <w:rsid w:val="00DD3A53"/>
    <w:rsid w:val="00DD3D31"/>
    <w:rsid w:val="00DD41FA"/>
    <w:rsid w:val="00DD4842"/>
    <w:rsid w:val="00DD4F4B"/>
    <w:rsid w:val="00DD5C3B"/>
    <w:rsid w:val="00DE166C"/>
    <w:rsid w:val="00DE238A"/>
    <w:rsid w:val="00DE35EA"/>
    <w:rsid w:val="00DE5FB9"/>
    <w:rsid w:val="00DF0B99"/>
    <w:rsid w:val="00DF2693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48AE"/>
    <w:rsid w:val="00E166DF"/>
    <w:rsid w:val="00E179EB"/>
    <w:rsid w:val="00E20887"/>
    <w:rsid w:val="00E214C5"/>
    <w:rsid w:val="00E21E8A"/>
    <w:rsid w:val="00E2262F"/>
    <w:rsid w:val="00E23A17"/>
    <w:rsid w:val="00E259E0"/>
    <w:rsid w:val="00E31035"/>
    <w:rsid w:val="00E3150E"/>
    <w:rsid w:val="00E3523D"/>
    <w:rsid w:val="00E37898"/>
    <w:rsid w:val="00E408B9"/>
    <w:rsid w:val="00E41ABF"/>
    <w:rsid w:val="00E44FC0"/>
    <w:rsid w:val="00E50783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2BBD"/>
    <w:rsid w:val="00E853C2"/>
    <w:rsid w:val="00E85468"/>
    <w:rsid w:val="00E91BAE"/>
    <w:rsid w:val="00E9260E"/>
    <w:rsid w:val="00E963B2"/>
    <w:rsid w:val="00E96476"/>
    <w:rsid w:val="00E9654F"/>
    <w:rsid w:val="00EA04D7"/>
    <w:rsid w:val="00EA0E9B"/>
    <w:rsid w:val="00EA4AB6"/>
    <w:rsid w:val="00EA4EDA"/>
    <w:rsid w:val="00EB0436"/>
    <w:rsid w:val="00EB6D75"/>
    <w:rsid w:val="00EC5501"/>
    <w:rsid w:val="00EC554A"/>
    <w:rsid w:val="00EC5CC4"/>
    <w:rsid w:val="00EC6097"/>
    <w:rsid w:val="00EC6B1F"/>
    <w:rsid w:val="00ED1DB7"/>
    <w:rsid w:val="00ED202A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64C"/>
    <w:rsid w:val="00EE37A9"/>
    <w:rsid w:val="00EE3F05"/>
    <w:rsid w:val="00EE419B"/>
    <w:rsid w:val="00EF1A3E"/>
    <w:rsid w:val="00EF1C98"/>
    <w:rsid w:val="00EF276E"/>
    <w:rsid w:val="00EF3864"/>
    <w:rsid w:val="00EF5BD9"/>
    <w:rsid w:val="00EF61F7"/>
    <w:rsid w:val="00EF69CC"/>
    <w:rsid w:val="00F000D2"/>
    <w:rsid w:val="00F00A2C"/>
    <w:rsid w:val="00F0147A"/>
    <w:rsid w:val="00F03113"/>
    <w:rsid w:val="00F06648"/>
    <w:rsid w:val="00F06753"/>
    <w:rsid w:val="00F06DB1"/>
    <w:rsid w:val="00F07BFF"/>
    <w:rsid w:val="00F10F84"/>
    <w:rsid w:val="00F11E4E"/>
    <w:rsid w:val="00F143A2"/>
    <w:rsid w:val="00F16683"/>
    <w:rsid w:val="00F16F2D"/>
    <w:rsid w:val="00F205F3"/>
    <w:rsid w:val="00F21705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A98"/>
    <w:rsid w:val="00F35B23"/>
    <w:rsid w:val="00F36329"/>
    <w:rsid w:val="00F36994"/>
    <w:rsid w:val="00F36BCA"/>
    <w:rsid w:val="00F40602"/>
    <w:rsid w:val="00F40E70"/>
    <w:rsid w:val="00F41988"/>
    <w:rsid w:val="00F41DE5"/>
    <w:rsid w:val="00F42BC6"/>
    <w:rsid w:val="00F452A2"/>
    <w:rsid w:val="00F46259"/>
    <w:rsid w:val="00F52001"/>
    <w:rsid w:val="00F528D0"/>
    <w:rsid w:val="00F573E1"/>
    <w:rsid w:val="00F619C3"/>
    <w:rsid w:val="00F6356A"/>
    <w:rsid w:val="00F6371A"/>
    <w:rsid w:val="00F63EBE"/>
    <w:rsid w:val="00F649D3"/>
    <w:rsid w:val="00F70293"/>
    <w:rsid w:val="00F71A5F"/>
    <w:rsid w:val="00F73969"/>
    <w:rsid w:val="00F74564"/>
    <w:rsid w:val="00F806BD"/>
    <w:rsid w:val="00F81566"/>
    <w:rsid w:val="00F81767"/>
    <w:rsid w:val="00F81AEE"/>
    <w:rsid w:val="00F8282F"/>
    <w:rsid w:val="00F82C51"/>
    <w:rsid w:val="00F85348"/>
    <w:rsid w:val="00F85B62"/>
    <w:rsid w:val="00F85D32"/>
    <w:rsid w:val="00F9017C"/>
    <w:rsid w:val="00F91066"/>
    <w:rsid w:val="00F91AE5"/>
    <w:rsid w:val="00F92223"/>
    <w:rsid w:val="00F9356C"/>
    <w:rsid w:val="00F94AC3"/>
    <w:rsid w:val="00F97C71"/>
    <w:rsid w:val="00FA01F2"/>
    <w:rsid w:val="00FA0BA7"/>
    <w:rsid w:val="00FA153A"/>
    <w:rsid w:val="00FA1BAC"/>
    <w:rsid w:val="00FA1D23"/>
    <w:rsid w:val="00FA2F98"/>
    <w:rsid w:val="00FA6679"/>
    <w:rsid w:val="00FA760F"/>
    <w:rsid w:val="00FA7D6D"/>
    <w:rsid w:val="00FB18E3"/>
    <w:rsid w:val="00FB1D10"/>
    <w:rsid w:val="00FB2D04"/>
    <w:rsid w:val="00FB328F"/>
    <w:rsid w:val="00FB3333"/>
    <w:rsid w:val="00FB5EF4"/>
    <w:rsid w:val="00FB6B92"/>
    <w:rsid w:val="00FB79E3"/>
    <w:rsid w:val="00FC0BD0"/>
    <w:rsid w:val="00FC0DD0"/>
    <w:rsid w:val="00FC1572"/>
    <w:rsid w:val="00FC1B15"/>
    <w:rsid w:val="00FC1B67"/>
    <w:rsid w:val="00FC320D"/>
    <w:rsid w:val="00FC3792"/>
    <w:rsid w:val="00FC43F8"/>
    <w:rsid w:val="00FC6D8D"/>
    <w:rsid w:val="00FD0843"/>
    <w:rsid w:val="00FD1097"/>
    <w:rsid w:val="00FD52F8"/>
    <w:rsid w:val="00FD5BB1"/>
    <w:rsid w:val="00FD6F49"/>
    <w:rsid w:val="00FE15BC"/>
    <w:rsid w:val="00FE1A9A"/>
    <w:rsid w:val="00FE1FC3"/>
    <w:rsid w:val="00FE489B"/>
    <w:rsid w:val="00FE68DE"/>
    <w:rsid w:val="00FE760A"/>
    <w:rsid w:val="00FE7745"/>
    <w:rsid w:val="00FF1421"/>
    <w:rsid w:val="00FF14EE"/>
    <w:rsid w:val="00FF3BB4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CB75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74</cp:revision>
  <dcterms:created xsi:type="dcterms:W3CDTF">2019-02-23T06:22:00Z</dcterms:created>
  <dcterms:modified xsi:type="dcterms:W3CDTF">2019-02-24T12:13:00Z</dcterms:modified>
</cp:coreProperties>
</file>