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6C5E60" w:rsidRDefault="00ED7AC2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B726C2">
        <w:rPr>
          <w:rFonts w:asciiTheme="majorHAnsi" w:hAnsiTheme="majorHAnsi"/>
          <w:b/>
          <w:color w:val="000000" w:themeColor="text1"/>
          <w:sz w:val="20"/>
          <w:szCs w:val="20"/>
        </w:rPr>
        <w:t xml:space="preserve">ONE </w:t>
      </w:r>
    </w:p>
    <w:p w:rsidR="0049254D" w:rsidRPr="006C5E60" w:rsidRDefault="0049254D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B70E19" w:rsidRPr="00265399" w:rsidRDefault="005F5ED3" w:rsidP="0071484E">
      <w:pPr>
        <w:spacing w:after="0" w:line="23" w:lineRule="atLeast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INTRODUCTION TO CUBE AND CUBOID </w:t>
      </w:r>
      <w:bookmarkStart w:id="0" w:name="_GoBack"/>
      <w:bookmarkEnd w:id="0"/>
    </w:p>
    <w:p w:rsidR="0071484E" w:rsidRPr="006C5E60" w:rsidRDefault="0071484E" w:rsidP="0071484E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009"/>
        <w:gridCol w:w="3684"/>
        <w:gridCol w:w="3584"/>
        <w:gridCol w:w="2063"/>
      </w:tblGrid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BE622F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5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63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:rsidR="000267F0" w:rsidRPr="006C5E60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267F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(5 minutes)</w:t>
            </w:r>
          </w:p>
          <w:p w:rsidR="00175565" w:rsidRPr="006C5E60" w:rsidRDefault="00175565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202277" w:rsidRDefault="0020227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6517C" w:rsidRDefault="0086517C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Brings square and rectangular boxes. Lets the pupils </w:t>
            </w:r>
            <w:r w:rsidR="0050662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identify – </w:t>
            </w:r>
          </w:p>
          <w:p w:rsidR="00506629" w:rsidRDefault="00506629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06629" w:rsidRDefault="007620BA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The faces </w:t>
            </w:r>
          </w:p>
          <w:p w:rsidR="007620BA" w:rsidRDefault="007620BA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The edges </w:t>
            </w:r>
            <w:r w:rsidR="003336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(lines) </w:t>
            </w:r>
          </w:p>
          <w:p w:rsidR="007620BA" w:rsidRDefault="007620BA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The vertices </w:t>
            </w:r>
            <w:r w:rsidR="009904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(corners) </w:t>
            </w:r>
          </w:p>
          <w:p w:rsidR="00656D02" w:rsidRDefault="00656D02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56D02" w:rsidRDefault="00656D02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Lets the count the number of faces, edges and vertices (corners). </w:t>
            </w:r>
          </w:p>
          <w:p w:rsidR="00280A5D" w:rsidRPr="006C5E60" w:rsidRDefault="00280A5D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F41988" w:rsidRDefault="00F41988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11A35" w:rsidRDefault="0099041E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Pupils identify</w:t>
            </w:r>
            <w:r w:rsidR="00A672D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051F2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A672D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51F20" w:rsidRDefault="00051F20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51F20" w:rsidRDefault="00D47049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45351</wp:posOffset>
                  </wp:positionH>
                  <wp:positionV relativeFrom="paragraph">
                    <wp:posOffset>161925</wp:posOffset>
                  </wp:positionV>
                  <wp:extent cx="1812290" cy="84518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041E" w:rsidRDefault="0099041E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42156" w:rsidRDefault="00B42156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There are 6 faces, 12 edges and </w:t>
            </w:r>
            <w:r w:rsidR="003B59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8 vertices. </w:t>
            </w:r>
          </w:p>
          <w:p w:rsidR="00B42156" w:rsidRPr="006C5E60" w:rsidRDefault="00B42156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C06639" w:rsidRDefault="00C0663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61C7D" w:rsidRPr="006C5E60" w:rsidRDefault="00A61C7D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Previous knowledge 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Grouping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Groups the pupils into four groups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A, B, C, and D. </w:t>
            </w:r>
          </w:p>
          <w:p w:rsidR="003A137B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001DAC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 the pupils to c</w:t>
            </w: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hoose a leader and secretary for your group. </w:t>
            </w:r>
          </w:p>
          <w:p w:rsidR="00FA2F98" w:rsidRPr="006C5E60" w:rsidRDefault="003A137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FA2F9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Gives each group </w:t>
            </w:r>
            <w:r w:rsidR="00C57A7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learning materials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F7AB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3B59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square and rectangular </w:t>
            </w:r>
            <w:r w:rsidR="003336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boxes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5A6BE8" w:rsidRPr="006C5E60" w:rsidTr="00B96C70">
        <w:tc>
          <w:tcPr>
            <w:tcW w:w="2009" w:type="dxa"/>
          </w:tcPr>
          <w:p w:rsidR="005A6BE8" w:rsidRDefault="005A6BE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5A6BE8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9C59E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5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76641A" w:rsidRPr="006C5E60" w:rsidRDefault="0076641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DC03BF" w:rsidRDefault="00DC03B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F3D93" w:rsidRPr="006C5E60" w:rsidRDefault="004F3D93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For the purpose of this lesson, </w:t>
            </w:r>
            <w:r w:rsidR="00DB07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guides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 pupils </w:t>
            </w:r>
            <w:r w:rsidR="00DB07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identify the length, </w:t>
            </w:r>
            <w:r w:rsidR="00EC19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breadth (width) and height. </w:t>
            </w:r>
          </w:p>
        </w:tc>
        <w:tc>
          <w:tcPr>
            <w:tcW w:w="3584" w:type="dxa"/>
          </w:tcPr>
          <w:p w:rsidR="001D4DCC" w:rsidRDefault="00222FAD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181610</wp:posOffset>
                  </wp:positionV>
                  <wp:extent cx="982980" cy="759460"/>
                  <wp:effectExtent l="0" t="0" r="7620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4920" w:rsidRPr="006C5E60" w:rsidRDefault="00D94920" w:rsidP="00893CD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7D391C" w:rsidRDefault="007D391C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F5BD9" w:rsidRPr="006C5E60" w:rsidRDefault="00222FAD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Length, breadth and height of cube and cuboid 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155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29260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4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C6D8D" w:rsidRPr="006C5E60" w:rsidRDefault="00FC6D8D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B70E1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9C59E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15</w:t>
            </w:r>
            <w:r w:rsidR="003052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A2F98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2F14F0" w:rsidRPr="006C5E60" w:rsidRDefault="002F14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821F59" w:rsidRDefault="00821F59" w:rsidP="00454FC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21F59" w:rsidRDefault="00821F59" w:rsidP="00454FC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Guides pupils to measure the lengths, breadth (width) and heights of both cube and cuboid, compare the measurements and tell the difference.</w:t>
            </w:r>
          </w:p>
          <w:p w:rsidR="00821F59" w:rsidRDefault="00821F59" w:rsidP="00454FC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92662F" w:rsidRDefault="00821F59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After the activities, lets the pupils know that cube has square faces while cuboid has rectangular faces.</w:t>
            </w:r>
            <w:r w:rsidR="0092662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947516" w:rsidRPr="006C5E60" w:rsidRDefault="00947516" w:rsidP="00B3721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782E46" w:rsidRPr="00871B36" w:rsidRDefault="00782E46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93CD3" w:rsidRDefault="00893CD3" w:rsidP="00454FC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measurements – </w:t>
            </w:r>
          </w:p>
          <w:p w:rsidR="00893CD3" w:rsidRDefault="00893CD3" w:rsidP="00454FC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93CD3" w:rsidRDefault="00893CD3" w:rsidP="00454FC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Cube – length ____, breadth ____, height ____.</w:t>
            </w:r>
          </w:p>
          <w:p w:rsidR="00893CD3" w:rsidRDefault="00893CD3" w:rsidP="00454FC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93CD3" w:rsidRDefault="00893CD3" w:rsidP="00454FC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Cuboid – length ____, breadth ____, height ____.</w:t>
            </w:r>
          </w:p>
          <w:p w:rsidR="00893CD3" w:rsidRDefault="00893CD3" w:rsidP="00454FC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93CD3" w:rsidRDefault="00893CD3" w:rsidP="00454FC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compared and see that in cube, all measurements are all the same and represents square. </w:t>
            </w:r>
          </w:p>
          <w:p w:rsidR="00893CD3" w:rsidRDefault="00893CD3" w:rsidP="00454FC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93CD3" w:rsidRDefault="00893CD3" w:rsidP="00454FC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While in cuboid, 2 opposite sides measured the same and represents rectangle. </w:t>
            </w:r>
          </w:p>
          <w:p w:rsidR="00401C7B" w:rsidRPr="00871B36" w:rsidRDefault="00401C7B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4F3D93" w:rsidRDefault="004F3D93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9C59EC" w:rsidRPr="006C5E60" w:rsidRDefault="0017573D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Hands activities on cube and cuboid </w:t>
            </w:r>
          </w:p>
        </w:tc>
      </w:tr>
      <w:tr w:rsidR="006C5E60" w:rsidRPr="006C5E60" w:rsidTr="00B96C70">
        <w:tc>
          <w:tcPr>
            <w:tcW w:w="2009" w:type="dxa"/>
          </w:tcPr>
          <w:p w:rsidR="00473E1E" w:rsidRPr="006C5E60" w:rsidRDefault="00473E1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Step </w:t>
            </w:r>
            <w:r w:rsidR="00442365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Conclusion</w:t>
            </w:r>
            <w:r w:rsidR="00556EF1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/Evaluation 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8E057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3C0509"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:rsidR="007F7410" w:rsidRPr="004A1E8D" w:rsidRDefault="007F7410" w:rsidP="0042309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695A90" w:rsidRDefault="00695A90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D17B7D" w:rsidRDefault="00423091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 conclude the lesson, the teacher revises the entire lesson and links it to the next lesson, and asks the key questions.</w:t>
            </w:r>
          </w:p>
          <w:p w:rsidR="000203E0" w:rsidRDefault="000203E0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42365" w:rsidRDefault="00DA70C3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What is the different between cube and cuboid? </w:t>
            </w:r>
          </w:p>
          <w:p w:rsidR="00DA70C3" w:rsidRDefault="00DA70C3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AD305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What are the properties of a cube and cuboid? </w:t>
            </w:r>
          </w:p>
          <w:p w:rsidR="00AD3055" w:rsidRDefault="00AD3055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</w:t>
            </w:r>
            <w:r w:rsidR="001412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Cube and cuboid have how many faces, edges and vertices? </w:t>
            </w:r>
          </w:p>
          <w:p w:rsidR="00A81CFF" w:rsidRPr="006C5E60" w:rsidRDefault="00A81CFF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F143A2" w:rsidRDefault="00F143A2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D5BB1" w:rsidRDefault="00802652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Listen, ask and answer questions</w:t>
            </w:r>
            <w:r w:rsidR="00B906B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DD28F8" w:rsidRDefault="00DD28F8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A4EBC" w:rsidRDefault="00BA4EB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A4EBC" w:rsidRDefault="00BA4EB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11E4E" w:rsidRPr="006C5E60" w:rsidRDefault="00F11E4E" w:rsidP="00142FF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190E01" w:rsidRDefault="00190E01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695A90" w:rsidRDefault="009A1912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Conclusion</w:t>
            </w:r>
          </w:p>
          <w:p w:rsidR="009A1912" w:rsidRDefault="009A1912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9A1912" w:rsidRPr="006C5E60" w:rsidRDefault="009A1912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530BA" w:rsidRPr="006C5E60" w:rsidRDefault="00A530BA" w:rsidP="00FA2F98">
      <w:pPr>
        <w:spacing w:after="0" w:line="23" w:lineRule="atLeast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A530BA" w:rsidRPr="006C5E60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393" w:rsidRDefault="00952393" w:rsidP="00190E01">
      <w:pPr>
        <w:spacing w:after="0" w:line="240" w:lineRule="auto"/>
      </w:pPr>
      <w:r>
        <w:separator/>
      </w:r>
    </w:p>
  </w:endnote>
  <w:endnote w:type="continuationSeparator" w:id="0">
    <w:p w:rsidR="00952393" w:rsidRDefault="00952393" w:rsidP="001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393" w:rsidRDefault="00952393" w:rsidP="00190E01">
      <w:pPr>
        <w:spacing w:after="0" w:line="240" w:lineRule="auto"/>
      </w:pPr>
      <w:r>
        <w:separator/>
      </w:r>
    </w:p>
  </w:footnote>
  <w:footnote w:type="continuationSeparator" w:id="0">
    <w:p w:rsidR="00952393" w:rsidRDefault="00952393" w:rsidP="0019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C85454B"/>
    <w:multiLevelType w:val="hybridMultilevel"/>
    <w:tmpl w:val="1F64B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A72FF"/>
    <w:multiLevelType w:val="hybridMultilevel"/>
    <w:tmpl w:val="0666C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314E6"/>
    <w:multiLevelType w:val="hybridMultilevel"/>
    <w:tmpl w:val="F5DCB2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E0CFD"/>
    <w:multiLevelType w:val="hybridMultilevel"/>
    <w:tmpl w:val="00DEC7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9F"/>
    <w:rsid w:val="0000131C"/>
    <w:rsid w:val="00001DAC"/>
    <w:rsid w:val="00002D14"/>
    <w:rsid w:val="00003E87"/>
    <w:rsid w:val="000116F6"/>
    <w:rsid w:val="00012329"/>
    <w:rsid w:val="00012965"/>
    <w:rsid w:val="00016C6A"/>
    <w:rsid w:val="000203A0"/>
    <w:rsid w:val="000203E0"/>
    <w:rsid w:val="00023DFA"/>
    <w:rsid w:val="0002611C"/>
    <w:rsid w:val="000267F0"/>
    <w:rsid w:val="000276EE"/>
    <w:rsid w:val="00030FDF"/>
    <w:rsid w:val="00031B18"/>
    <w:rsid w:val="00031EFC"/>
    <w:rsid w:val="0003377E"/>
    <w:rsid w:val="0004044A"/>
    <w:rsid w:val="00040547"/>
    <w:rsid w:val="000429FD"/>
    <w:rsid w:val="000437F0"/>
    <w:rsid w:val="00045BC2"/>
    <w:rsid w:val="00051F20"/>
    <w:rsid w:val="00053084"/>
    <w:rsid w:val="000530B8"/>
    <w:rsid w:val="00053DD8"/>
    <w:rsid w:val="000554CB"/>
    <w:rsid w:val="00055F5A"/>
    <w:rsid w:val="00056DC3"/>
    <w:rsid w:val="00063D2C"/>
    <w:rsid w:val="0006581B"/>
    <w:rsid w:val="00067BD6"/>
    <w:rsid w:val="00070B7A"/>
    <w:rsid w:val="0007635E"/>
    <w:rsid w:val="00077D87"/>
    <w:rsid w:val="00081CC0"/>
    <w:rsid w:val="0008359D"/>
    <w:rsid w:val="00086ADB"/>
    <w:rsid w:val="00092186"/>
    <w:rsid w:val="000926FC"/>
    <w:rsid w:val="00093BA8"/>
    <w:rsid w:val="00095315"/>
    <w:rsid w:val="000965A2"/>
    <w:rsid w:val="000965F7"/>
    <w:rsid w:val="00097E92"/>
    <w:rsid w:val="000A0B4E"/>
    <w:rsid w:val="000A243C"/>
    <w:rsid w:val="000A3712"/>
    <w:rsid w:val="000A4DA7"/>
    <w:rsid w:val="000A4F15"/>
    <w:rsid w:val="000A55AC"/>
    <w:rsid w:val="000B0777"/>
    <w:rsid w:val="000B1703"/>
    <w:rsid w:val="000B2F85"/>
    <w:rsid w:val="000B52A4"/>
    <w:rsid w:val="000C133A"/>
    <w:rsid w:val="000C265C"/>
    <w:rsid w:val="000C3544"/>
    <w:rsid w:val="000C3A99"/>
    <w:rsid w:val="000C3AE9"/>
    <w:rsid w:val="000C480F"/>
    <w:rsid w:val="000C6A8A"/>
    <w:rsid w:val="000C74D9"/>
    <w:rsid w:val="000D01B8"/>
    <w:rsid w:val="000D01BE"/>
    <w:rsid w:val="000D138F"/>
    <w:rsid w:val="000D32EB"/>
    <w:rsid w:val="000D4000"/>
    <w:rsid w:val="000D605C"/>
    <w:rsid w:val="000E10C9"/>
    <w:rsid w:val="000E1875"/>
    <w:rsid w:val="000E35B3"/>
    <w:rsid w:val="000E7E1D"/>
    <w:rsid w:val="000F2574"/>
    <w:rsid w:val="000F66AB"/>
    <w:rsid w:val="00101292"/>
    <w:rsid w:val="00102A78"/>
    <w:rsid w:val="00102F80"/>
    <w:rsid w:val="00103FF9"/>
    <w:rsid w:val="0010459D"/>
    <w:rsid w:val="001051D2"/>
    <w:rsid w:val="001060EB"/>
    <w:rsid w:val="00110EEF"/>
    <w:rsid w:val="001115AA"/>
    <w:rsid w:val="001129D4"/>
    <w:rsid w:val="00114C55"/>
    <w:rsid w:val="00115088"/>
    <w:rsid w:val="0011589F"/>
    <w:rsid w:val="00120CE9"/>
    <w:rsid w:val="00121BD8"/>
    <w:rsid w:val="00121EAB"/>
    <w:rsid w:val="0012359B"/>
    <w:rsid w:val="001247AD"/>
    <w:rsid w:val="00124F4D"/>
    <w:rsid w:val="0012544C"/>
    <w:rsid w:val="00126364"/>
    <w:rsid w:val="00126411"/>
    <w:rsid w:val="00126803"/>
    <w:rsid w:val="00133144"/>
    <w:rsid w:val="001362C9"/>
    <w:rsid w:val="0013704D"/>
    <w:rsid w:val="001412CC"/>
    <w:rsid w:val="00142639"/>
    <w:rsid w:val="00142FFF"/>
    <w:rsid w:val="00143FD6"/>
    <w:rsid w:val="001470AE"/>
    <w:rsid w:val="00147FC4"/>
    <w:rsid w:val="00152530"/>
    <w:rsid w:val="0015572A"/>
    <w:rsid w:val="001566F8"/>
    <w:rsid w:val="00157CDA"/>
    <w:rsid w:val="00164FDB"/>
    <w:rsid w:val="00165305"/>
    <w:rsid w:val="001653A2"/>
    <w:rsid w:val="001662C7"/>
    <w:rsid w:val="00170A03"/>
    <w:rsid w:val="00170B6F"/>
    <w:rsid w:val="00171626"/>
    <w:rsid w:val="001717E1"/>
    <w:rsid w:val="00172A27"/>
    <w:rsid w:val="001738C5"/>
    <w:rsid w:val="001739F0"/>
    <w:rsid w:val="00174954"/>
    <w:rsid w:val="00174C60"/>
    <w:rsid w:val="0017524A"/>
    <w:rsid w:val="001754F7"/>
    <w:rsid w:val="00175565"/>
    <w:rsid w:val="0017573D"/>
    <w:rsid w:val="001808C5"/>
    <w:rsid w:val="00180A9B"/>
    <w:rsid w:val="0018285A"/>
    <w:rsid w:val="0018672F"/>
    <w:rsid w:val="00187BD8"/>
    <w:rsid w:val="00190E01"/>
    <w:rsid w:val="001917C0"/>
    <w:rsid w:val="001931BD"/>
    <w:rsid w:val="00194DD0"/>
    <w:rsid w:val="00196122"/>
    <w:rsid w:val="001A112C"/>
    <w:rsid w:val="001A4ACA"/>
    <w:rsid w:val="001A52B5"/>
    <w:rsid w:val="001A6601"/>
    <w:rsid w:val="001A6D38"/>
    <w:rsid w:val="001A7E66"/>
    <w:rsid w:val="001B21B8"/>
    <w:rsid w:val="001B2763"/>
    <w:rsid w:val="001B46D3"/>
    <w:rsid w:val="001B4776"/>
    <w:rsid w:val="001B5053"/>
    <w:rsid w:val="001B75EE"/>
    <w:rsid w:val="001B7688"/>
    <w:rsid w:val="001B7F1A"/>
    <w:rsid w:val="001C05B6"/>
    <w:rsid w:val="001C1D33"/>
    <w:rsid w:val="001C2E6A"/>
    <w:rsid w:val="001C3E95"/>
    <w:rsid w:val="001C5FD5"/>
    <w:rsid w:val="001C687F"/>
    <w:rsid w:val="001D1F6E"/>
    <w:rsid w:val="001D3C10"/>
    <w:rsid w:val="001D4DCC"/>
    <w:rsid w:val="001D6718"/>
    <w:rsid w:val="001E4CA7"/>
    <w:rsid w:val="001E5BA0"/>
    <w:rsid w:val="001E6064"/>
    <w:rsid w:val="001E63C2"/>
    <w:rsid w:val="001F13BE"/>
    <w:rsid w:val="001F2263"/>
    <w:rsid w:val="001F39F9"/>
    <w:rsid w:val="001F3A13"/>
    <w:rsid w:val="001F4317"/>
    <w:rsid w:val="001F6BBF"/>
    <w:rsid w:val="001F74BC"/>
    <w:rsid w:val="00201555"/>
    <w:rsid w:val="00201681"/>
    <w:rsid w:val="00202277"/>
    <w:rsid w:val="00204DC1"/>
    <w:rsid w:val="00206F8C"/>
    <w:rsid w:val="00207F09"/>
    <w:rsid w:val="00211172"/>
    <w:rsid w:val="002117D6"/>
    <w:rsid w:val="00213D71"/>
    <w:rsid w:val="002205E6"/>
    <w:rsid w:val="00220A1B"/>
    <w:rsid w:val="00221F11"/>
    <w:rsid w:val="00222FAD"/>
    <w:rsid w:val="002242AF"/>
    <w:rsid w:val="00226240"/>
    <w:rsid w:val="00230C52"/>
    <w:rsid w:val="00234AE0"/>
    <w:rsid w:val="00234B3E"/>
    <w:rsid w:val="002354F1"/>
    <w:rsid w:val="00235B6E"/>
    <w:rsid w:val="00236BE3"/>
    <w:rsid w:val="002402F6"/>
    <w:rsid w:val="00242FFF"/>
    <w:rsid w:val="00244FC2"/>
    <w:rsid w:val="0024530B"/>
    <w:rsid w:val="002473B8"/>
    <w:rsid w:val="00247742"/>
    <w:rsid w:val="002505B7"/>
    <w:rsid w:val="00250793"/>
    <w:rsid w:val="002508BE"/>
    <w:rsid w:val="00251342"/>
    <w:rsid w:val="00251581"/>
    <w:rsid w:val="00251589"/>
    <w:rsid w:val="002528C3"/>
    <w:rsid w:val="002532F8"/>
    <w:rsid w:val="0025634A"/>
    <w:rsid w:val="00262B9F"/>
    <w:rsid w:val="00264D6C"/>
    <w:rsid w:val="00265399"/>
    <w:rsid w:val="002679CE"/>
    <w:rsid w:val="00276C3D"/>
    <w:rsid w:val="00280066"/>
    <w:rsid w:val="00280A5D"/>
    <w:rsid w:val="002830CC"/>
    <w:rsid w:val="002847B7"/>
    <w:rsid w:val="00286A22"/>
    <w:rsid w:val="00287C3D"/>
    <w:rsid w:val="00291EFD"/>
    <w:rsid w:val="0029260D"/>
    <w:rsid w:val="00292FB2"/>
    <w:rsid w:val="002951BE"/>
    <w:rsid w:val="00295347"/>
    <w:rsid w:val="002971D7"/>
    <w:rsid w:val="00297836"/>
    <w:rsid w:val="002A1C5F"/>
    <w:rsid w:val="002B2795"/>
    <w:rsid w:val="002C04B6"/>
    <w:rsid w:val="002C188A"/>
    <w:rsid w:val="002C1B0A"/>
    <w:rsid w:val="002C1E29"/>
    <w:rsid w:val="002C26D7"/>
    <w:rsid w:val="002C31BB"/>
    <w:rsid w:val="002C33A6"/>
    <w:rsid w:val="002C4700"/>
    <w:rsid w:val="002C6590"/>
    <w:rsid w:val="002C709A"/>
    <w:rsid w:val="002C722F"/>
    <w:rsid w:val="002C76AA"/>
    <w:rsid w:val="002D35F5"/>
    <w:rsid w:val="002D567B"/>
    <w:rsid w:val="002D669E"/>
    <w:rsid w:val="002D723F"/>
    <w:rsid w:val="002D7A08"/>
    <w:rsid w:val="002E03C3"/>
    <w:rsid w:val="002E15F5"/>
    <w:rsid w:val="002E22D1"/>
    <w:rsid w:val="002E26A4"/>
    <w:rsid w:val="002E4037"/>
    <w:rsid w:val="002E660A"/>
    <w:rsid w:val="002F11B1"/>
    <w:rsid w:val="002F14F0"/>
    <w:rsid w:val="002F2084"/>
    <w:rsid w:val="002F50F9"/>
    <w:rsid w:val="002F60EA"/>
    <w:rsid w:val="002F6709"/>
    <w:rsid w:val="002F730E"/>
    <w:rsid w:val="003005C8"/>
    <w:rsid w:val="00302FD0"/>
    <w:rsid w:val="00303362"/>
    <w:rsid w:val="00303692"/>
    <w:rsid w:val="0030526B"/>
    <w:rsid w:val="00305DB4"/>
    <w:rsid w:val="0030630E"/>
    <w:rsid w:val="00310899"/>
    <w:rsid w:val="00312AF4"/>
    <w:rsid w:val="00312C12"/>
    <w:rsid w:val="00314B70"/>
    <w:rsid w:val="00314D71"/>
    <w:rsid w:val="00315575"/>
    <w:rsid w:val="003157E5"/>
    <w:rsid w:val="003160A0"/>
    <w:rsid w:val="0031744D"/>
    <w:rsid w:val="00317E45"/>
    <w:rsid w:val="003206B2"/>
    <w:rsid w:val="00322148"/>
    <w:rsid w:val="00323C46"/>
    <w:rsid w:val="0032605D"/>
    <w:rsid w:val="00330013"/>
    <w:rsid w:val="0033054C"/>
    <w:rsid w:val="00333687"/>
    <w:rsid w:val="00333A7B"/>
    <w:rsid w:val="00334AC2"/>
    <w:rsid w:val="00335779"/>
    <w:rsid w:val="00336D21"/>
    <w:rsid w:val="00340022"/>
    <w:rsid w:val="0034213C"/>
    <w:rsid w:val="00343CEF"/>
    <w:rsid w:val="00343D85"/>
    <w:rsid w:val="00347FB1"/>
    <w:rsid w:val="00350901"/>
    <w:rsid w:val="0035205D"/>
    <w:rsid w:val="003535D0"/>
    <w:rsid w:val="00353DD2"/>
    <w:rsid w:val="0035492C"/>
    <w:rsid w:val="00355A50"/>
    <w:rsid w:val="00360409"/>
    <w:rsid w:val="00366274"/>
    <w:rsid w:val="00375ADA"/>
    <w:rsid w:val="003760DA"/>
    <w:rsid w:val="003762D8"/>
    <w:rsid w:val="0038014B"/>
    <w:rsid w:val="00380165"/>
    <w:rsid w:val="00380234"/>
    <w:rsid w:val="00382934"/>
    <w:rsid w:val="00385585"/>
    <w:rsid w:val="00386159"/>
    <w:rsid w:val="00387B7A"/>
    <w:rsid w:val="00390035"/>
    <w:rsid w:val="00391743"/>
    <w:rsid w:val="00396E2D"/>
    <w:rsid w:val="00397F55"/>
    <w:rsid w:val="003A137B"/>
    <w:rsid w:val="003A2147"/>
    <w:rsid w:val="003A30E7"/>
    <w:rsid w:val="003A324A"/>
    <w:rsid w:val="003B59F9"/>
    <w:rsid w:val="003C0509"/>
    <w:rsid w:val="003C0EC0"/>
    <w:rsid w:val="003C1082"/>
    <w:rsid w:val="003C2D2F"/>
    <w:rsid w:val="003C342C"/>
    <w:rsid w:val="003C350D"/>
    <w:rsid w:val="003C3B32"/>
    <w:rsid w:val="003C5732"/>
    <w:rsid w:val="003C6315"/>
    <w:rsid w:val="003C7175"/>
    <w:rsid w:val="003C747E"/>
    <w:rsid w:val="003D0DF2"/>
    <w:rsid w:val="003D0E07"/>
    <w:rsid w:val="003D16DB"/>
    <w:rsid w:val="003D2D8C"/>
    <w:rsid w:val="003D4F75"/>
    <w:rsid w:val="003D5F71"/>
    <w:rsid w:val="003E24A4"/>
    <w:rsid w:val="003E3C30"/>
    <w:rsid w:val="003E5CCF"/>
    <w:rsid w:val="003E5ED8"/>
    <w:rsid w:val="003E7900"/>
    <w:rsid w:val="003F033F"/>
    <w:rsid w:val="003F0600"/>
    <w:rsid w:val="003F25BD"/>
    <w:rsid w:val="003F6217"/>
    <w:rsid w:val="0040056B"/>
    <w:rsid w:val="00400DC4"/>
    <w:rsid w:val="00401C7B"/>
    <w:rsid w:val="00403B19"/>
    <w:rsid w:val="00406880"/>
    <w:rsid w:val="00406B4F"/>
    <w:rsid w:val="00411A35"/>
    <w:rsid w:val="00414B17"/>
    <w:rsid w:val="004163BC"/>
    <w:rsid w:val="00423091"/>
    <w:rsid w:val="00425C4D"/>
    <w:rsid w:val="00426EE0"/>
    <w:rsid w:val="00427F14"/>
    <w:rsid w:val="00431C92"/>
    <w:rsid w:val="00432908"/>
    <w:rsid w:val="00433813"/>
    <w:rsid w:val="00434767"/>
    <w:rsid w:val="0043682A"/>
    <w:rsid w:val="00440F2A"/>
    <w:rsid w:val="00442365"/>
    <w:rsid w:val="004426B0"/>
    <w:rsid w:val="004446CB"/>
    <w:rsid w:val="0044586D"/>
    <w:rsid w:val="004469EA"/>
    <w:rsid w:val="00447735"/>
    <w:rsid w:val="00450900"/>
    <w:rsid w:val="00452BA1"/>
    <w:rsid w:val="0045309F"/>
    <w:rsid w:val="00454B03"/>
    <w:rsid w:val="00456BE9"/>
    <w:rsid w:val="00456D1A"/>
    <w:rsid w:val="00456FC1"/>
    <w:rsid w:val="0046038E"/>
    <w:rsid w:val="00461563"/>
    <w:rsid w:val="00463A9D"/>
    <w:rsid w:val="00463BD4"/>
    <w:rsid w:val="00464853"/>
    <w:rsid w:val="00473E1E"/>
    <w:rsid w:val="00474198"/>
    <w:rsid w:val="00474B8B"/>
    <w:rsid w:val="00474DC6"/>
    <w:rsid w:val="00475BFD"/>
    <w:rsid w:val="00483676"/>
    <w:rsid w:val="00486609"/>
    <w:rsid w:val="0048674B"/>
    <w:rsid w:val="00487BC8"/>
    <w:rsid w:val="00490B3E"/>
    <w:rsid w:val="00491473"/>
    <w:rsid w:val="0049165E"/>
    <w:rsid w:val="004921AC"/>
    <w:rsid w:val="0049254D"/>
    <w:rsid w:val="00492B7B"/>
    <w:rsid w:val="004947AA"/>
    <w:rsid w:val="004A1E26"/>
    <w:rsid w:val="004A1E8D"/>
    <w:rsid w:val="004A5C1F"/>
    <w:rsid w:val="004A711F"/>
    <w:rsid w:val="004B13F4"/>
    <w:rsid w:val="004B1B5A"/>
    <w:rsid w:val="004B1E26"/>
    <w:rsid w:val="004B391A"/>
    <w:rsid w:val="004B4B92"/>
    <w:rsid w:val="004B65BB"/>
    <w:rsid w:val="004B7638"/>
    <w:rsid w:val="004C01F4"/>
    <w:rsid w:val="004C2A29"/>
    <w:rsid w:val="004C2BCF"/>
    <w:rsid w:val="004C35C2"/>
    <w:rsid w:val="004C6AD2"/>
    <w:rsid w:val="004C72C4"/>
    <w:rsid w:val="004D008D"/>
    <w:rsid w:val="004D0BB0"/>
    <w:rsid w:val="004D1AF0"/>
    <w:rsid w:val="004D2FE6"/>
    <w:rsid w:val="004D61EA"/>
    <w:rsid w:val="004D73D1"/>
    <w:rsid w:val="004E18F0"/>
    <w:rsid w:val="004E31FF"/>
    <w:rsid w:val="004F3D93"/>
    <w:rsid w:val="00500DBF"/>
    <w:rsid w:val="005010AA"/>
    <w:rsid w:val="005015A1"/>
    <w:rsid w:val="005018BA"/>
    <w:rsid w:val="0050366E"/>
    <w:rsid w:val="0050519D"/>
    <w:rsid w:val="005051C5"/>
    <w:rsid w:val="00506629"/>
    <w:rsid w:val="00507154"/>
    <w:rsid w:val="00514B84"/>
    <w:rsid w:val="00515038"/>
    <w:rsid w:val="0051562E"/>
    <w:rsid w:val="005160FA"/>
    <w:rsid w:val="0051652E"/>
    <w:rsid w:val="00517C84"/>
    <w:rsid w:val="005218D1"/>
    <w:rsid w:val="005243C0"/>
    <w:rsid w:val="00525E0A"/>
    <w:rsid w:val="00526786"/>
    <w:rsid w:val="0052688B"/>
    <w:rsid w:val="00527C86"/>
    <w:rsid w:val="00531FE6"/>
    <w:rsid w:val="00532819"/>
    <w:rsid w:val="00533647"/>
    <w:rsid w:val="00534346"/>
    <w:rsid w:val="00541855"/>
    <w:rsid w:val="00542892"/>
    <w:rsid w:val="0054546A"/>
    <w:rsid w:val="00552C39"/>
    <w:rsid w:val="00554028"/>
    <w:rsid w:val="0055450C"/>
    <w:rsid w:val="0055459C"/>
    <w:rsid w:val="00556EF1"/>
    <w:rsid w:val="00560D00"/>
    <w:rsid w:val="005671E2"/>
    <w:rsid w:val="00572818"/>
    <w:rsid w:val="00572C7E"/>
    <w:rsid w:val="005730E6"/>
    <w:rsid w:val="0057436B"/>
    <w:rsid w:val="00576B3B"/>
    <w:rsid w:val="0058051C"/>
    <w:rsid w:val="00581CBA"/>
    <w:rsid w:val="00581E07"/>
    <w:rsid w:val="0058244B"/>
    <w:rsid w:val="00582E55"/>
    <w:rsid w:val="00584CAC"/>
    <w:rsid w:val="005854D3"/>
    <w:rsid w:val="00591931"/>
    <w:rsid w:val="00595AD6"/>
    <w:rsid w:val="0059641A"/>
    <w:rsid w:val="005A3586"/>
    <w:rsid w:val="005A3CA6"/>
    <w:rsid w:val="005A4A75"/>
    <w:rsid w:val="005A5802"/>
    <w:rsid w:val="005A6BE8"/>
    <w:rsid w:val="005B0A2A"/>
    <w:rsid w:val="005B1D9E"/>
    <w:rsid w:val="005B43F0"/>
    <w:rsid w:val="005C201F"/>
    <w:rsid w:val="005C5187"/>
    <w:rsid w:val="005C702E"/>
    <w:rsid w:val="005C7BF8"/>
    <w:rsid w:val="005D3BD4"/>
    <w:rsid w:val="005D3D38"/>
    <w:rsid w:val="005E08EB"/>
    <w:rsid w:val="005E188B"/>
    <w:rsid w:val="005E25AA"/>
    <w:rsid w:val="005E34A1"/>
    <w:rsid w:val="005F361A"/>
    <w:rsid w:val="005F3725"/>
    <w:rsid w:val="005F43A9"/>
    <w:rsid w:val="005F5DC0"/>
    <w:rsid w:val="005F5ED3"/>
    <w:rsid w:val="005F604B"/>
    <w:rsid w:val="005F66D0"/>
    <w:rsid w:val="005F768A"/>
    <w:rsid w:val="00606C36"/>
    <w:rsid w:val="0061459D"/>
    <w:rsid w:val="00614AFE"/>
    <w:rsid w:val="00617183"/>
    <w:rsid w:val="0062225A"/>
    <w:rsid w:val="006222FB"/>
    <w:rsid w:val="00623A20"/>
    <w:rsid w:val="0062530D"/>
    <w:rsid w:val="00625FBB"/>
    <w:rsid w:val="00630BEE"/>
    <w:rsid w:val="00631046"/>
    <w:rsid w:val="0063121D"/>
    <w:rsid w:val="0063454C"/>
    <w:rsid w:val="00634CF2"/>
    <w:rsid w:val="00635264"/>
    <w:rsid w:val="006355C6"/>
    <w:rsid w:val="0064051C"/>
    <w:rsid w:val="00640BC4"/>
    <w:rsid w:val="006410CE"/>
    <w:rsid w:val="00642A2E"/>
    <w:rsid w:val="00643766"/>
    <w:rsid w:val="00643E15"/>
    <w:rsid w:val="00643F8E"/>
    <w:rsid w:val="0064467C"/>
    <w:rsid w:val="00644F4E"/>
    <w:rsid w:val="00645140"/>
    <w:rsid w:val="00645BFF"/>
    <w:rsid w:val="00650FCC"/>
    <w:rsid w:val="006513CF"/>
    <w:rsid w:val="006525F5"/>
    <w:rsid w:val="0065529F"/>
    <w:rsid w:val="00655E5C"/>
    <w:rsid w:val="00656D02"/>
    <w:rsid w:val="006676D5"/>
    <w:rsid w:val="00672B0C"/>
    <w:rsid w:val="00672DC1"/>
    <w:rsid w:val="00676D99"/>
    <w:rsid w:val="00682FBB"/>
    <w:rsid w:val="0068338F"/>
    <w:rsid w:val="006847DB"/>
    <w:rsid w:val="00684B8F"/>
    <w:rsid w:val="00690029"/>
    <w:rsid w:val="006902F6"/>
    <w:rsid w:val="00691705"/>
    <w:rsid w:val="006952A0"/>
    <w:rsid w:val="00695A90"/>
    <w:rsid w:val="00696797"/>
    <w:rsid w:val="006973A1"/>
    <w:rsid w:val="006A030C"/>
    <w:rsid w:val="006A043D"/>
    <w:rsid w:val="006A0536"/>
    <w:rsid w:val="006A1C3F"/>
    <w:rsid w:val="006A3C8D"/>
    <w:rsid w:val="006A4049"/>
    <w:rsid w:val="006A4FF2"/>
    <w:rsid w:val="006A7CDF"/>
    <w:rsid w:val="006B0B46"/>
    <w:rsid w:val="006B228B"/>
    <w:rsid w:val="006B5EBF"/>
    <w:rsid w:val="006B77C4"/>
    <w:rsid w:val="006C0935"/>
    <w:rsid w:val="006C4785"/>
    <w:rsid w:val="006C4BBA"/>
    <w:rsid w:val="006C574E"/>
    <w:rsid w:val="006C5E60"/>
    <w:rsid w:val="006D6071"/>
    <w:rsid w:val="006D6A6C"/>
    <w:rsid w:val="006E27A7"/>
    <w:rsid w:val="006E289F"/>
    <w:rsid w:val="006E5C47"/>
    <w:rsid w:val="006E6398"/>
    <w:rsid w:val="006F4902"/>
    <w:rsid w:val="006F4B87"/>
    <w:rsid w:val="006F5005"/>
    <w:rsid w:val="006F5493"/>
    <w:rsid w:val="006F797E"/>
    <w:rsid w:val="007011FF"/>
    <w:rsid w:val="007019A3"/>
    <w:rsid w:val="0070474F"/>
    <w:rsid w:val="00705A33"/>
    <w:rsid w:val="00705F2F"/>
    <w:rsid w:val="007062B2"/>
    <w:rsid w:val="007070D7"/>
    <w:rsid w:val="00707BF4"/>
    <w:rsid w:val="0071129D"/>
    <w:rsid w:val="00711C4A"/>
    <w:rsid w:val="00713374"/>
    <w:rsid w:val="0071392D"/>
    <w:rsid w:val="0071484E"/>
    <w:rsid w:val="007154C3"/>
    <w:rsid w:val="00716487"/>
    <w:rsid w:val="00716C76"/>
    <w:rsid w:val="00720744"/>
    <w:rsid w:val="007216BF"/>
    <w:rsid w:val="00721D7F"/>
    <w:rsid w:val="0072312D"/>
    <w:rsid w:val="0072595E"/>
    <w:rsid w:val="007260F5"/>
    <w:rsid w:val="00726357"/>
    <w:rsid w:val="007266CD"/>
    <w:rsid w:val="007279B9"/>
    <w:rsid w:val="00727FEF"/>
    <w:rsid w:val="0073185E"/>
    <w:rsid w:val="00731885"/>
    <w:rsid w:val="0073269F"/>
    <w:rsid w:val="00732B17"/>
    <w:rsid w:val="00734874"/>
    <w:rsid w:val="00735DC9"/>
    <w:rsid w:val="007379B0"/>
    <w:rsid w:val="00737B4A"/>
    <w:rsid w:val="007401CE"/>
    <w:rsid w:val="007408DD"/>
    <w:rsid w:val="0074198D"/>
    <w:rsid w:val="00741A0D"/>
    <w:rsid w:val="00742767"/>
    <w:rsid w:val="00746AD4"/>
    <w:rsid w:val="00746EBE"/>
    <w:rsid w:val="00747FA9"/>
    <w:rsid w:val="00752BE0"/>
    <w:rsid w:val="00753DD3"/>
    <w:rsid w:val="00754082"/>
    <w:rsid w:val="0076139C"/>
    <w:rsid w:val="007620BA"/>
    <w:rsid w:val="00764C66"/>
    <w:rsid w:val="00765942"/>
    <w:rsid w:val="0076641A"/>
    <w:rsid w:val="00770C4B"/>
    <w:rsid w:val="00772663"/>
    <w:rsid w:val="007734BE"/>
    <w:rsid w:val="00773FD5"/>
    <w:rsid w:val="0078005D"/>
    <w:rsid w:val="007801D9"/>
    <w:rsid w:val="00780B5B"/>
    <w:rsid w:val="00782776"/>
    <w:rsid w:val="00782E46"/>
    <w:rsid w:val="007849BA"/>
    <w:rsid w:val="0079009E"/>
    <w:rsid w:val="00790E9E"/>
    <w:rsid w:val="00793DE1"/>
    <w:rsid w:val="0079503B"/>
    <w:rsid w:val="0079633F"/>
    <w:rsid w:val="007979F0"/>
    <w:rsid w:val="007A06A2"/>
    <w:rsid w:val="007A1E4C"/>
    <w:rsid w:val="007A2ACB"/>
    <w:rsid w:val="007A50B6"/>
    <w:rsid w:val="007A7E18"/>
    <w:rsid w:val="007B2D22"/>
    <w:rsid w:val="007B33CA"/>
    <w:rsid w:val="007B7CD3"/>
    <w:rsid w:val="007C0C9F"/>
    <w:rsid w:val="007D0ED0"/>
    <w:rsid w:val="007D18CD"/>
    <w:rsid w:val="007D33BC"/>
    <w:rsid w:val="007D391C"/>
    <w:rsid w:val="007D541B"/>
    <w:rsid w:val="007D6848"/>
    <w:rsid w:val="007D6B69"/>
    <w:rsid w:val="007D6C44"/>
    <w:rsid w:val="007D6F5F"/>
    <w:rsid w:val="007D7156"/>
    <w:rsid w:val="007F0A38"/>
    <w:rsid w:val="007F244A"/>
    <w:rsid w:val="007F7410"/>
    <w:rsid w:val="0080164F"/>
    <w:rsid w:val="00802652"/>
    <w:rsid w:val="00803388"/>
    <w:rsid w:val="008036CB"/>
    <w:rsid w:val="008121A6"/>
    <w:rsid w:val="008159C3"/>
    <w:rsid w:val="0082052C"/>
    <w:rsid w:val="00821473"/>
    <w:rsid w:val="00821EFE"/>
    <w:rsid w:val="00821F59"/>
    <w:rsid w:val="00822AE4"/>
    <w:rsid w:val="008238AB"/>
    <w:rsid w:val="00824D0E"/>
    <w:rsid w:val="0083022E"/>
    <w:rsid w:val="008314AE"/>
    <w:rsid w:val="00831A65"/>
    <w:rsid w:val="00835F43"/>
    <w:rsid w:val="00841A7F"/>
    <w:rsid w:val="008513CD"/>
    <w:rsid w:val="00852C34"/>
    <w:rsid w:val="00852F75"/>
    <w:rsid w:val="008530A3"/>
    <w:rsid w:val="0085571C"/>
    <w:rsid w:val="00856EFA"/>
    <w:rsid w:val="00860489"/>
    <w:rsid w:val="008605A9"/>
    <w:rsid w:val="00861F8A"/>
    <w:rsid w:val="008633DF"/>
    <w:rsid w:val="00863494"/>
    <w:rsid w:val="00864D46"/>
    <w:rsid w:val="0086517C"/>
    <w:rsid w:val="00865B0E"/>
    <w:rsid w:val="00866748"/>
    <w:rsid w:val="00871B36"/>
    <w:rsid w:val="00871F80"/>
    <w:rsid w:val="00872215"/>
    <w:rsid w:val="00872DFA"/>
    <w:rsid w:val="008737FA"/>
    <w:rsid w:val="008766A0"/>
    <w:rsid w:val="008766D5"/>
    <w:rsid w:val="00876A8B"/>
    <w:rsid w:val="0087722E"/>
    <w:rsid w:val="00881685"/>
    <w:rsid w:val="00882227"/>
    <w:rsid w:val="00882832"/>
    <w:rsid w:val="00883A22"/>
    <w:rsid w:val="00884896"/>
    <w:rsid w:val="00886D82"/>
    <w:rsid w:val="00890049"/>
    <w:rsid w:val="00890691"/>
    <w:rsid w:val="00890A58"/>
    <w:rsid w:val="00890A84"/>
    <w:rsid w:val="00892574"/>
    <w:rsid w:val="00892666"/>
    <w:rsid w:val="00892E85"/>
    <w:rsid w:val="008934EC"/>
    <w:rsid w:val="00893B8E"/>
    <w:rsid w:val="00893CD3"/>
    <w:rsid w:val="0089471B"/>
    <w:rsid w:val="008958B4"/>
    <w:rsid w:val="00895D59"/>
    <w:rsid w:val="008A2848"/>
    <w:rsid w:val="008A48E4"/>
    <w:rsid w:val="008A56E8"/>
    <w:rsid w:val="008B02FA"/>
    <w:rsid w:val="008B259F"/>
    <w:rsid w:val="008B2A44"/>
    <w:rsid w:val="008B41A3"/>
    <w:rsid w:val="008B43EF"/>
    <w:rsid w:val="008B5CD8"/>
    <w:rsid w:val="008B6738"/>
    <w:rsid w:val="008B75DA"/>
    <w:rsid w:val="008C0B7B"/>
    <w:rsid w:val="008C26C2"/>
    <w:rsid w:val="008C3A52"/>
    <w:rsid w:val="008C4A3C"/>
    <w:rsid w:val="008C4BBA"/>
    <w:rsid w:val="008C6A7C"/>
    <w:rsid w:val="008D28D5"/>
    <w:rsid w:val="008D296E"/>
    <w:rsid w:val="008D2B18"/>
    <w:rsid w:val="008D3131"/>
    <w:rsid w:val="008D478A"/>
    <w:rsid w:val="008D51CD"/>
    <w:rsid w:val="008D539D"/>
    <w:rsid w:val="008D5E42"/>
    <w:rsid w:val="008E0570"/>
    <w:rsid w:val="008E26F8"/>
    <w:rsid w:val="008E5A8F"/>
    <w:rsid w:val="008E6E45"/>
    <w:rsid w:val="008F1E1C"/>
    <w:rsid w:val="008F56C4"/>
    <w:rsid w:val="008F6950"/>
    <w:rsid w:val="009032A5"/>
    <w:rsid w:val="00906A8F"/>
    <w:rsid w:val="00911937"/>
    <w:rsid w:val="00913D45"/>
    <w:rsid w:val="00914DB7"/>
    <w:rsid w:val="00923A98"/>
    <w:rsid w:val="0092402A"/>
    <w:rsid w:val="009247B4"/>
    <w:rsid w:val="00924DA7"/>
    <w:rsid w:val="0092662F"/>
    <w:rsid w:val="00927643"/>
    <w:rsid w:val="0093062E"/>
    <w:rsid w:val="00930ECB"/>
    <w:rsid w:val="00933D8F"/>
    <w:rsid w:val="00934226"/>
    <w:rsid w:val="00934F8A"/>
    <w:rsid w:val="0093525F"/>
    <w:rsid w:val="00937C3A"/>
    <w:rsid w:val="009413F4"/>
    <w:rsid w:val="00942A1D"/>
    <w:rsid w:val="00945494"/>
    <w:rsid w:val="009455EA"/>
    <w:rsid w:val="009457A6"/>
    <w:rsid w:val="00945E17"/>
    <w:rsid w:val="00947516"/>
    <w:rsid w:val="00947FD6"/>
    <w:rsid w:val="00951297"/>
    <w:rsid w:val="00952393"/>
    <w:rsid w:val="00952493"/>
    <w:rsid w:val="0095340A"/>
    <w:rsid w:val="0095520C"/>
    <w:rsid w:val="009553BC"/>
    <w:rsid w:val="00956A70"/>
    <w:rsid w:val="009607AC"/>
    <w:rsid w:val="00960C53"/>
    <w:rsid w:val="00961B4F"/>
    <w:rsid w:val="009631B9"/>
    <w:rsid w:val="0096449D"/>
    <w:rsid w:val="009645C9"/>
    <w:rsid w:val="00964CE9"/>
    <w:rsid w:val="00972D3D"/>
    <w:rsid w:val="00974D5E"/>
    <w:rsid w:val="00974D9D"/>
    <w:rsid w:val="00977758"/>
    <w:rsid w:val="00985C40"/>
    <w:rsid w:val="00986FE1"/>
    <w:rsid w:val="009877BA"/>
    <w:rsid w:val="00987E22"/>
    <w:rsid w:val="0099041E"/>
    <w:rsid w:val="00994055"/>
    <w:rsid w:val="00997978"/>
    <w:rsid w:val="009A0D3E"/>
    <w:rsid w:val="009A1912"/>
    <w:rsid w:val="009A1E17"/>
    <w:rsid w:val="009A2BFF"/>
    <w:rsid w:val="009A2F33"/>
    <w:rsid w:val="009A3013"/>
    <w:rsid w:val="009A359D"/>
    <w:rsid w:val="009A3D65"/>
    <w:rsid w:val="009A5080"/>
    <w:rsid w:val="009A523C"/>
    <w:rsid w:val="009A668D"/>
    <w:rsid w:val="009B0684"/>
    <w:rsid w:val="009B2D76"/>
    <w:rsid w:val="009B61A5"/>
    <w:rsid w:val="009C1120"/>
    <w:rsid w:val="009C4D8D"/>
    <w:rsid w:val="009C59EC"/>
    <w:rsid w:val="009D4872"/>
    <w:rsid w:val="009D546B"/>
    <w:rsid w:val="009D6E75"/>
    <w:rsid w:val="009E0847"/>
    <w:rsid w:val="009E0F87"/>
    <w:rsid w:val="009E175A"/>
    <w:rsid w:val="009E2D99"/>
    <w:rsid w:val="009F1297"/>
    <w:rsid w:val="009F1954"/>
    <w:rsid w:val="009F3E26"/>
    <w:rsid w:val="009F49A3"/>
    <w:rsid w:val="009F4AF0"/>
    <w:rsid w:val="009F6E06"/>
    <w:rsid w:val="00A00DAD"/>
    <w:rsid w:val="00A01AAF"/>
    <w:rsid w:val="00A01F96"/>
    <w:rsid w:val="00A0286A"/>
    <w:rsid w:val="00A04058"/>
    <w:rsid w:val="00A0674D"/>
    <w:rsid w:val="00A0759A"/>
    <w:rsid w:val="00A11EAE"/>
    <w:rsid w:val="00A121C3"/>
    <w:rsid w:val="00A13661"/>
    <w:rsid w:val="00A166CB"/>
    <w:rsid w:val="00A220FC"/>
    <w:rsid w:val="00A244E5"/>
    <w:rsid w:val="00A27DFB"/>
    <w:rsid w:val="00A3149D"/>
    <w:rsid w:val="00A319F6"/>
    <w:rsid w:val="00A32BE6"/>
    <w:rsid w:val="00A3409E"/>
    <w:rsid w:val="00A3415B"/>
    <w:rsid w:val="00A353F7"/>
    <w:rsid w:val="00A41296"/>
    <w:rsid w:val="00A41E34"/>
    <w:rsid w:val="00A4238C"/>
    <w:rsid w:val="00A42580"/>
    <w:rsid w:val="00A42E6D"/>
    <w:rsid w:val="00A45C48"/>
    <w:rsid w:val="00A45DE2"/>
    <w:rsid w:val="00A4709C"/>
    <w:rsid w:val="00A4743B"/>
    <w:rsid w:val="00A50E27"/>
    <w:rsid w:val="00A527D6"/>
    <w:rsid w:val="00A52AF5"/>
    <w:rsid w:val="00A530BA"/>
    <w:rsid w:val="00A553BE"/>
    <w:rsid w:val="00A55E59"/>
    <w:rsid w:val="00A61890"/>
    <w:rsid w:val="00A61C7D"/>
    <w:rsid w:val="00A63505"/>
    <w:rsid w:val="00A63C20"/>
    <w:rsid w:val="00A65DA8"/>
    <w:rsid w:val="00A6713E"/>
    <w:rsid w:val="00A672D6"/>
    <w:rsid w:val="00A676E8"/>
    <w:rsid w:val="00A67E96"/>
    <w:rsid w:val="00A70DD0"/>
    <w:rsid w:val="00A7144A"/>
    <w:rsid w:val="00A71BB9"/>
    <w:rsid w:val="00A740B4"/>
    <w:rsid w:val="00A76C37"/>
    <w:rsid w:val="00A77108"/>
    <w:rsid w:val="00A77632"/>
    <w:rsid w:val="00A77669"/>
    <w:rsid w:val="00A81CFF"/>
    <w:rsid w:val="00A83624"/>
    <w:rsid w:val="00A86F4E"/>
    <w:rsid w:val="00A879D0"/>
    <w:rsid w:val="00A92560"/>
    <w:rsid w:val="00A93AED"/>
    <w:rsid w:val="00A9493E"/>
    <w:rsid w:val="00A96A6A"/>
    <w:rsid w:val="00AA05F2"/>
    <w:rsid w:val="00AA1433"/>
    <w:rsid w:val="00AA237B"/>
    <w:rsid w:val="00AA35E1"/>
    <w:rsid w:val="00AA3F3F"/>
    <w:rsid w:val="00AA6B93"/>
    <w:rsid w:val="00AA7F31"/>
    <w:rsid w:val="00AB1D23"/>
    <w:rsid w:val="00AB21C1"/>
    <w:rsid w:val="00AB2CB2"/>
    <w:rsid w:val="00AB6112"/>
    <w:rsid w:val="00AB6734"/>
    <w:rsid w:val="00AC16AB"/>
    <w:rsid w:val="00AC1FC5"/>
    <w:rsid w:val="00AC2B06"/>
    <w:rsid w:val="00AC476B"/>
    <w:rsid w:val="00AC52CB"/>
    <w:rsid w:val="00AD3055"/>
    <w:rsid w:val="00AD4531"/>
    <w:rsid w:val="00AD4FE5"/>
    <w:rsid w:val="00AD651D"/>
    <w:rsid w:val="00AE2BAC"/>
    <w:rsid w:val="00AE626E"/>
    <w:rsid w:val="00AE6990"/>
    <w:rsid w:val="00AE78B4"/>
    <w:rsid w:val="00AF34A6"/>
    <w:rsid w:val="00AF4A5E"/>
    <w:rsid w:val="00AF6D8B"/>
    <w:rsid w:val="00AF7AB8"/>
    <w:rsid w:val="00B00694"/>
    <w:rsid w:val="00B015C3"/>
    <w:rsid w:val="00B03D88"/>
    <w:rsid w:val="00B1733A"/>
    <w:rsid w:val="00B17632"/>
    <w:rsid w:val="00B17CD7"/>
    <w:rsid w:val="00B227C0"/>
    <w:rsid w:val="00B22AF7"/>
    <w:rsid w:val="00B24522"/>
    <w:rsid w:val="00B26973"/>
    <w:rsid w:val="00B277BD"/>
    <w:rsid w:val="00B27A26"/>
    <w:rsid w:val="00B3475C"/>
    <w:rsid w:val="00B35A32"/>
    <w:rsid w:val="00B35F92"/>
    <w:rsid w:val="00B37218"/>
    <w:rsid w:val="00B37B43"/>
    <w:rsid w:val="00B40405"/>
    <w:rsid w:val="00B409B5"/>
    <w:rsid w:val="00B40B95"/>
    <w:rsid w:val="00B42156"/>
    <w:rsid w:val="00B42FBF"/>
    <w:rsid w:val="00B4364A"/>
    <w:rsid w:val="00B44D2E"/>
    <w:rsid w:val="00B5172C"/>
    <w:rsid w:val="00B523EE"/>
    <w:rsid w:val="00B52EAA"/>
    <w:rsid w:val="00B53392"/>
    <w:rsid w:val="00B55E6A"/>
    <w:rsid w:val="00B561B8"/>
    <w:rsid w:val="00B61FCE"/>
    <w:rsid w:val="00B6309E"/>
    <w:rsid w:val="00B63D8D"/>
    <w:rsid w:val="00B70E19"/>
    <w:rsid w:val="00B7160A"/>
    <w:rsid w:val="00B726C2"/>
    <w:rsid w:val="00B743F7"/>
    <w:rsid w:val="00B7678A"/>
    <w:rsid w:val="00B8318B"/>
    <w:rsid w:val="00B84A6C"/>
    <w:rsid w:val="00B85518"/>
    <w:rsid w:val="00B906B2"/>
    <w:rsid w:val="00B90742"/>
    <w:rsid w:val="00B94311"/>
    <w:rsid w:val="00B944B2"/>
    <w:rsid w:val="00B94974"/>
    <w:rsid w:val="00B94BCB"/>
    <w:rsid w:val="00B94DFB"/>
    <w:rsid w:val="00B954FA"/>
    <w:rsid w:val="00B9564A"/>
    <w:rsid w:val="00B96585"/>
    <w:rsid w:val="00B96C70"/>
    <w:rsid w:val="00B9745C"/>
    <w:rsid w:val="00B97C49"/>
    <w:rsid w:val="00BA01AC"/>
    <w:rsid w:val="00BA0CFA"/>
    <w:rsid w:val="00BA170E"/>
    <w:rsid w:val="00BA2BA6"/>
    <w:rsid w:val="00BA39C0"/>
    <w:rsid w:val="00BA41A3"/>
    <w:rsid w:val="00BA4EBC"/>
    <w:rsid w:val="00BA7877"/>
    <w:rsid w:val="00BB06F0"/>
    <w:rsid w:val="00BB38FB"/>
    <w:rsid w:val="00BB5B0A"/>
    <w:rsid w:val="00BB7ED6"/>
    <w:rsid w:val="00BC017B"/>
    <w:rsid w:val="00BC2DC0"/>
    <w:rsid w:val="00BC3535"/>
    <w:rsid w:val="00BC38B1"/>
    <w:rsid w:val="00BC5DB3"/>
    <w:rsid w:val="00BC7599"/>
    <w:rsid w:val="00BD1449"/>
    <w:rsid w:val="00BD4FD8"/>
    <w:rsid w:val="00BD53D4"/>
    <w:rsid w:val="00BD7B1F"/>
    <w:rsid w:val="00BE089A"/>
    <w:rsid w:val="00BE2842"/>
    <w:rsid w:val="00BE5865"/>
    <w:rsid w:val="00BE622F"/>
    <w:rsid w:val="00BE7EE3"/>
    <w:rsid w:val="00BF2577"/>
    <w:rsid w:val="00BF2929"/>
    <w:rsid w:val="00BF299E"/>
    <w:rsid w:val="00BF3D9B"/>
    <w:rsid w:val="00BF772A"/>
    <w:rsid w:val="00C04352"/>
    <w:rsid w:val="00C06639"/>
    <w:rsid w:val="00C115F7"/>
    <w:rsid w:val="00C11D8E"/>
    <w:rsid w:val="00C149D1"/>
    <w:rsid w:val="00C1752C"/>
    <w:rsid w:val="00C1764B"/>
    <w:rsid w:val="00C2036B"/>
    <w:rsid w:val="00C23B9D"/>
    <w:rsid w:val="00C31FB7"/>
    <w:rsid w:val="00C3349F"/>
    <w:rsid w:val="00C3357E"/>
    <w:rsid w:val="00C33895"/>
    <w:rsid w:val="00C3447B"/>
    <w:rsid w:val="00C34A5B"/>
    <w:rsid w:val="00C40675"/>
    <w:rsid w:val="00C4164D"/>
    <w:rsid w:val="00C42B66"/>
    <w:rsid w:val="00C44235"/>
    <w:rsid w:val="00C5083A"/>
    <w:rsid w:val="00C52FCE"/>
    <w:rsid w:val="00C56FF6"/>
    <w:rsid w:val="00C5753E"/>
    <w:rsid w:val="00C57564"/>
    <w:rsid w:val="00C57A76"/>
    <w:rsid w:val="00C61A02"/>
    <w:rsid w:val="00C63136"/>
    <w:rsid w:val="00C63996"/>
    <w:rsid w:val="00C63DC2"/>
    <w:rsid w:val="00C66008"/>
    <w:rsid w:val="00C71064"/>
    <w:rsid w:val="00C76079"/>
    <w:rsid w:val="00C7735D"/>
    <w:rsid w:val="00C81AD8"/>
    <w:rsid w:val="00C81BC8"/>
    <w:rsid w:val="00C81FE6"/>
    <w:rsid w:val="00C820FC"/>
    <w:rsid w:val="00C9090E"/>
    <w:rsid w:val="00C91439"/>
    <w:rsid w:val="00C915B6"/>
    <w:rsid w:val="00C91D24"/>
    <w:rsid w:val="00C92109"/>
    <w:rsid w:val="00C942EE"/>
    <w:rsid w:val="00C94FF8"/>
    <w:rsid w:val="00CA0898"/>
    <w:rsid w:val="00CA0E1B"/>
    <w:rsid w:val="00CA1BDD"/>
    <w:rsid w:val="00CA438D"/>
    <w:rsid w:val="00CB544A"/>
    <w:rsid w:val="00CB5A8B"/>
    <w:rsid w:val="00CC01C6"/>
    <w:rsid w:val="00CC2FFE"/>
    <w:rsid w:val="00CC486C"/>
    <w:rsid w:val="00CC4CFA"/>
    <w:rsid w:val="00CC6792"/>
    <w:rsid w:val="00CC7567"/>
    <w:rsid w:val="00CD10B4"/>
    <w:rsid w:val="00CD3EBF"/>
    <w:rsid w:val="00CD46C0"/>
    <w:rsid w:val="00CD664A"/>
    <w:rsid w:val="00CE495D"/>
    <w:rsid w:val="00CE50F0"/>
    <w:rsid w:val="00CE6B71"/>
    <w:rsid w:val="00CF00CC"/>
    <w:rsid w:val="00CF08F7"/>
    <w:rsid w:val="00CF0D35"/>
    <w:rsid w:val="00CF23FF"/>
    <w:rsid w:val="00CF3853"/>
    <w:rsid w:val="00CF658E"/>
    <w:rsid w:val="00CF6B8D"/>
    <w:rsid w:val="00CF7075"/>
    <w:rsid w:val="00D024A0"/>
    <w:rsid w:val="00D054AD"/>
    <w:rsid w:val="00D063F7"/>
    <w:rsid w:val="00D06F15"/>
    <w:rsid w:val="00D1087C"/>
    <w:rsid w:val="00D10C21"/>
    <w:rsid w:val="00D135A7"/>
    <w:rsid w:val="00D14300"/>
    <w:rsid w:val="00D162A8"/>
    <w:rsid w:val="00D17B7D"/>
    <w:rsid w:val="00D228C1"/>
    <w:rsid w:val="00D23B78"/>
    <w:rsid w:val="00D3301E"/>
    <w:rsid w:val="00D35653"/>
    <w:rsid w:val="00D422D6"/>
    <w:rsid w:val="00D47049"/>
    <w:rsid w:val="00D52775"/>
    <w:rsid w:val="00D536BA"/>
    <w:rsid w:val="00D546BD"/>
    <w:rsid w:val="00D574DB"/>
    <w:rsid w:val="00D6036A"/>
    <w:rsid w:val="00D612DE"/>
    <w:rsid w:val="00D61E5D"/>
    <w:rsid w:val="00D63E1B"/>
    <w:rsid w:val="00D658E7"/>
    <w:rsid w:val="00D706BA"/>
    <w:rsid w:val="00D72BD3"/>
    <w:rsid w:val="00D74871"/>
    <w:rsid w:val="00D7581B"/>
    <w:rsid w:val="00D7608F"/>
    <w:rsid w:val="00D763C6"/>
    <w:rsid w:val="00D814F3"/>
    <w:rsid w:val="00D81E3D"/>
    <w:rsid w:val="00D82870"/>
    <w:rsid w:val="00D82F17"/>
    <w:rsid w:val="00D84931"/>
    <w:rsid w:val="00D84DDE"/>
    <w:rsid w:val="00D9131F"/>
    <w:rsid w:val="00D9212E"/>
    <w:rsid w:val="00D92FDB"/>
    <w:rsid w:val="00D94920"/>
    <w:rsid w:val="00D973DC"/>
    <w:rsid w:val="00DA00F7"/>
    <w:rsid w:val="00DA03EF"/>
    <w:rsid w:val="00DA24D8"/>
    <w:rsid w:val="00DA2881"/>
    <w:rsid w:val="00DA3659"/>
    <w:rsid w:val="00DA3979"/>
    <w:rsid w:val="00DA5C73"/>
    <w:rsid w:val="00DA6B93"/>
    <w:rsid w:val="00DA70C3"/>
    <w:rsid w:val="00DB0750"/>
    <w:rsid w:val="00DB3B59"/>
    <w:rsid w:val="00DC03BF"/>
    <w:rsid w:val="00DC105F"/>
    <w:rsid w:val="00DC2B5B"/>
    <w:rsid w:val="00DC3629"/>
    <w:rsid w:val="00DC50EE"/>
    <w:rsid w:val="00DC6466"/>
    <w:rsid w:val="00DC69D0"/>
    <w:rsid w:val="00DC71B2"/>
    <w:rsid w:val="00DD28F8"/>
    <w:rsid w:val="00DD3A53"/>
    <w:rsid w:val="00DD3D31"/>
    <w:rsid w:val="00DD41FA"/>
    <w:rsid w:val="00DD4842"/>
    <w:rsid w:val="00DD5C3B"/>
    <w:rsid w:val="00DE166C"/>
    <w:rsid w:val="00DE238A"/>
    <w:rsid w:val="00DE35EA"/>
    <w:rsid w:val="00DE5FB9"/>
    <w:rsid w:val="00DF0B99"/>
    <w:rsid w:val="00DF2956"/>
    <w:rsid w:val="00DF4656"/>
    <w:rsid w:val="00DF4C18"/>
    <w:rsid w:val="00DF6F66"/>
    <w:rsid w:val="00E027D6"/>
    <w:rsid w:val="00E03B13"/>
    <w:rsid w:val="00E04E97"/>
    <w:rsid w:val="00E072E0"/>
    <w:rsid w:val="00E07E80"/>
    <w:rsid w:val="00E11192"/>
    <w:rsid w:val="00E11B14"/>
    <w:rsid w:val="00E179EB"/>
    <w:rsid w:val="00E20887"/>
    <w:rsid w:val="00E214C5"/>
    <w:rsid w:val="00E2262F"/>
    <w:rsid w:val="00E23A17"/>
    <w:rsid w:val="00E31035"/>
    <w:rsid w:val="00E3150E"/>
    <w:rsid w:val="00E31D65"/>
    <w:rsid w:val="00E3523D"/>
    <w:rsid w:val="00E37898"/>
    <w:rsid w:val="00E408B9"/>
    <w:rsid w:val="00E41ABF"/>
    <w:rsid w:val="00E44FC0"/>
    <w:rsid w:val="00E51962"/>
    <w:rsid w:val="00E549EA"/>
    <w:rsid w:val="00E54F8A"/>
    <w:rsid w:val="00E577B8"/>
    <w:rsid w:val="00E6172B"/>
    <w:rsid w:val="00E63ACC"/>
    <w:rsid w:val="00E64D5F"/>
    <w:rsid w:val="00E665A3"/>
    <w:rsid w:val="00E676FA"/>
    <w:rsid w:val="00E705F1"/>
    <w:rsid w:val="00E71570"/>
    <w:rsid w:val="00E72D86"/>
    <w:rsid w:val="00E74581"/>
    <w:rsid w:val="00E75D25"/>
    <w:rsid w:val="00E77AB3"/>
    <w:rsid w:val="00E77EC5"/>
    <w:rsid w:val="00E80E24"/>
    <w:rsid w:val="00E842A8"/>
    <w:rsid w:val="00E853C2"/>
    <w:rsid w:val="00E85468"/>
    <w:rsid w:val="00E9260E"/>
    <w:rsid w:val="00E96476"/>
    <w:rsid w:val="00E9654F"/>
    <w:rsid w:val="00EA04D7"/>
    <w:rsid w:val="00EA0E9B"/>
    <w:rsid w:val="00EA4AB6"/>
    <w:rsid w:val="00EA4EDA"/>
    <w:rsid w:val="00EB0436"/>
    <w:rsid w:val="00EB6D75"/>
    <w:rsid w:val="00EC19E3"/>
    <w:rsid w:val="00EC5501"/>
    <w:rsid w:val="00EC554A"/>
    <w:rsid w:val="00EC5CC4"/>
    <w:rsid w:val="00EC6B1F"/>
    <w:rsid w:val="00ED1DB7"/>
    <w:rsid w:val="00ED6010"/>
    <w:rsid w:val="00ED6644"/>
    <w:rsid w:val="00ED6AC6"/>
    <w:rsid w:val="00ED7093"/>
    <w:rsid w:val="00ED71C1"/>
    <w:rsid w:val="00ED7AC2"/>
    <w:rsid w:val="00EE273F"/>
    <w:rsid w:val="00EE312E"/>
    <w:rsid w:val="00EE3428"/>
    <w:rsid w:val="00EE3F05"/>
    <w:rsid w:val="00EE419B"/>
    <w:rsid w:val="00EF1A3E"/>
    <w:rsid w:val="00EF1C98"/>
    <w:rsid w:val="00EF276E"/>
    <w:rsid w:val="00EF3864"/>
    <w:rsid w:val="00EF5BD9"/>
    <w:rsid w:val="00EF61F7"/>
    <w:rsid w:val="00F000D2"/>
    <w:rsid w:val="00F03113"/>
    <w:rsid w:val="00F06753"/>
    <w:rsid w:val="00F06DB1"/>
    <w:rsid w:val="00F07BFF"/>
    <w:rsid w:val="00F11E4E"/>
    <w:rsid w:val="00F143A2"/>
    <w:rsid w:val="00F16683"/>
    <w:rsid w:val="00F16F2D"/>
    <w:rsid w:val="00F23DB8"/>
    <w:rsid w:val="00F244D1"/>
    <w:rsid w:val="00F260E6"/>
    <w:rsid w:val="00F27072"/>
    <w:rsid w:val="00F304EF"/>
    <w:rsid w:val="00F3160F"/>
    <w:rsid w:val="00F323BE"/>
    <w:rsid w:val="00F32BA3"/>
    <w:rsid w:val="00F33B35"/>
    <w:rsid w:val="00F34BAF"/>
    <w:rsid w:val="00F35B23"/>
    <w:rsid w:val="00F36329"/>
    <w:rsid w:val="00F36994"/>
    <w:rsid w:val="00F40602"/>
    <w:rsid w:val="00F41988"/>
    <w:rsid w:val="00F41DE5"/>
    <w:rsid w:val="00F42BC6"/>
    <w:rsid w:val="00F452A2"/>
    <w:rsid w:val="00F46259"/>
    <w:rsid w:val="00F52001"/>
    <w:rsid w:val="00F573E1"/>
    <w:rsid w:val="00F619C3"/>
    <w:rsid w:val="00F6206A"/>
    <w:rsid w:val="00F6371A"/>
    <w:rsid w:val="00F63EBE"/>
    <w:rsid w:val="00F70293"/>
    <w:rsid w:val="00F71A5F"/>
    <w:rsid w:val="00F73969"/>
    <w:rsid w:val="00F74564"/>
    <w:rsid w:val="00F806BD"/>
    <w:rsid w:val="00F81566"/>
    <w:rsid w:val="00F81767"/>
    <w:rsid w:val="00F81AEE"/>
    <w:rsid w:val="00F82C51"/>
    <w:rsid w:val="00F85D32"/>
    <w:rsid w:val="00F9017C"/>
    <w:rsid w:val="00F91066"/>
    <w:rsid w:val="00F92223"/>
    <w:rsid w:val="00F9356C"/>
    <w:rsid w:val="00F97C71"/>
    <w:rsid w:val="00FA01F2"/>
    <w:rsid w:val="00FA0BA7"/>
    <w:rsid w:val="00FA1BAC"/>
    <w:rsid w:val="00FA1D23"/>
    <w:rsid w:val="00FA2F98"/>
    <w:rsid w:val="00FA6679"/>
    <w:rsid w:val="00FA760F"/>
    <w:rsid w:val="00FA7D6D"/>
    <w:rsid w:val="00FB18E3"/>
    <w:rsid w:val="00FB5EF4"/>
    <w:rsid w:val="00FB6B92"/>
    <w:rsid w:val="00FB79E3"/>
    <w:rsid w:val="00FC0DD0"/>
    <w:rsid w:val="00FC1572"/>
    <w:rsid w:val="00FC1B67"/>
    <w:rsid w:val="00FC320D"/>
    <w:rsid w:val="00FC43F8"/>
    <w:rsid w:val="00FC6D8D"/>
    <w:rsid w:val="00FD0843"/>
    <w:rsid w:val="00FD1097"/>
    <w:rsid w:val="00FD52F8"/>
    <w:rsid w:val="00FD5BB1"/>
    <w:rsid w:val="00FD6F49"/>
    <w:rsid w:val="00FE1A9A"/>
    <w:rsid w:val="00FE1FC3"/>
    <w:rsid w:val="00FE489B"/>
    <w:rsid w:val="00FE68DE"/>
    <w:rsid w:val="00FE7745"/>
    <w:rsid w:val="00FF14EE"/>
    <w:rsid w:val="00FF76E1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A78BD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0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58</cp:revision>
  <dcterms:created xsi:type="dcterms:W3CDTF">2019-02-23T19:49:00Z</dcterms:created>
  <dcterms:modified xsi:type="dcterms:W3CDTF">2019-02-24T10:07:00Z</dcterms:modified>
</cp:coreProperties>
</file>