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Default="00ED7AC2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 w:rsidR="007379B0">
        <w:rPr>
          <w:b/>
          <w:sz w:val="20"/>
          <w:szCs w:val="20"/>
        </w:rPr>
        <w:t xml:space="preserve">DEVELOPMENT </w:t>
      </w:r>
      <w:r w:rsidR="00466541">
        <w:rPr>
          <w:b/>
          <w:sz w:val="20"/>
          <w:szCs w:val="20"/>
        </w:rPr>
        <w:t xml:space="preserve">ONE </w:t>
      </w:r>
    </w:p>
    <w:p w:rsidR="0049254D" w:rsidRDefault="0049254D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:rsidR="0049254D" w:rsidRDefault="00466541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PROPERTIES OF ACIDS </w:t>
      </w:r>
    </w:p>
    <w:p w:rsidR="00B70E19" w:rsidRPr="00B70E19" w:rsidRDefault="00B70E19" w:rsidP="00E77EC5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62"/>
        <w:gridCol w:w="3627"/>
        <w:gridCol w:w="3708"/>
        <w:gridCol w:w="2043"/>
      </w:tblGrid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E622F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STAGE/TIME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LEARNER'S ACTIVITIES</w:t>
            </w:r>
            <w:r w:rsidR="00DB3B59">
              <w:rPr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LEARNING POINTS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</w:t>
            </w:r>
            <w:r w:rsidR="0015572A" w:rsidRPr="00B70E19">
              <w:rPr>
                <w:b/>
                <w:sz w:val="20"/>
                <w:szCs w:val="20"/>
              </w:rPr>
              <w:t>1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Introduction 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(5 minutes)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24663" w:rsidRDefault="00D246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826D7" w:rsidRDefault="00936991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pupils the </w:t>
            </w:r>
            <w:r w:rsidR="00C826D7">
              <w:rPr>
                <w:sz w:val="20"/>
                <w:szCs w:val="20"/>
              </w:rPr>
              <w:t xml:space="preserve">following questions – </w:t>
            </w:r>
          </w:p>
          <w:p w:rsidR="00C826D7" w:rsidRDefault="00C826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36991" w:rsidRDefault="00C826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E7523">
              <w:rPr>
                <w:sz w:val="20"/>
                <w:szCs w:val="20"/>
              </w:rPr>
              <w:t xml:space="preserve">Have you ever heard the word acid? </w:t>
            </w:r>
          </w:p>
          <w:p w:rsidR="00936991" w:rsidRDefault="00936991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247A89" w:rsidRDefault="00C826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E7523">
              <w:rPr>
                <w:sz w:val="20"/>
                <w:szCs w:val="20"/>
              </w:rPr>
              <w:t xml:space="preserve">How did you hear about it? </w:t>
            </w:r>
          </w:p>
          <w:p w:rsidR="00EA1CD7" w:rsidRPr="00E71570" w:rsidRDefault="00EA1C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37000" w:rsidRDefault="00C3700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73342" w:rsidRDefault="00C826D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respond –</w:t>
            </w:r>
          </w:p>
          <w:p w:rsidR="00C826D7" w:rsidRDefault="00C826D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826D7" w:rsidRDefault="00C826D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F7779">
              <w:rPr>
                <w:sz w:val="20"/>
                <w:szCs w:val="20"/>
              </w:rPr>
              <w:t>Yes/no</w:t>
            </w:r>
          </w:p>
          <w:p w:rsidR="00AF7779" w:rsidRDefault="00AF777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AF7779" w:rsidRDefault="00AF777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They share theirs opinions </w:t>
            </w:r>
            <w:r w:rsidR="002D71CA">
              <w:rPr>
                <w:sz w:val="20"/>
                <w:szCs w:val="20"/>
              </w:rPr>
              <w:t>on how they hear about acid</w:t>
            </w:r>
          </w:p>
          <w:p w:rsidR="002D71CA" w:rsidRPr="00B70E19" w:rsidRDefault="002D71C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06639" w:rsidRPr="00B70E19" w:rsidRDefault="0005592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the </w:t>
            </w:r>
            <w:r w:rsidR="000E35B3">
              <w:rPr>
                <w:sz w:val="20"/>
                <w:szCs w:val="20"/>
              </w:rPr>
              <w:t xml:space="preserve">Previous knowledge </w:t>
            </w:r>
            <w:r>
              <w:rPr>
                <w:sz w:val="20"/>
                <w:szCs w:val="20"/>
              </w:rPr>
              <w:t xml:space="preserve">to the new lesson 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2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(5 minutes)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Grouping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1. Groups the pupils into four groups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>–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 xml:space="preserve">A, B, C, and D. </w:t>
            </w:r>
          </w:p>
          <w:p w:rsidR="003A137B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</w:t>
            </w:r>
            <w:r w:rsidR="00001DAC">
              <w:rPr>
                <w:sz w:val="20"/>
                <w:szCs w:val="20"/>
              </w:rPr>
              <w:t>Guide the pupils to c</w:t>
            </w:r>
            <w:r w:rsidRPr="00B70E19">
              <w:rPr>
                <w:sz w:val="20"/>
                <w:szCs w:val="20"/>
              </w:rPr>
              <w:t xml:space="preserve">hoose a leader and secretary for your group. </w:t>
            </w:r>
          </w:p>
          <w:p w:rsidR="00FA2F98" w:rsidRPr="00B70E19" w:rsidRDefault="003A13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F98" w:rsidRPr="00B70E19">
              <w:rPr>
                <w:sz w:val="20"/>
                <w:szCs w:val="20"/>
              </w:rPr>
              <w:t xml:space="preserve">. Gives each group </w:t>
            </w:r>
            <w:r w:rsidR="00C57A76">
              <w:rPr>
                <w:sz w:val="20"/>
                <w:szCs w:val="20"/>
              </w:rPr>
              <w:t xml:space="preserve">learning materials. </w:t>
            </w:r>
            <w:r w:rsidR="00055927">
              <w:rPr>
                <w:sz w:val="20"/>
                <w:szCs w:val="20"/>
              </w:rPr>
              <w:t xml:space="preserve">– </w:t>
            </w:r>
            <w:r w:rsidR="00F50339">
              <w:rPr>
                <w:sz w:val="20"/>
                <w:szCs w:val="20"/>
              </w:rPr>
              <w:t xml:space="preserve">ripe and unripe fruits </w:t>
            </w:r>
            <w:r w:rsidR="007E277F">
              <w:rPr>
                <w:sz w:val="20"/>
                <w:szCs w:val="20"/>
              </w:rPr>
              <w:t>–</w:t>
            </w:r>
            <w:r w:rsidR="00F50339">
              <w:rPr>
                <w:sz w:val="20"/>
                <w:szCs w:val="20"/>
              </w:rPr>
              <w:t xml:space="preserve"> </w:t>
            </w:r>
            <w:r w:rsidR="007E277F">
              <w:rPr>
                <w:sz w:val="20"/>
                <w:szCs w:val="20"/>
              </w:rPr>
              <w:t xml:space="preserve">orange, pawpaw, mango, </w:t>
            </w:r>
            <w:r w:rsidR="00D03306">
              <w:rPr>
                <w:sz w:val="20"/>
                <w:szCs w:val="20"/>
              </w:rPr>
              <w:t>pine</w:t>
            </w:r>
            <w:r w:rsidR="007E277F">
              <w:rPr>
                <w:sz w:val="20"/>
                <w:szCs w:val="20"/>
              </w:rPr>
              <w:t xml:space="preserve">apple, etc. </w:t>
            </w:r>
            <w:r w:rsidR="00983FF2">
              <w:rPr>
                <w:sz w:val="20"/>
                <w:szCs w:val="20"/>
              </w:rPr>
              <w:t xml:space="preserve">Blue litmus paper, writing material. </w:t>
            </w:r>
            <w:bookmarkStart w:id="0" w:name="_GoBack"/>
            <w:bookmarkEnd w:id="0"/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1. Belong to a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Choose their leader and secretary.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3. Received learning materials for their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15572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Step 3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C6D8D" w:rsidRDefault="00FC6D8D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B70E1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93987">
              <w:rPr>
                <w:b/>
                <w:sz w:val="20"/>
                <w:szCs w:val="20"/>
              </w:rPr>
              <w:t xml:space="preserve">10 </w:t>
            </w:r>
            <w:r w:rsidR="00FA2F98" w:rsidRPr="00B70E19">
              <w:rPr>
                <w:b/>
                <w:sz w:val="20"/>
                <w:szCs w:val="20"/>
              </w:rPr>
              <w:t>minutes)</w:t>
            </w:r>
          </w:p>
          <w:p w:rsidR="002F14F0" w:rsidRPr="0079009E" w:rsidRDefault="002F14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14F2E" w:rsidRDefault="00B14F2E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F3966" w:rsidRDefault="007E277F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Guides the </w:t>
            </w:r>
            <w:r w:rsidR="00961AE1">
              <w:rPr>
                <w:sz w:val="20"/>
                <w:szCs w:val="20"/>
              </w:rPr>
              <w:t xml:space="preserve">groups </w:t>
            </w:r>
            <w:r>
              <w:rPr>
                <w:sz w:val="20"/>
                <w:szCs w:val="20"/>
              </w:rPr>
              <w:t xml:space="preserve">through the following activities – </w:t>
            </w:r>
          </w:p>
          <w:p w:rsidR="006C2AD8" w:rsidRDefault="006C2AD8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D70DDC" w:rsidRDefault="00D70DDC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2AD8">
              <w:rPr>
                <w:sz w:val="20"/>
                <w:szCs w:val="20"/>
              </w:rPr>
              <w:t xml:space="preserve"> Cut a piece of each of the ripe and unripe fruits, taste each in turn</w:t>
            </w:r>
            <w:r>
              <w:rPr>
                <w:sz w:val="20"/>
                <w:szCs w:val="20"/>
              </w:rPr>
              <w:t xml:space="preserve">. </w:t>
            </w:r>
          </w:p>
          <w:p w:rsidR="00961AE1" w:rsidRDefault="00C94901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</w:t>
            </w:r>
            <w:r w:rsidR="006C2AD8">
              <w:rPr>
                <w:sz w:val="20"/>
                <w:szCs w:val="20"/>
              </w:rPr>
              <w:t>ecord your observations</w:t>
            </w:r>
            <w:r w:rsidR="00627B20">
              <w:rPr>
                <w:sz w:val="20"/>
                <w:szCs w:val="20"/>
              </w:rPr>
              <w:t xml:space="preserve"> as sweet or sour. </w:t>
            </w:r>
          </w:p>
          <w:p w:rsidR="007E277F" w:rsidRDefault="00D70DDC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2AD8">
              <w:rPr>
                <w:sz w:val="20"/>
                <w:szCs w:val="20"/>
              </w:rPr>
              <w:t>. Make a general statement about the tastes of the unripe and the ripe fruits.</w:t>
            </w:r>
          </w:p>
          <w:p w:rsidR="00B70333" w:rsidRDefault="00B70333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952C8" w:rsidRDefault="00E02916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6122CB">
              <w:rPr>
                <w:b/>
                <w:i/>
                <w:sz w:val="20"/>
                <w:szCs w:val="20"/>
                <w:u w:val="single"/>
              </w:rPr>
              <w:t>Note</w:t>
            </w:r>
            <w:r w:rsidR="006122CB" w:rsidRPr="006122CB">
              <w:rPr>
                <w:b/>
                <w:i/>
                <w:sz w:val="20"/>
                <w:szCs w:val="20"/>
                <w:u w:val="single"/>
              </w:rPr>
              <w:t>/Warming</w:t>
            </w:r>
            <w:r>
              <w:rPr>
                <w:sz w:val="20"/>
                <w:szCs w:val="20"/>
              </w:rPr>
              <w:t xml:space="preserve"> – lets the pupils know that </w:t>
            </w:r>
            <w:r w:rsidR="009952C8">
              <w:rPr>
                <w:sz w:val="20"/>
                <w:szCs w:val="20"/>
              </w:rPr>
              <w:t xml:space="preserve">acids taste sour. </w:t>
            </w:r>
            <w:r w:rsidR="006122CB">
              <w:rPr>
                <w:sz w:val="20"/>
                <w:szCs w:val="20"/>
              </w:rPr>
              <w:t>Do</w:t>
            </w:r>
            <w:r w:rsidR="009952C8">
              <w:rPr>
                <w:sz w:val="20"/>
                <w:szCs w:val="20"/>
              </w:rPr>
              <w:t xml:space="preserve"> not to taste strong acids. </w:t>
            </w:r>
          </w:p>
          <w:p w:rsidR="007A22D6" w:rsidRPr="00C63DC2" w:rsidRDefault="007A22D6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F0E5C" w:rsidRDefault="000F0E5C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15A88" w:rsidRDefault="00E03A76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Activities –</w:t>
            </w:r>
          </w:p>
          <w:p w:rsidR="00803E86" w:rsidRDefault="00803E86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1125"/>
              <w:gridCol w:w="1125"/>
            </w:tblGrid>
            <w:tr w:rsidR="00803E86" w:rsidTr="00D23FE2">
              <w:tc>
                <w:tcPr>
                  <w:tcW w:w="1124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Fruit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Ripe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Unripe </w:t>
                  </w:r>
                </w:p>
              </w:tc>
            </w:tr>
            <w:tr w:rsidR="00803E86" w:rsidTr="00D23FE2">
              <w:tc>
                <w:tcPr>
                  <w:tcW w:w="1124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Orange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Sweet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Sour</w:t>
                  </w:r>
                </w:p>
              </w:tc>
            </w:tr>
            <w:tr w:rsidR="00803E86" w:rsidTr="00D23FE2">
              <w:tc>
                <w:tcPr>
                  <w:tcW w:w="1124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Pawpaw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Sweet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Sour</w:t>
                  </w:r>
                </w:p>
              </w:tc>
            </w:tr>
            <w:tr w:rsidR="00803E86" w:rsidTr="00D23FE2">
              <w:tc>
                <w:tcPr>
                  <w:tcW w:w="1124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Mango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Sweet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Sour</w:t>
                  </w:r>
                </w:p>
              </w:tc>
            </w:tr>
            <w:tr w:rsidR="00803E86" w:rsidTr="00D23FE2">
              <w:tc>
                <w:tcPr>
                  <w:tcW w:w="1124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Pineapple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Sweet </w:t>
                  </w:r>
                </w:p>
              </w:tc>
              <w:tc>
                <w:tcPr>
                  <w:tcW w:w="1125" w:type="dxa"/>
                </w:tcPr>
                <w:p w:rsidR="00803E86" w:rsidRDefault="00803E86" w:rsidP="00D23FE2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Sour</w:t>
                  </w:r>
                </w:p>
              </w:tc>
            </w:tr>
          </w:tbl>
          <w:p w:rsidR="00803E86" w:rsidRDefault="00803E86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76EB2" w:rsidRDefault="00776EB2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statement – </w:t>
            </w:r>
            <w:r w:rsidR="009D4A54">
              <w:rPr>
                <w:sz w:val="20"/>
                <w:szCs w:val="20"/>
              </w:rPr>
              <w:t xml:space="preserve">all the ripe fruits </w:t>
            </w:r>
            <w:r w:rsidR="00C56DA7">
              <w:rPr>
                <w:sz w:val="20"/>
                <w:szCs w:val="20"/>
              </w:rPr>
              <w:t>had</w:t>
            </w:r>
            <w:r w:rsidR="009D4A54">
              <w:rPr>
                <w:sz w:val="20"/>
                <w:szCs w:val="20"/>
              </w:rPr>
              <w:t xml:space="preserve"> sweet</w:t>
            </w:r>
            <w:r w:rsidR="00A62751">
              <w:rPr>
                <w:sz w:val="20"/>
                <w:szCs w:val="20"/>
              </w:rPr>
              <w:t xml:space="preserve"> taste</w:t>
            </w:r>
            <w:r w:rsidR="009D4A54">
              <w:rPr>
                <w:sz w:val="20"/>
                <w:szCs w:val="20"/>
              </w:rPr>
              <w:t xml:space="preserve"> while unripe </w:t>
            </w:r>
            <w:r w:rsidR="00C56DA7">
              <w:rPr>
                <w:sz w:val="20"/>
                <w:szCs w:val="20"/>
              </w:rPr>
              <w:t xml:space="preserve">fruits had </w:t>
            </w:r>
            <w:r w:rsidR="00A62751">
              <w:rPr>
                <w:sz w:val="20"/>
                <w:szCs w:val="20"/>
              </w:rPr>
              <w:t xml:space="preserve">sour taste. </w:t>
            </w:r>
          </w:p>
          <w:p w:rsidR="00E03A76" w:rsidRDefault="00E03A76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C22FB" w:rsidRPr="00B70E19" w:rsidRDefault="00CC22FB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A0727" w:rsidRDefault="006A0727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F0E5C" w:rsidRPr="00B70E19" w:rsidRDefault="000E00DE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Tasting</w:t>
            </w:r>
            <w:r w:rsidR="00B70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acids in common </w:t>
            </w:r>
            <w:r w:rsidR="00B70333">
              <w:rPr>
                <w:sz w:val="20"/>
                <w:szCs w:val="20"/>
              </w:rPr>
              <w:t xml:space="preserve">fruits 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15572A" w:rsidRDefault="00155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70E19">
              <w:rPr>
                <w:b/>
                <w:bCs/>
                <w:sz w:val="20"/>
                <w:szCs w:val="20"/>
              </w:rPr>
              <w:t>Step 4</w:t>
            </w:r>
          </w:p>
          <w:p w:rsidR="00406B4F" w:rsidRDefault="00406B4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206F8C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Development </w:t>
            </w:r>
          </w:p>
          <w:p w:rsidR="004D0BB0" w:rsidRDefault="004D0BB0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7379B0" w:rsidRPr="0051652E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093987">
              <w:rPr>
                <w:b/>
                <w:bCs/>
                <w:sz w:val="20"/>
                <w:szCs w:val="20"/>
              </w:rPr>
              <w:t xml:space="preserve">10 </w:t>
            </w:r>
            <w:r>
              <w:rPr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79009E" w:rsidRDefault="00D82F17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2F093B" w:rsidRDefault="002F093B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EC2382" w:rsidRDefault="00EC238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Guides the groups through the following activities –</w:t>
            </w:r>
          </w:p>
          <w:p w:rsidR="0061554D" w:rsidRDefault="0061554D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62012" w:rsidRDefault="0056201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0BD0">
              <w:rPr>
                <w:sz w:val="20"/>
                <w:szCs w:val="20"/>
              </w:rPr>
              <w:t xml:space="preserve">. Cut a piece of each of the other ripe and unripe </w:t>
            </w:r>
            <w:r>
              <w:rPr>
                <w:sz w:val="20"/>
                <w:szCs w:val="20"/>
              </w:rPr>
              <w:t>fruits. P</w:t>
            </w:r>
            <w:r>
              <w:rPr>
                <w:sz w:val="20"/>
                <w:szCs w:val="20"/>
              </w:rPr>
              <w:t>ress the blue litmus paper on the cut surface</w:t>
            </w:r>
            <w:r>
              <w:rPr>
                <w:sz w:val="20"/>
                <w:szCs w:val="20"/>
              </w:rPr>
              <w:t xml:space="preserve">. </w:t>
            </w:r>
          </w:p>
          <w:p w:rsidR="00C10BD0" w:rsidRDefault="00D70DDC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</w:t>
            </w:r>
            <w:r w:rsidR="00C10BD0">
              <w:rPr>
                <w:sz w:val="20"/>
                <w:szCs w:val="20"/>
              </w:rPr>
              <w:t xml:space="preserve">ecord your observations as sweet or sour. </w:t>
            </w:r>
          </w:p>
          <w:p w:rsidR="00C10BD0" w:rsidRDefault="00D70DDC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0BD0">
              <w:rPr>
                <w:sz w:val="20"/>
                <w:szCs w:val="20"/>
              </w:rPr>
              <w:t>. Make a general statement about the tastes of the unripe and the ripe fruits.</w:t>
            </w:r>
          </w:p>
          <w:p w:rsidR="004538E4" w:rsidRDefault="004538E4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61028D" w:rsidRPr="00B70E19" w:rsidRDefault="0061028D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Lets </w:t>
            </w:r>
            <w:r w:rsidR="004338CB">
              <w:rPr>
                <w:sz w:val="20"/>
                <w:szCs w:val="20"/>
              </w:rPr>
              <w:t xml:space="preserve">the pupils that </w:t>
            </w:r>
            <w:r w:rsidR="00B534AD">
              <w:rPr>
                <w:sz w:val="20"/>
                <w:szCs w:val="20"/>
              </w:rPr>
              <w:t xml:space="preserve">acids </w:t>
            </w:r>
            <w:r w:rsidR="00B47742">
              <w:rPr>
                <w:sz w:val="20"/>
                <w:szCs w:val="20"/>
              </w:rPr>
              <w:t xml:space="preserve">taste sour and turn </w:t>
            </w:r>
            <w:r w:rsidR="009A0A65">
              <w:rPr>
                <w:sz w:val="20"/>
                <w:szCs w:val="20"/>
              </w:rPr>
              <w:t xml:space="preserve">blue litmus paper to red. </w:t>
            </w:r>
          </w:p>
        </w:tc>
        <w:tc>
          <w:tcPr>
            <w:tcW w:w="3600" w:type="dxa"/>
          </w:tcPr>
          <w:p w:rsidR="00425F68" w:rsidRDefault="00425F68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328BD" w:rsidRDefault="00B328BD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Activities –</w:t>
            </w:r>
          </w:p>
          <w:p w:rsidR="00B328BD" w:rsidRDefault="00B328BD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3482" w:type="dxa"/>
              <w:tblLook w:val="04A0" w:firstRow="1" w:lastRow="0" w:firstColumn="1" w:lastColumn="0" w:noHBand="0" w:noVBand="1"/>
            </w:tblPr>
            <w:tblGrid>
              <w:gridCol w:w="1160"/>
              <w:gridCol w:w="1161"/>
              <w:gridCol w:w="1161"/>
            </w:tblGrid>
            <w:tr w:rsidR="00EE356E" w:rsidTr="00146260">
              <w:trPr>
                <w:trHeight w:val="274"/>
              </w:trPr>
              <w:tc>
                <w:tcPr>
                  <w:tcW w:w="1160" w:type="dxa"/>
                  <w:vMerge w:val="restart"/>
                </w:tcPr>
                <w:p w:rsidR="00EE356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EE356E" w:rsidRDefault="00EE356E" w:rsidP="00EE356E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Fruit </w:t>
                  </w:r>
                </w:p>
              </w:tc>
              <w:tc>
                <w:tcPr>
                  <w:tcW w:w="2322" w:type="dxa"/>
                  <w:gridSpan w:val="2"/>
                </w:tcPr>
                <w:p w:rsidR="00EE356E" w:rsidRDefault="00EE356E" w:rsidP="00D31EAD">
                  <w:pPr>
                    <w:spacing w:after="0" w:line="23" w:lineRule="atLeast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Blue Litmus paper</w:t>
                  </w:r>
                </w:p>
              </w:tc>
            </w:tr>
            <w:tr w:rsidR="00EE356E" w:rsidTr="00146260">
              <w:trPr>
                <w:trHeight w:val="293"/>
              </w:trPr>
              <w:tc>
                <w:tcPr>
                  <w:tcW w:w="1160" w:type="dxa"/>
                  <w:vMerge/>
                </w:tcPr>
                <w:p w:rsidR="00EE356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EE356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Ripe </w:t>
                  </w:r>
                </w:p>
              </w:tc>
              <w:tc>
                <w:tcPr>
                  <w:tcW w:w="1161" w:type="dxa"/>
                </w:tcPr>
                <w:p w:rsidR="00EE356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Unripe </w:t>
                  </w:r>
                </w:p>
              </w:tc>
            </w:tr>
            <w:tr w:rsidR="0050582A" w:rsidTr="00146260">
              <w:trPr>
                <w:trHeight w:val="274"/>
              </w:trPr>
              <w:tc>
                <w:tcPr>
                  <w:tcW w:w="1160" w:type="dxa"/>
                </w:tcPr>
                <w:p w:rsidR="00557CAE" w:rsidRDefault="00146260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Orange </w:t>
                  </w:r>
                </w:p>
              </w:tc>
              <w:tc>
                <w:tcPr>
                  <w:tcW w:w="1161" w:type="dxa"/>
                </w:tcPr>
                <w:p w:rsidR="0050582A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Blue </w:t>
                  </w:r>
                </w:p>
              </w:tc>
              <w:tc>
                <w:tcPr>
                  <w:tcW w:w="1161" w:type="dxa"/>
                </w:tcPr>
                <w:p w:rsidR="0050582A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</w:t>
                  </w:r>
                </w:p>
              </w:tc>
            </w:tr>
            <w:tr w:rsidR="00557CAE" w:rsidTr="00146260">
              <w:trPr>
                <w:trHeight w:val="293"/>
              </w:trPr>
              <w:tc>
                <w:tcPr>
                  <w:tcW w:w="1160" w:type="dxa"/>
                </w:tcPr>
                <w:p w:rsidR="00557CAE" w:rsidRDefault="00146260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Pawpaw</w:t>
                  </w:r>
                  <w:r w:rsidR="00CB5E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</w:tcPr>
                <w:p w:rsidR="00557CA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Blue </w:t>
                  </w:r>
                </w:p>
              </w:tc>
              <w:tc>
                <w:tcPr>
                  <w:tcW w:w="1161" w:type="dxa"/>
                </w:tcPr>
                <w:p w:rsidR="00557CA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</w:t>
                  </w:r>
                </w:p>
              </w:tc>
            </w:tr>
            <w:tr w:rsidR="00557CAE" w:rsidTr="00146260">
              <w:trPr>
                <w:trHeight w:val="274"/>
              </w:trPr>
              <w:tc>
                <w:tcPr>
                  <w:tcW w:w="1160" w:type="dxa"/>
                </w:tcPr>
                <w:p w:rsidR="00557CAE" w:rsidRDefault="00146260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Mango</w:t>
                  </w:r>
                  <w:r w:rsidR="00CB5E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</w:tcPr>
                <w:p w:rsidR="00557CA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Blue </w:t>
                  </w:r>
                </w:p>
              </w:tc>
              <w:tc>
                <w:tcPr>
                  <w:tcW w:w="1161" w:type="dxa"/>
                </w:tcPr>
                <w:p w:rsidR="00557CAE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</w:t>
                  </w:r>
                </w:p>
              </w:tc>
            </w:tr>
            <w:tr w:rsidR="00146260" w:rsidTr="00146260">
              <w:trPr>
                <w:trHeight w:val="274"/>
              </w:trPr>
              <w:tc>
                <w:tcPr>
                  <w:tcW w:w="1160" w:type="dxa"/>
                </w:tcPr>
                <w:p w:rsidR="00146260" w:rsidRDefault="00146260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Pineapple </w:t>
                  </w:r>
                </w:p>
              </w:tc>
              <w:tc>
                <w:tcPr>
                  <w:tcW w:w="1161" w:type="dxa"/>
                </w:tcPr>
                <w:p w:rsidR="00146260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Blue </w:t>
                  </w:r>
                </w:p>
              </w:tc>
              <w:tc>
                <w:tcPr>
                  <w:tcW w:w="1161" w:type="dxa"/>
                </w:tcPr>
                <w:p w:rsidR="00146260" w:rsidRDefault="00EE356E" w:rsidP="0081431A">
                  <w:pPr>
                    <w:spacing w:after="0" w:line="23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</w:t>
                  </w:r>
                </w:p>
              </w:tc>
            </w:tr>
          </w:tbl>
          <w:p w:rsidR="004538E4" w:rsidRDefault="004538E4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57CAE" w:rsidRDefault="0004072F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General statement – </w:t>
            </w:r>
            <w:r w:rsidR="00E06525">
              <w:rPr>
                <w:sz w:val="20"/>
                <w:szCs w:val="20"/>
              </w:rPr>
              <w:t xml:space="preserve">all </w:t>
            </w:r>
            <w:r w:rsidR="001445BF">
              <w:rPr>
                <w:sz w:val="20"/>
                <w:szCs w:val="20"/>
              </w:rPr>
              <w:t xml:space="preserve">the </w:t>
            </w:r>
            <w:r w:rsidR="00E06525">
              <w:rPr>
                <w:sz w:val="20"/>
                <w:szCs w:val="20"/>
              </w:rPr>
              <w:t>unripe fruits turn blue litmus paper red.</w:t>
            </w:r>
          </w:p>
          <w:p w:rsidR="004538E4" w:rsidRDefault="004538E4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A0A65" w:rsidRDefault="004538E4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understand that </w:t>
            </w:r>
            <w:r w:rsidR="00B534AD">
              <w:rPr>
                <w:sz w:val="20"/>
                <w:szCs w:val="20"/>
              </w:rPr>
              <w:t xml:space="preserve">acids taste sour and turn blue litmus paper </w:t>
            </w:r>
            <w:r w:rsidR="00797899">
              <w:rPr>
                <w:sz w:val="20"/>
                <w:szCs w:val="20"/>
              </w:rPr>
              <w:t xml:space="preserve">to red. </w:t>
            </w:r>
          </w:p>
          <w:p w:rsidR="00425F68" w:rsidRPr="00DC3629" w:rsidRDefault="00425F68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86E33" w:rsidRDefault="00286E33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2652D0" w:rsidRDefault="002652D0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Testing acids in common fruits. </w:t>
            </w:r>
          </w:p>
          <w:p w:rsidR="001445BF" w:rsidRPr="001566F8" w:rsidRDefault="001445BF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73E1E" w:rsidRPr="00B70E19" w:rsidTr="00672B0C">
        <w:tc>
          <w:tcPr>
            <w:tcW w:w="1980" w:type="dxa"/>
          </w:tcPr>
          <w:p w:rsidR="00473E1E" w:rsidRDefault="00473E1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Step </w:t>
            </w:r>
            <w:r w:rsidR="007C0E1D">
              <w:rPr>
                <w:b/>
                <w:bCs/>
                <w:sz w:val="20"/>
                <w:szCs w:val="20"/>
              </w:rPr>
              <w:t>5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3C0509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Conclusion 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3A2EDA">
              <w:rPr>
                <w:b/>
                <w:bCs/>
                <w:sz w:val="20"/>
                <w:szCs w:val="20"/>
              </w:rPr>
              <w:t>10</w:t>
            </w:r>
            <w:r w:rsidR="005029F8">
              <w:rPr>
                <w:b/>
                <w:bCs/>
                <w:sz w:val="20"/>
                <w:szCs w:val="20"/>
              </w:rPr>
              <w:t xml:space="preserve"> </w:t>
            </w:r>
            <w:r w:rsidR="003C0509">
              <w:rPr>
                <w:b/>
                <w:bCs/>
                <w:sz w:val="20"/>
                <w:szCs w:val="20"/>
              </w:rPr>
              <w:t>minutes)</w:t>
            </w:r>
          </w:p>
          <w:p w:rsidR="00FB053E" w:rsidRDefault="00FB053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C0509" w:rsidRPr="00B70E19" w:rsidRDefault="003C0509" w:rsidP="007C0E1D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D33C04" w:rsidRDefault="00D33C0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C0E1D" w:rsidRDefault="007C0E1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conclude the lesson, the teacher revises the entire lesson and ask the key questions. </w:t>
            </w:r>
          </w:p>
          <w:p w:rsidR="00797899" w:rsidRDefault="007978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97899" w:rsidRDefault="007978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What is acid? </w:t>
            </w:r>
          </w:p>
          <w:p w:rsidR="00797899" w:rsidRDefault="007978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What are the properties of acids? </w:t>
            </w:r>
          </w:p>
          <w:p w:rsidR="00E27D1C" w:rsidRDefault="00E27D1C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F0970" w:rsidRDefault="00CF0970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93ED9" w:rsidRDefault="00593ED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answer –</w:t>
            </w:r>
          </w:p>
          <w:p w:rsidR="00593ED9" w:rsidRDefault="00593ED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93ED9" w:rsidRDefault="00593ED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Acids are chemical substances </w:t>
            </w:r>
            <w:r w:rsidR="005303F0">
              <w:rPr>
                <w:sz w:val="20"/>
                <w:szCs w:val="20"/>
              </w:rPr>
              <w:t>in almost liquid</w:t>
            </w:r>
            <w:r w:rsidR="002A4C13">
              <w:rPr>
                <w:sz w:val="20"/>
                <w:szCs w:val="20"/>
              </w:rPr>
              <w:t>, commonly in unripe fruit.</w:t>
            </w:r>
          </w:p>
          <w:p w:rsidR="002A4C13" w:rsidRDefault="002A4C13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E33F4" w:rsidRDefault="002A4C13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E33F4">
              <w:rPr>
                <w:sz w:val="20"/>
                <w:szCs w:val="20"/>
              </w:rPr>
              <w:t>Properties of acids</w:t>
            </w:r>
          </w:p>
          <w:p w:rsidR="00B346BC" w:rsidRDefault="00B346BC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E33F4" w:rsidRPr="00B346BC" w:rsidRDefault="00B346BC" w:rsidP="00B346BC">
            <w:pPr>
              <w:pStyle w:val="ListParagraph"/>
              <w:numPr>
                <w:ilvl w:val="0"/>
                <w:numId w:val="11"/>
              </w:num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346BC">
              <w:rPr>
                <w:sz w:val="20"/>
                <w:szCs w:val="20"/>
              </w:rPr>
              <w:t>Acids taste sour.</w:t>
            </w:r>
          </w:p>
          <w:p w:rsidR="00B346BC" w:rsidRDefault="00C81624" w:rsidP="00B346BC">
            <w:pPr>
              <w:pStyle w:val="ListParagraph"/>
              <w:numPr>
                <w:ilvl w:val="0"/>
                <w:numId w:val="11"/>
              </w:numPr>
              <w:spacing w:after="0" w:line="23" w:lineRule="atLeast"/>
              <w:contextualSpacing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Acids turns litmus paper to red.</w:t>
            </w:r>
          </w:p>
          <w:p w:rsidR="00C81624" w:rsidRPr="00C81624" w:rsidRDefault="00C81624" w:rsidP="00C81624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73E1E" w:rsidRDefault="00473E1E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190E01" w:rsidRDefault="00152C6E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Evaluation and </w:t>
            </w:r>
            <w:r w:rsidR="00190E01">
              <w:rPr>
                <w:bCs/>
                <w:sz w:val="20"/>
                <w:szCs w:val="20"/>
              </w:rPr>
              <w:t xml:space="preserve">Conclusion </w:t>
            </w:r>
          </w:p>
        </w:tc>
      </w:tr>
    </w:tbl>
    <w:p w:rsidR="00A530BA" w:rsidRPr="00B70E19" w:rsidRDefault="00A530BA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sectPr w:rsidR="00A530BA" w:rsidRPr="00B70E1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74" w:rsidRDefault="00FC2574" w:rsidP="00190E01">
      <w:pPr>
        <w:spacing w:after="0" w:line="240" w:lineRule="auto"/>
      </w:pPr>
      <w:r>
        <w:separator/>
      </w:r>
    </w:p>
  </w:endnote>
  <w:endnote w:type="continuationSeparator" w:id="0">
    <w:p w:rsidR="00FC2574" w:rsidRDefault="00FC2574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74" w:rsidRDefault="00FC2574" w:rsidP="00190E01">
      <w:pPr>
        <w:spacing w:after="0" w:line="240" w:lineRule="auto"/>
      </w:pPr>
      <w:r>
        <w:separator/>
      </w:r>
    </w:p>
  </w:footnote>
  <w:footnote w:type="continuationSeparator" w:id="0">
    <w:p w:rsidR="00FC2574" w:rsidRDefault="00FC2574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98A"/>
    <w:multiLevelType w:val="hybridMultilevel"/>
    <w:tmpl w:val="E6B8D2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CCB"/>
    <w:rsid w:val="00001DAC"/>
    <w:rsid w:val="00002D14"/>
    <w:rsid w:val="00003124"/>
    <w:rsid w:val="0000699B"/>
    <w:rsid w:val="000116F6"/>
    <w:rsid w:val="00015DED"/>
    <w:rsid w:val="00016C6A"/>
    <w:rsid w:val="000178FC"/>
    <w:rsid w:val="00024588"/>
    <w:rsid w:val="0002611C"/>
    <w:rsid w:val="000267F0"/>
    <w:rsid w:val="000276EE"/>
    <w:rsid w:val="00031B18"/>
    <w:rsid w:val="00031EFC"/>
    <w:rsid w:val="0004044A"/>
    <w:rsid w:val="0004072F"/>
    <w:rsid w:val="00042416"/>
    <w:rsid w:val="000433E0"/>
    <w:rsid w:val="000437F0"/>
    <w:rsid w:val="00051A8B"/>
    <w:rsid w:val="000530B8"/>
    <w:rsid w:val="00053DD8"/>
    <w:rsid w:val="000554CB"/>
    <w:rsid w:val="00055927"/>
    <w:rsid w:val="00055E21"/>
    <w:rsid w:val="00055F5A"/>
    <w:rsid w:val="00074182"/>
    <w:rsid w:val="00080B51"/>
    <w:rsid w:val="00081CC0"/>
    <w:rsid w:val="00090EFF"/>
    <w:rsid w:val="00093987"/>
    <w:rsid w:val="00095315"/>
    <w:rsid w:val="00095B09"/>
    <w:rsid w:val="000965A2"/>
    <w:rsid w:val="00096E8E"/>
    <w:rsid w:val="00097927"/>
    <w:rsid w:val="000A0B4E"/>
    <w:rsid w:val="000A2EF3"/>
    <w:rsid w:val="000A4DA7"/>
    <w:rsid w:val="000A55AC"/>
    <w:rsid w:val="000B0777"/>
    <w:rsid w:val="000B1B1C"/>
    <w:rsid w:val="000B2F85"/>
    <w:rsid w:val="000B52A4"/>
    <w:rsid w:val="000C133A"/>
    <w:rsid w:val="000C3A99"/>
    <w:rsid w:val="000C480F"/>
    <w:rsid w:val="000C524F"/>
    <w:rsid w:val="000C6A8A"/>
    <w:rsid w:val="000D324B"/>
    <w:rsid w:val="000D4000"/>
    <w:rsid w:val="000E00DE"/>
    <w:rsid w:val="000E35B3"/>
    <w:rsid w:val="000E4E9B"/>
    <w:rsid w:val="000F0E5C"/>
    <w:rsid w:val="0010113C"/>
    <w:rsid w:val="00101292"/>
    <w:rsid w:val="00101D4B"/>
    <w:rsid w:val="00102A78"/>
    <w:rsid w:val="00102F80"/>
    <w:rsid w:val="0010321F"/>
    <w:rsid w:val="00103FF9"/>
    <w:rsid w:val="001051D2"/>
    <w:rsid w:val="001060EB"/>
    <w:rsid w:val="00106964"/>
    <w:rsid w:val="00110EEF"/>
    <w:rsid w:val="001115AA"/>
    <w:rsid w:val="00114C55"/>
    <w:rsid w:val="001173FB"/>
    <w:rsid w:val="00120C71"/>
    <w:rsid w:val="00120CE9"/>
    <w:rsid w:val="00121BD8"/>
    <w:rsid w:val="00121EAB"/>
    <w:rsid w:val="00124F4D"/>
    <w:rsid w:val="0012544C"/>
    <w:rsid w:val="00133144"/>
    <w:rsid w:val="00134BD5"/>
    <w:rsid w:val="001362C9"/>
    <w:rsid w:val="00136A50"/>
    <w:rsid w:val="00140409"/>
    <w:rsid w:val="001445BF"/>
    <w:rsid w:val="00146260"/>
    <w:rsid w:val="00147FC4"/>
    <w:rsid w:val="00150915"/>
    <w:rsid w:val="00152C6E"/>
    <w:rsid w:val="001547A2"/>
    <w:rsid w:val="00154859"/>
    <w:rsid w:val="0015572A"/>
    <w:rsid w:val="001566F8"/>
    <w:rsid w:val="00156AC4"/>
    <w:rsid w:val="00164FDB"/>
    <w:rsid w:val="001662C7"/>
    <w:rsid w:val="00166402"/>
    <w:rsid w:val="001673C9"/>
    <w:rsid w:val="001701E0"/>
    <w:rsid w:val="00170A03"/>
    <w:rsid w:val="00170B6F"/>
    <w:rsid w:val="00171277"/>
    <w:rsid w:val="00171626"/>
    <w:rsid w:val="00172A27"/>
    <w:rsid w:val="0017327A"/>
    <w:rsid w:val="00173F36"/>
    <w:rsid w:val="00174C60"/>
    <w:rsid w:val="00175A72"/>
    <w:rsid w:val="0017749E"/>
    <w:rsid w:val="00185AA1"/>
    <w:rsid w:val="0018672F"/>
    <w:rsid w:val="00190E01"/>
    <w:rsid w:val="00190F65"/>
    <w:rsid w:val="001931BD"/>
    <w:rsid w:val="00194DD0"/>
    <w:rsid w:val="001A112C"/>
    <w:rsid w:val="001A52B5"/>
    <w:rsid w:val="001B0236"/>
    <w:rsid w:val="001B2763"/>
    <w:rsid w:val="001B3EDF"/>
    <w:rsid w:val="001B46D3"/>
    <w:rsid w:val="001B5053"/>
    <w:rsid w:val="001B7688"/>
    <w:rsid w:val="001B7831"/>
    <w:rsid w:val="001B7F1A"/>
    <w:rsid w:val="001C2D3B"/>
    <w:rsid w:val="001C2E6A"/>
    <w:rsid w:val="001C5FD5"/>
    <w:rsid w:val="001D1F6E"/>
    <w:rsid w:val="001E2894"/>
    <w:rsid w:val="001E53AC"/>
    <w:rsid w:val="001E6064"/>
    <w:rsid w:val="001E63C2"/>
    <w:rsid w:val="001E7523"/>
    <w:rsid w:val="001F13BE"/>
    <w:rsid w:val="001F5417"/>
    <w:rsid w:val="00200F53"/>
    <w:rsid w:val="00201555"/>
    <w:rsid w:val="00201681"/>
    <w:rsid w:val="00202D33"/>
    <w:rsid w:val="00206F8C"/>
    <w:rsid w:val="00206FE4"/>
    <w:rsid w:val="00207F09"/>
    <w:rsid w:val="00211172"/>
    <w:rsid w:val="00213D71"/>
    <w:rsid w:val="002354F1"/>
    <w:rsid w:val="00247A89"/>
    <w:rsid w:val="00251581"/>
    <w:rsid w:val="002528C3"/>
    <w:rsid w:val="002532F8"/>
    <w:rsid w:val="00253A46"/>
    <w:rsid w:val="0025634A"/>
    <w:rsid w:val="00262B9F"/>
    <w:rsid w:val="002652D0"/>
    <w:rsid w:val="002679CE"/>
    <w:rsid w:val="00276C3D"/>
    <w:rsid w:val="00277815"/>
    <w:rsid w:val="002847B7"/>
    <w:rsid w:val="00285C7D"/>
    <w:rsid w:val="00286A22"/>
    <w:rsid w:val="00286E33"/>
    <w:rsid w:val="00287C3D"/>
    <w:rsid w:val="00291EFD"/>
    <w:rsid w:val="0029209C"/>
    <w:rsid w:val="00292FB2"/>
    <w:rsid w:val="002951BE"/>
    <w:rsid w:val="002971D7"/>
    <w:rsid w:val="002979C2"/>
    <w:rsid w:val="002A1C5F"/>
    <w:rsid w:val="002A4C13"/>
    <w:rsid w:val="002A64FB"/>
    <w:rsid w:val="002B4880"/>
    <w:rsid w:val="002B745E"/>
    <w:rsid w:val="002B778A"/>
    <w:rsid w:val="002C0E60"/>
    <w:rsid w:val="002C1E29"/>
    <w:rsid w:val="002C33A6"/>
    <w:rsid w:val="002C4700"/>
    <w:rsid w:val="002C6590"/>
    <w:rsid w:val="002C722F"/>
    <w:rsid w:val="002C76AA"/>
    <w:rsid w:val="002D35F5"/>
    <w:rsid w:val="002D71CA"/>
    <w:rsid w:val="002D723F"/>
    <w:rsid w:val="002E0483"/>
    <w:rsid w:val="002E15F5"/>
    <w:rsid w:val="002E22D1"/>
    <w:rsid w:val="002E660A"/>
    <w:rsid w:val="002F093B"/>
    <w:rsid w:val="002F14F0"/>
    <w:rsid w:val="002F2BCA"/>
    <w:rsid w:val="002F50F9"/>
    <w:rsid w:val="002F60EA"/>
    <w:rsid w:val="00303362"/>
    <w:rsid w:val="00310899"/>
    <w:rsid w:val="00313B00"/>
    <w:rsid w:val="00314B70"/>
    <w:rsid w:val="00315723"/>
    <w:rsid w:val="0031726B"/>
    <w:rsid w:val="003206B2"/>
    <w:rsid w:val="00322148"/>
    <w:rsid w:val="00323EA8"/>
    <w:rsid w:val="0032605D"/>
    <w:rsid w:val="00327DFB"/>
    <w:rsid w:val="0033054C"/>
    <w:rsid w:val="00330BAD"/>
    <w:rsid w:val="003327A8"/>
    <w:rsid w:val="00334AC2"/>
    <w:rsid w:val="003376A9"/>
    <w:rsid w:val="00343CEF"/>
    <w:rsid w:val="00343D85"/>
    <w:rsid w:val="00347B23"/>
    <w:rsid w:val="00347FB1"/>
    <w:rsid w:val="0035110D"/>
    <w:rsid w:val="00353037"/>
    <w:rsid w:val="003538CD"/>
    <w:rsid w:val="00353D38"/>
    <w:rsid w:val="00353DD2"/>
    <w:rsid w:val="0035492C"/>
    <w:rsid w:val="00357314"/>
    <w:rsid w:val="00366274"/>
    <w:rsid w:val="0036665E"/>
    <w:rsid w:val="003760DA"/>
    <w:rsid w:val="003762D8"/>
    <w:rsid w:val="00377CA2"/>
    <w:rsid w:val="00380234"/>
    <w:rsid w:val="00380C8E"/>
    <w:rsid w:val="00382902"/>
    <w:rsid w:val="00383E8E"/>
    <w:rsid w:val="00383FC4"/>
    <w:rsid w:val="00385EB8"/>
    <w:rsid w:val="00386159"/>
    <w:rsid w:val="003965F7"/>
    <w:rsid w:val="00397F55"/>
    <w:rsid w:val="003A137B"/>
    <w:rsid w:val="003A2147"/>
    <w:rsid w:val="003A2169"/>
    <w:rsid w:val="003A2DF4"/>
    <w:rsid w:val="003A2EDA"/>
    <w:rsid w:val="003A51D9"/>
    <w:rsid w:val="003A53BB"/>
    <w:rsid w:val="003A66BE"/>
    <w:rsid w:val="003B3FB5"/>
    <w:rsid w:val="003B6F0E"/>
    <w:rsid w:val="003C0509"/>
    <w:rsid w:val="003C0EA9"/>
    <w:rsid w:val="003C0EC0"/>
    <w:rsid w:val="003C1C7C"/>
    <w:rsid w:val="003C5732"/>
    <w:rsid w:val="003C58AB"/>
    <w:rsid w:val="003C6315"/>
    <w:rsid w:val="003C7175"/>
    <w:rsid w:val="003D0DF2"/>
    <w:rsid w:val="003D312D"/>
    <w:rsid w:val="003D32FB"/>
    <w:rsid w:val="003D3532"/>
    <w:rsid w:val="003D4F75"/>
    <w:rsid w:val="003D5F71"/>
    <w:rsid w:val="003E5CCF"/>
    <w:rsid w:val="003E5ED8"/>
    <w:rsid w:val="003E7900"/>
    <w:rsid w:val="003F0399"/>
    <w:rsid w:val="003F0D79"/>
    <w:rsid w:val="003F25BD"/>
    <w:rsid w:val="003F291D"/>
    <w:rsid w:val="0040056B"/>
    <w:rsid w:val="00401775"/>
    <w:rsid w:val="00406B4F"/>
    <w:rsid w:val="00407B05"/>
    <w:rsid w:val="0041383B"/>
    <w:rsid w:val="00414B17"/>
    <w:rsid w:val="00417841"/>
    <w:rsid w:val="00425001"/>
    <w:rsid w:val="00425C4D"/>
    <w:rsid w:val="00425F68"/>
    <w:rsid w:val="00432814"/>
    <w:rsid w:val="00432908"/>
    <w:rsid w:val="00433813"/>
    <w:rsid w:val="004338CB"/>
    <w:rsid w:val="0043682A"/>
    <w:rsid w:val="00441E96"/>
    <w:rsid w:val="004426B0"/>
    <w:rsid w:val="004446CB"/>
    <w:rsid w:val="00445C79"/>
    <w:rsid w:val="00447735"/>
    <w:rsid w:val="00450900"/>
    <w:rsid w:val="004538E4"/>
    <w:rsid w:val="00454563"/>
    <w:rsid w:val="00454A1C"/>
    <w:rsid w:val="00454C2D"/>
    <w:rsid w:val="00456BE9"/>
    <w:rsid w:val="00461563"/>
    <w:rsid w:val="00464853"/>
    <w:rsid w:val="00466541"/>
    <w:rsid w:val="00467E5D"/>
    <w:rsid w:val="00470652"/>
    <w:rsid w:val="00473E1E"/>
    <w:rsid w:val="00474198"/>
    <w:rsid w:val="00474658"/>
    <w:rsid w:val="00474B8B"/>
    <w:rsid w:val="00475BFD"/>
    <w:rsid w:val="00483676"/>
    <w:rsid w:val="00484E8F"/>
    <w:rsid w:val="00486609"/>
    <w:rsid w:val="0049165E"/>
    <w:rsid w:val="00491E6C"/>
    <w:rsid w:val="004921AC"/>
    <w:rsid w:val="0049254D"/>
    <w:rsid w:val="004947BA"/>
    <w:rsid w:val="00496EE8"/>
    <w:rsid w:val="004A0127"/>
    <w:rsid w:val="004A0C07"/>
    <w:rsid w:val="004B1E26"/>
    <w:rsid w:val="004B391A"/>
    <w:rsid w:val="004B4B92"/>
    <w:rsid w:val="004C2BCF"/>
    <w:rsid w:val="004C35C2"/>
    <w:rsid w:val="004C426B"/>
    <w:rsid w:val="004C61E0"/>
    <w:rsid w:val="004D0BB0"/>
    <w:rsid w:val="004D1AF0"/>
    <w:rsid w:val="004D2FE6"/>
    <w:rsid w:val="004D5FFC"/>
    <w:rsid w:val="004D61EA"/>
    <w:rsid w:val="004D73D1"/>
    <w:rsid w:val="004E18F0"/>
    <w:rsid w:val="004E2DB1"/>
    <w:rsid w:val="005010AA"/>
    <w:rsid w:val="005018BA"/>
    <w:rsid w:val="005029F8"/>
    <w:rsid w:val="0050582A"/>
    <w:rsid w:val="0051652E"/>
    <w:rsid w:val="0051787A"/>
    <w:rsid w:val="00525E0A"/>
    <w:rsid w:val="00526786"/>
    <w:rsid w:val="005303F0"/>
    <w:rsid w:val="00532819"/>
    <w:rsid w:val="00532D41"/>
    <w:rsid w:val="005333AD"/>
    <w:rsid w:val="00533647"/>
    <w:rsid w:val="00534346"/>
    <w:rsid w:val="0054312B"/>
    <w:rsid w:val="0054546A"/>
    <w:rsid w:val="00552C39"/>
    <w:rsid w:val="00553B3C"/>
    <w:rsid w:val="00554028"/>
    <w:rsid w:val="0055459C"/>
    <w:rsid w:val="005571CA"/>
    <w:rsid w:val="00557CAE"/>
    <w:rsid w:val="00560D00"/>
    <w:rsid w:val="00561214"/>
    <w:rsid w:val="0056168E"/>
    <w:rsid w:val="00562012"/>
    <w:rsid w:val="005625B2"/>
    <w:rsid w:val="00563781"/>
    <w:rsid w:val="00564408"/>
    <w:rsid w:val="00564F77"/>
    <w:rsid w:val="00567011"/>
    <w:rsid w:val="005671E2"/>
    <w:rsid w:val="00572C7E"/>
    <w:rsid w:val="005733DC"/>
    <w:rsid w:val="0057795B"/>
    <w:rsid w:val="00581048"/>
    <w:rsid w:val="00581CBA"/>
    <w:rsid w:val="00581CEA"/>
    <w:rsid w:val="00581E07"/>
    <w:rsid w:val="00582E55"/>
    <w:rsid w:val="00592C71"/>
    <w:rsid w:val="00593ED9"/>
    <w:rsid w:val="0059641A"/>
    <w:rsid w:val="005A0FBC"/>
    <w:rsid w:val="005A2589"/>
    <w:rsid w:val="005A2B12"/>
    <w:rsid w:val="005A3586"/>
    <w:rsid w:val="005A3CA6"/>
    <w:rsid w:val="005B0A2A"/>
    <w:rsid w:val="005B1D9E"/>
    <w:rsid w:val="005B2990"/>
    <w:rsid w:val="005C3CBA"/>
    <w:rsid w:val="005C42AF"/>
    <w:rsid w:val="005D07A0"/>
    <w:rsid w:val="005D3834"/>
    <w:rsid w:val="005D3D38"/>
    <w:rsid w:val="005E188B"/>
    <w:rsid w:val="005E25AA"/>
    <w:rsid w:val="005E3F77"/>
    <w:rsid w:val="005E45E0"/>
    <w:rsid w:val="005F5DC0"/>
    <w:rsid w:val="005F604B"/>
    <w:rsid w:val="005F66D0"/>
    <w:rsid w:val="005F768A"/>
    <w:rsid w:val="00607616"/>
    <w:rsid w:val="0061028D"/>
    <w:rsid w:val="006122CB"/>
    <w:rsid w:val="0061459D"/>
    <w:rsid w:val="0061554D"/>
    <w:rsid w:val="006222FB"/>
    <w:rsid w:val="006238A5"/>
    <w:rsid w:val="0062530D"/>
    <w:rsid w:val="00626B65"/>
    <w:rsid w:val="00627B20"/>
    <w:rsid w:val="00630BEE"/>
    <w:rsid w:val="006335A7"/>
    <w:rsid w:val="0063454C"/>
    <w:rsid w:val="00634CF2"/>
    <w:rsid w:val="00635264"/>
    <w:rsid w:val="00635B93"/>
    <w:rsid w:val="00636223"/>
    <w:rsid w:val="00640F27"/>
    <w:rsid w:val="006410CE"/>
    <w:rsid w:val="00643067"/>
    <w:rsid w:val="00643E15"/>
    <w:rsid w:val="00645BFF"/>
    <w:rsid w:val="00647EE5"/>
    <w:rsid w:val="00655E5C"/>
    <w:rsid w:val="00660AF9"/>
    <w:rsid w:val="0067121B"/>
    <w:rsid w:val="00672AE4"/>
    <w:rsid w:val="00672B0C"/>
    <w:rsid w:val="00674AF2"/>
    <w:rsid w:val="006750D7"/>
    <w:rsid w:val="00676D99"/>
    <w:rsid w:val="0068338F"/>
    <w:rsid w:val="0068489F"/>
    <w:rsid w:val="00690029"/>
    <w:rsid w:val="006902F6"/>
    <w:rsid w:val="00693AF0"/>
    <w:rsid w:val="006952A0"/>
    <w:rsid w:val="006A030C"/>
    <w:rsid w:val="006A0536"/>
    <w:rsid w:val="006A0727"/>
    <w:rsid w:val="006A15AB"/>
    <w:rsid w:val="006A1C3F"/>
    <w:rsid w:val="006A2BEE"/>
    <w:rsid w:val="006A4049"/>
    <w:rsid w:val="006B3AFD"/>
    <w:rsid w:val="006C2AD8"/>
    <w:rsid w:val="006D0AEC"/>
    <w:rsid w:val="006D40DD"/>
    <w:rsid w:val="006E00F1"/>
    <w:rsid w:val="006E27A7"/>
    <w:rsid w:val="006E289F"/>
    <w:rsid w:val="006E2D21"/>
    <w:rsid w:val="006E42F2"/>
    <w:rsid w:val="006E54DC"/>
    <w:rsid w:val="006F4902"/>
    <w:rsid w:val="006F4B87"/>
    <w:rsid w:val="007011FF"/>
    <w:rsid w:val="007019A3"/>
    <w:rsid w:val="00705F2F"/>
    <w:rsid w:val="0070700E"/>
    <w:rsid w:val="007070D7"/>
    <w:rsid w:val="0071129D"/>
    <w:rsid w:val="00716C76"/>
    <w:rsid w:val="00720C72"/>
    <w:rsid w:val="007212EC"/>
    <w:rsid w:val="007216BF"/>
    <w:rsid w:val="00723F10"/>
    <w:rsid w:val="007240F6"/>
    <w:rsid w:val="0072595E"/>
    <w:rsid w:val="007260F5"/>
    <w:rsid w:val="007266CD"/>
    <w:rsid w:val="00734874"/>
    <w:rsid w:val="00735DC9"/>
    <w:rsid w:val="007379B0"/>
    <w:rsid w:val="007408DD"/>
    <w:rsid w:val="007408F2"/>
    <w:rsid w:val="0074198D"/>
    <w:rsid w:val="00743230"/>
    <w:rsid w:val="00746EBE"/>
    <w:rsid w:val="00754082"/>
    <w:rsid w:val="00757518"/>
    <w:rsid w:val="0076139C"/>
    <w:rsid w:val="00764A41"/>
    <w:rsid w:val="00765942"/>
    <w:rsid w:val="00771A1D"/>
    <w:rsid w:val="007737CF"/>
    <w:rsid w:val="00773FD5"/>
    <w:rsid w:val="00776EB2"/>
    <w:rsid w:val="00780B71"/>
    <w:rsid w:val="0079009E"/>
    <w:rsid w:val="00790E9E"/>
    <w:rsid w:val="00792709"/>
    <w:rsid w:val="0079503B"/>
    <w:rsid w:val="0079633F"/>
    <w:rsid w:val="00797899"/>
    <w:rsid w:val="007A1E4C"/>
    <w:rsid w:val="007A22D6"/>
    <w:rsid w:val="007A50B6"/>
    <w:rsid w:val="007B0459"/>
    <w:rsid w:val="007B33CA"/>
    <w:rsid w:val="007B48D2"/>
    <w:rsid w:val="007C0E1D"/>
    <w:rsid w:val="007D06B8"/>
    <w:rsid w:val="007D541B"/>
    <w:rsid w:val="007D6848"/>
    <w:rsid w:val="007D7156"/>
    <w:rsid w:val="007E277F"/>
    <w:rsid w:val="007F1ACA"/>
    <w:rsid w:val="00800D3E"/>
    <w:rsid w:val="008036CB"/>
    <w:rsid w:val="00803E86"/>
    <w:rsid w:val="008121A6"/>
    <w:rsid w:val="008130B6"/>
    <w:rsid w:val="008159C3"/>
    <w:rsid w:val="00817436"/>
    <w:rsid w:val="0082142E"/>
    <w:rsid w:val="00821E3A"/>
    <w:rsid w:val="00821EFE"/>
    <w:rsid w:val="00822AE4"/>
    <w:rsid w:val="00824D0E"/>
    <w:rsid w:val="0083022E"/>
    <w:rsid w:val="00831A38"/>
    <w:rsid w:val="00831A65"/>
    <w:rsid w:val="00841A7F"/>
    <w:rsid w:val="0084346A"/>
    <w:rsid w:val="00852714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342"/>
    <w:rsid w:val="008737FA"/>
    <w:rsid w:val="00876717"/>
    <w:rsid w:val="0087722E"/>
    <w:rsid w:val="00884896"/>
    <w:rsid w:val="00890A84"/>
    <w:rsid w:val="008919FA"/>
    <w:rsid w:val="0089344D"/>
    <w:rsid w:val="00893B8E"/>
    <w:rsid w:val="008A48E4"/>
    <w:rsid w:val="008A7EF2"/>
    <w:rsid w:val="008B2A44"/>
    <w:rsid w:val="008B3607"/>
    <w:rsid w:val="008B42C1"/>
    <w:rsid w:val="008B5521"/>
    <w:rsid w:val="008B6738"/>
    <w:rsid w:val="008B75DA"/>
    <w:rsid w:val="008C26C2"/>
    <w:rsid w:val="008C3A52"/>
    <w:rsid w:val="008C4A3C"/>
    <w:rsid w:val="008C4BBA"/>
    <w:rsid w:val="008C70C3"/>
    <w:rsid w:val="008D296E"/>
    <w:rsid w:val="008D31A3"/>
    <w:rsid w:val="008D539D"/>
    <w:rsid w:val="008E1100"/>
    <w:rsid w:val="008E26F8"/>
    <w:rsid w:val="008E4F2C"/>
    <w:rsid w:val="008E5A8F"/>
    <w:rsid w:val="008E5C5A"/>
    <w:rsid w:val="008E5E28"/>
    <w:rsid w:val="008F56C4"/>
    <w:rsid w:val="008F6950"/>
    <w:rsid w:val="00911937"/>
    <w:rsid w:val="00913D45"/>
    <w:rsid w:val="009235E1"/>
    <w:rsid w:val="00923EF3"/>
    <w:rsid w:val="0092402A"/>
    <w:rsid w:val="00924DA7"/>
    <w:rsid w:val="00927643"/>
    <w:rsid w:val="00930ECB"/>
    <w:rsid w:val="00930F50"/>
    <w:rsid w:val="00931918"/>
    <w:rsid w:val="00934226"/>
    <w:rsid w:val="00934F8A"/>
    <w:rsid w:val="00936991"/>
    <w:rsid w:val="0093750D"/>
    <w:rsid w:val="00937C3A"/>
    <w:rsid w:val="00942A1D"/>
    <w:rsid w:val="00945494"/>
    <w:rsid w:val="009458F4"/>
    <w:rsid w:val="00951297"/>
    <w:rsid w:val="00952493"/>
    <w:rsid w:val="00961AE1"/>
    <w:rsid w:val="00961B4F"/>
    <w:rsid w:val="009631B9"/>
    <w:rsid w:val="0096449D"/>
    <w:rsid w:val="009645C9"/>
    <w:rsid w:val="00972D3D"/>
    <w:rsid w:val="00974D5E"/>
    <w:rsid w:val="00977758"/>
    <w:rsid w:val="00983FF2"/>
    <w:rsid w:val="00985C40"/>
    <w:rsid w:val="00994055"/>
    <w:rsid w:val="009952C8"/>
    <w:rsid w:val="00996423"/>
    <w:rsid w:val="00997978"/>
    <w:rsid w:val="009A0A65"/>
    <w:rsid w:val="009A1E17"/>
    <w:rsid w:val="009A2F33"/>
    <w:rsid w:val="009A3013"/>
    <w:rsid w:val="009A5080"/>
    <w:rsid w:val="009B1845"/>
    <w:rsid w:val="009B2ADD"/>
    <w:rsid w:val="009B2D76"/>
    <w:rsid w:val="009B3ABC"/>
    <w:rsid w:val="009B5645"/>
    <w:rsid w:val="009C1120"/>
    <w:rsid w:val="009C402C"/>
    <w:rsid w:val="009C578B"/>
    <w:rsid w:val="009C798A"/>
    <w:rsid w:val="009D4A54"/>
    <w:rsid w:val="009D5E9E"/>
    <w:rsid w:val="009D6E75"/>
    <w:rsid w:val="009E2D99"/>
    <w:rsid w:val="009E549C"/>
    <w:rsid w:val="009E7A2C"/>
    <w:rsid w:val="009F3E26"/>
    <w:rsid w:val="009F6E06"/>
    <w:rsid w:val="00A00DAD"/>
    <w:rsid w:val="00A01AAF"/>
    <w:rsid w:val="00A0674D"/>
    <w:rsid w:val="00A0759A"/>
    <w:rsid w:val="00A1056B"/>
    <w:rsid w:val="00A10572"/>
    <w:rsid w:val="00A220FC"/>
    <w:rsid w:val="00A36013"/>
    <w:rsid w:val="00A41296"/>
    <w:rsid w:val="00A41E34"/>
    <w:rsid w:val="00A4238C"/>
    <w:rsid w:val="00A45C48"/>
    <w:rsid w:val="00A4709C"/>
    <w:rsid w:val="00A478FA"/>
    <w:rsid w:val="00A51DE9"/>
    <w:rsid w:val="00A52AF5"/>
    <w:rsid w:val="00A530BA"/>
    <w:rsid w:val="00A553BE"/>
    <w:rsid w:val="00A62751"/>
    <w:rsid w:val="00A63505"/>
    <w:rsid w:val="00A63A07"/>
    <w:rsid w:val="00A649B9"/>
    <w:rsid w:val="00A65DA8"/>
    <w:rsid w:val="00A6713E"/>
    <w:rsid w:val="00A67EA0"/>
    <w:rsid w:val="00A707CE"/>
    <w:rsid w:val="00A70DD0"/>
    <w:rsid w:val="00A714B3"/>
    <w:rsid w:val="00A76C37"/>
    <w:rsid w:val="00A81AD0"/>
    <w:rsid w:val="00A879D0"/>
    <w:rsid w:val="00A87EC4"/>
    <w:rsid w:val="00A900CA"/>
    <w:rsid w:val="00A90963"/>
    <w:rsid w:val="00A92560"/>
    <w:rsid w:val="00A951FD"/>
    <w:rsid w:val="00A96AE5"/>
    <w:rsid w:val="00A97C6E"/>
    <w:rsid w:val="00AA0CE8"/>
    <w:rsid w:val="00AA113C"/>
    <w:rsid w:val="00AA1433"/>
    <w:rsid w:val="00AA237B"/>
    <w:rsid w:val="00AA44E9"/>
    <w:rsid w:val="00AA4BCA"/>
    <w:rsid w:val="00AB21C1"/>
    <w:rsid w:val="00AB6734"/>
    <w:rsid w:val="00AC16AB"/>
    <w:rsid w:val="00AC1FC5"/>
    <w:rsid w:val="00AC52CB"/>
    <w:rsid w:val="00AC755B"/>
    <w:rsid w:val="00AD465B"/>
    <w:rsid w:val="00AD4FE5"/>
    <w:rsid w:val="00AD5F44"/>
    <w:rsid w:val="00AE2BAC"/>
    <w:rsid w:val="00AE3A5A"/>
    <w:rsid w:val="00AF34A6"/>
    <w:rsid w:val="00AF7779"/>
    <w:rsid w:val="00B01608"/>
    <w:rsid w:val="00B02EE3"/>
    <w:rsid w:val="00B03D88"/>
    <w:rsid w:val="00B10D72"/>
    <w:rsid w:val="00B11D31"/>
    <w:rsid w:val="00B14F2E"/>
    <w:rsid w:val="00B15A88"/>
    <w:rsid w:val="00B16DCB"/>
    <w:rsid w:val="00B1733A"/>
    <w:rsid w:val="00B177BA"/>
    <w:rsid w:val="00B17CD7"/>
    <w:rsid w:val="00B227C0"/>
    <w:rsid w:val="00B22AF7"/>
    <w:rsid w:val="00B26973"/>
    <w:rsid w:val="00B328BD"/>
    <w:rsid w:val="00B34119"/>
    <w:rsid w:val="00B346BC"/>
    <w:rsid w:val="00B42FBF"/>
    <w:rsid w:val="00B4364A"/>
    <w:rsid w:val="00B470CD"/>
    <w:rsid w:val="00B47742"/>
    <w:rsid w:val="00B5172C"/>
    <w:rsid w:val="00B53392"/>
    <w:rsid w:val="00B534AD"/>
    <w:rsid w:val="00B55349"/>
    <w:rsid w:val="00B5781C"/>
    <w:rsid w:val="00B610A5"/>
    <w:rsid w:val="00B616AA"/>
    <w:rsid w:val="00B6309E"/>
    <w:rsid w:val="00B702F3"/>
    <w:rsid w:val="00B70333"/>
    <w:rsid w:val="00B70E19"/>
    <w:rsid w:val="00B714E1"/>
    <w:rsid w:val="00B7160A"/>
    <w:rsid w:val="00B743F7"/>
    <w:rsid w:val="00B84A6C"/>
    <w:rsid w:val="00B94311"/>
    <w:rsid w:val="00B94DFB"/>
    <w:rsid w:val="00B9520D"/>
    <w:rsid w:val="00B954FA"/>
    <w:rsid w:val="00B9564A"/>
    <w:rsid w:val="00B969B7"/>
    <w:rsid w:val="00B9745C"/>
    <w:rsid w:val="00BA01AC"/>
    <w:rsid w:val="00BA1050"/>
    <w:rsid w:val="00BA2BA6"/>
    <w:rsid w:val="00BA39C0"/>
    <w:rsid w:val="00BA7EEB"/>
    <w:rsid w:val="00BB06F0"/>
    <w:rsid w:val="00BB38FB"/>
    <w:rsid w:val="00BC017B"/>
    <w:rsid w:val="00BC3259"/>
    <w:rsid w:val="00BC3535"/>
    <w:rsid w:val="00BC354D"/>
    <w:rsid w:val="00BC38B1"/>
    <w:rsid w:val="00BC7599"/>
    <w:rsid w:val="00BD1449"/>
    <w:rsid w:val="00BD7B1F"/>
    <w:rsid w:val="00BE5865"/>
    <w:rsid w:val="00BE622F"/>
    <w:rsid w:val="00BE7D51"/>
    <w:rsid w:val="00BF2577"/>
    <w:rsid w:val="00BF299E"/>
    <w:rsid w:val="00BF385E"/>
    <w:rsid w:val="00BF772A"/>
    <w:rsid w:val="00C06639"/>
    <w:rsid w:val="00C078D7"/>
    <w:rsid w:val="00C10BD0"/>
    <w:rsid w:val="00C115F7"/>
    <w:rsid w:val="00C12586"/>
    <w:rsid w:val="00C1752C"/>
    <w:rsid w:val="00C24E82"/>
    <w:rsid w:val="00C2734B"/>
    <w:rsid w:val="00C31FB7"/>
    <w:rsid w:val="00C3357E"/>
    <w:rsid w:val="00C37000"/>
    <w:rsid w:val="00C40675"/>
    <w:rsid w:val="00C42404"/>
    <w:rsid w:val="00C42B66"/>
    <w:rsid w:val="00C455E7"/>
    <w:rsid w:val="00C47868"/>
    <w:rsid w:val="00C5177C"/>
    <w:rsid w:val="00C52FCE"/>
    <w:rsid w:val="00C56DA7"/>
    <w:rsid w:val="00C56FF6"/>
    <w:rsid w:val="00C57A76"/>
    <w:rsid w:val="00C62ACB"/>
    <w:rsid w:val="00C63996"/>
    <w:rsid w:val="00C63DC2"/>
    <w:rsid w:val="00C7735D"/>
    <w:rsid w:val="00C81624"/>
    <w:rsid w:val="00C81BC8"/>
    <w:rsid w:val="00C826D7"/>
    <w:rsid w:val="00C846D4"/>
    <w:rsid w:val="00C84917"/>
    <w:rsid w:val="00C85230"/>
    <w:rsid w:val="00C8657F"/>
    <w:rsid w:val="00C91439"/>
    <w:rsid w:val="00C915B6"/>
    <w:rsid w:val="00C94901"/>
    <w:rsid w:val="00C94FF8"/>
    <w:rsid w:val="00C97630"/>
    <w:rsid w:val="00CA0E1B"/>
    <w:rsid w:val="00CA1BDD"/>
    <w:rsid w:val="00CA3BAD"/>
    <w:rsid w:val="00CA438D"/>
    <w:rsid w:val="00CA7DBC"/>
    <w:rsid w:val="00CB4DD2"/>
    <w:rsid w:val="00CB5EE2"/>
    <w:rsid w:val="00CC22FB"/>
    <w:rsid w:val="00CC2FFE"/>
    <w:rsid w:val="00CC486C"/>
    <w:rsid w:val="00CC4CFA"/>
    <w:rsid w:val="00CC6AED"/>
    <w:rsid w:val="00CC7567"/>
    <w:rsid w:val="00CD0E3D"/>
    <w:rsid w:val="00CD10B4"/>
    <w:rsid w:val="00CD1456"/>
    <w:rsid w:val="00CD664A"/>
    <w:rsid w:val="00CE18C2"/>
    <w:rsid w:val="00CE33F4"/>
    <w:rsid w:val="00CE50F0"/>
    <w:rsid w:val="00CE6B71"/>
    <w:rsid w:val="00CF08F7"/>
    <w:rsid w:val="00CF0970"/>
    <w:rsid w:val="00CF0D35"/>
    <w:rsid w:val="00CF1DBB"/>
    <w:rsid w:val="00CF3966"/>
    <w:rsid w:val="00CF658E"/>
    <w:rsid w:val="00CF6B8D"/>
    <w:rsid w:val="00CF7F53"/>
    <w:rsid w:val="00D014D2"/>
    <w:rsid w:val="00D024A0"/>
    <w:rsid w:val="00D03306"/>
    <w:rsid w:val="00D03F10"/>
    <w:rsid w:val="00D042C6"/>
    <w:rsid w:val="00D04907"/>
    <w:rsid w:val="00D1081C"/>
    <w:rsid w:val="00D10C21"/>
    <w:rsid w:val="00D1101E"/>
    <w:rsid w:val="00D12202"/>
    <w:rsid w:val="00D15E9E"/>
    <w:rsid w:val="00D228C1"/>
    <w:rsid w:val="00D24663"/>
    <w:rsid w:val="00D252CF"/>
    <w:rsid w:val="00D254FD"/>
    <w:rsid w:val="00D25EB1"/>
    <w:rsid w:val="00D31EAD"/>
    <w:rsid w:val="00D33C04"/>
    <w:rsid w:val="00D343D6"/>
    <w:rsid w:val="00D35653"/>
    <w:rsid w:val="00D4609C"/>
    <w:rsid w:val="00D5061A"/>
    <w:rsid w:val="00D536BA"/>
    <w:rsid w:val="00D546BD"/>
    <w:rsid w:val="00D5707C"/>
    <w:rsid w:val="00D57082"/>
    <w:rsid w:val="00D574DB"/>
    <w:rsid w:val="00D612DE"/>
    <w:rsid w:val="00D6147C"/>
    <w:rsid w:val="00D61E5D"/>
    <w:rsid w:val="00D63E1B"/>
    <w:rsid w:val="00D675C8"/>
    <w:rsid w:val="00D70DDC"/>
    <w:rsid w:val="00D7581B"/>
    <w:rsid w:val="00D7608F"/>
    <w:rsid w:val="00D76F9E"/>
    <w:rsid w:val="00D7765B"/>
    <w:rsid w:val="00D82870"/>
    <w:rsid w:val="00D82F17"/>
    <w:rsid w:val="00D84DDE"/>
    <w:rsid w:val="00D9131F"/>
    <w:rsid w:val="00D92FDB"/>
    <w:rsid w:val="00D93AF2"/>
    <w:rsid w:val="00DA0DF9"/>
    <w:rsid w:val="00DA1F4D"/>
    <w:rsid w:val="00DB0B6D"/>
    <w:rsid w:val="00DB32E3"/>
    <w:rsid w:val="00DB3B59"/>
    <w:rsid w:val="00DB41C4"/>
    <w:rsid w:val="00DB433C"/>
    <w:rsid w:val="00DB5B73"/>
    <w:rsid w:val="00DB632F"/>
    <w:rsid w:val="00DC3629"/>
    <w:rsid w:val="00DC50EE"/>
    <w:rsid w:val="00DC59EA"/>
    <w:rsid w:val="00DC5AEB"/>
    <w:rsid w:val="00DC5B33"/>
    <w:rsid w:val="00DC65A1"/>
    <w:rsid w:val="00DC6A86"/>
    <w:rsid w:val="00DC71B2"/>
    <w:rsid w:val="00DD20F9"/>
    <w:rsid w:val="00DD3D31"/>
    <w:rsid w:val="00DD4842"/>
    <w:rsid w:val="00DD5C3B"/>
    <w:rsid w:val="00DD6B86"/>
    <w:rsid w:val="00DD6DEB"/>
    <w:rsid w:val="00DF0B99"/>
    <w:rsid w:val="00DF2956"/>
    <w:rsid w:val="00DF4656"/>
    <w:rsid w:val="00E02916"/>
    <w:rsid w:val="00E03A76"/>
    <w:rsid w:val="00E057F8"/>
    <w:rsid w:val="00E06525"/>
    <w:rsid w:val="00E11B14"/>
    <w:rsid w:val="00E15914"/>
    <w:rsid w:val="00E15D91"/>
    <w:rsid w:val="00E2262F"/>
    <w:rsid w:val="00E23A17"/>
    <w:rsid w:val="00E24851"/>
    <w:rsid w:val="00E27D1C"/>
    <w:rsid w:val="00E3150E"/>
    <w:rsid w:val="00E35C57"/>
    <w:rsid w:val="00E44FC0"/>
    <w:rsid w:val="00E51962"/>
    <w:rsid w:val="00E549EA"/>
    <w:rsid w:val="00E577B8"/>
    <w:rsid w:val="00E6027C"/>
    <w:rsid w:val="00E63EAC"/>
    <w:rsid w:val="00E64D5F"/>
    <w:rsid w:val="00E665A3"/>
    <w:rsid w:val="00E67D4F"/>
    <w:rsid w:val="00E705F1"/>
    <w:rsid w:val="00E70E9F"/>
    <w:rsid w:val="00E71570"/>
    <w:rsid w:val="00E72C2D"/>
    <w:rsid w:val="00E72D86"/>
    <w:rsid w:val="00E73150"/>
    <w:rsid w:val="00E7583A"/>
    <w:rsid w:val="00E77EC5"/>
    <w:rsid w:val="00E80E24"/>
    <w:rsid w:val="00E87F31"/>
    <w:rsid w:val="00E9260E"/>
    <w:rsid w:val="00EA04D7"/>
    <w:rsid w:val="00EA0E9B"/>
    <w:rsid w:val="00EA1CD7"/>
    <w:rsid w:val="00EA4A5E"/>
    <w:rsid w:val="00EA4AB6"/>
    <w:rsid w:val="00EB0436"/>
    <w:rsid w:val="00EB1214"/>
    <w:rsid w:val="00EB526E"/>
    <w:rsid w:val="00EB540E"/>
    <w:rsid w:val="00EC2382"/>
    <w:rsid w:val="00EC355D"/>
    <w:rsid w:val="00EC5501"/>
    <w:rsid w:val="00EC6B1F"/>
    <w:rsid w:val="00ED006C"/>
    <w:rsid w:val="00ED115C"/>
    <w:rsid w:val="00ED1DB7"/>
    <w:rsid w:val="00ED6010"/>
    <w:rsid w:val="00ED6AC6"/>
    <w:rsid w:val="00ED7AC2"/>
    <w:rsid w:val="00EE273F"/>
    <w:rsid w:val="00EE3428"/>
    <w:rsid w:val="00EE356E"/>
    <w:rsid w:val="00EF0A00"/>
    <w:rsid w:val="00EF1C98"/>
    <w:rsid w:val="00EF2147"/>
    <w:rsid w:val="00EF3864"/>
    <w:rsid w:val="00EF44B7"/>
    <w:rsid w:val="00EF48ED"/>
    <w:rsid w:val="00EF60EC"/>
    <w:rsid w:val="00F00FA8"/>
    <w:rsid w:val="00F03113"/>
    <w:rsid w:val="00F03480"/>
    <w:rsid w:val="00F06753"/>
    <w:rsid w:val="00F16F2D"/>
    <w:rsid w:val="00F21E11"/>
    <w:rsid w:val="00F244D1"/>
    <w:rsid w:val="00F24A9D"/>
    <w:rsid w:val="00F27072"/>
    <w:rsid w:val="00F3160F"/>
    <w:rsid w:val="00F323BE"/>
    <w:rsid w:val="00F32BA3"/>
    <w:rsid w:val="00F32E95"/>
    <w:rsid w:val="00F35B23"/>
    <w:rsid w:val="00F36994"/>
    <w:rsid w:val="00F41DE5"/>
    <w:rsid w:val="00F47205"/>
    <w:rsid w:val="00F47FF8"/>
    <w:rsid w:val="00F50339"/>
    <w:rsid w:val="00F573E1"/>
    <w:rsid w:val="00F63A6E"/>
    <w:rsid w:val="00F63EBE"/>
    <w:rsid w:val="00F64BE1"/>
    <w:rsid w:val="00F64D30"/>
    <w:rsid w:val="00F73969"/>
    <w:rsid w:val="00F74564"/>
    <w:rsid w:val="00F806BD"/>
    <w:rsid w:val="00F81566"/>
    <w:rsid w:val="00F81767"/>
    <w:rsid w:val="00F842FD"/>
    <w:rsid w:val="00F87C49"/>
    <w:rsid w:val="00F91066"/>
    <w:rsid w:val="00F91251"/>
    <w:rsid w:val="00F915AA"/>
    <w:rsid w:val="00F9292B"/>
    <w:rsid w:val="00F96383"/>
    <w:rsid w:val="00FA01F2"/>
    <w:rsid w:val="00FA063A"/>
    <w:rsid w:val="00FA0BA7"/>
    <w:rsid w:val="00FA1BAC"/>
    <w:rsid w:val="00FA2F98"/>
    <w:rsid w:val="00FA3D67"/>
    <w:rsid w:val="00FA760F"/>
    <w:rsid w:val="00FB053E"/>
    <w:rsid w:val="00FB18E3"/>
    <w:rsid w:val="00FB6280"/>
    <w:rsid w:val="00FB79E3"/>
    <w:rsid w:val="00FC0DD0"/>
    <w:rsid w:val="00FC2574"/>
    <w:rsid w:val="00FC43F8"/>
    <w:rsid w:val="00FC6A05"/>
    <w:rsid w:val="00FC6D8D"/>
    <w:rsid w:val="00FD52F8"/>
    <w:rsid w:val="00FD6F49"/>
    <w:rsid w:val="00FE17BE"/>
    <w:rsid w:val="00FE489B"/>
    <w:rsid w:val="00FE5D25"/>
    <w:rsid w:val="00FE68DE"/>
    <w:rsid w:val="00FE7745"/>
    <w:rsid w:val="00FF14EE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76F41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73</cp:revision>
  <dcterms:created xsi:type="dcterms:W3CDTF">2019-03-02T22:34:00Z</dcterms:created>
  <dcterms:modified xsi:type="dcterms:W3CDTF">2019-03-02T23:22:00Z</dcterms:modified>
</cp:coreProperties>
</file>