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Default="00ED7AC2" w:rsidP="0049254D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 w:rsidR="007379B0">
        <w:rPr>
          <w:b/>
          <w:sz w:val="20"/>
          <w:szCs w:val="20"/>
        </w:rPr>
        <w:t xml:space="preserve">DEVELOPMENT </w:t>
      </w:r>
      <w:r w:rsidR="00B0746B">
        <w:rPr>
          <w:b/>
          <w:sz w:val="20"/>
          <w:szCs w:val="20"/>
        </w:rPr>
        <w:t xml:space="preserve">TWO </w:t>
      </w:r>
    </w:p>
    <w:p w:rsidR="0049254D" w:rsidRDefault="0049254D" w:rsidP="0049254D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:rsidR="0049254D" w:rsidRDefault="00466541" w:rsidP="0049254D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PROPERTIES OF </w:t>
      </w:r>
      <w:r w:rsidR="00B0746B">
        <w:rPr>
          <w:b/>
          <w:sz w:val="20"/>
          <w:szCs w:val="20"/>
        </w:rPr>
        <w:t>BASES</w:t>
      </w:r>
      <w:r>
        <w:rPr>
          <w:b/>
          <w:sz w:val="20"/>
          <w:szCs w:val="20"/>
        </w:rPr>
        <w:t xml:space="preserve"> </w:t>
      </w:r>
    </w:p>
    <w:p w:rsidR="00B70E19" w:rsidRPr="00B70E19" w:rsidRDefault="00B70E19" w:rsidP="00E77EC5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BE622F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STAGE/TIME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LEARNER'S ACTIVITIES</w:t>
            </w:r>
            <w:r w:rsidR="00DB3B59">
              <w:rPr>
                <w:b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LEARNING POINTS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</w:t>
            </w:r>
            <w:r w:rsidR="0015572A" w:rsidRPr="00B70E19">
              <w:rPr>
                <w:b/>
                <w:sz w:val="20"/>
                <w:szCs w:val="20"/>
              </w:rPr>
              <w:t>1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Introduction </w:t>
            </w:r>
          </w:p>
          <w:p w:rsidR="000267F0" w:rsidRPr="00B70E19" w:rsidRDefault="000267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(5 minutes)</w:t>
            </w:r>
          </w:p>
          <w:p w:rsidR="000267F0" w:rsidRPr="00B70E19" w:rsidRDefault="000267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D24663" w:rsidRDefault="00D24663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826D7" w:rsidRDefault="00936991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Asks pupils the </w:t>
            </w:r>
            <w:r w:rsidR="00C826D7">
              <w:rPr>
                <w:sz w:val="20"/>
                <w:szCs w:val="20"/>
              </w:rPr>
              <w:t xml:space="preserve">following questions – </w:t>
            </w:r>
          </w:p>
          <w:p w:rsidR="00C826D7" w:rsidRDefault="00C826D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936991" w:rsidRDefault="00C826D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E7523">
              <w:rPr>
                <w:sz w:val="20"/>
                <w:szCs w:val="20"/>
              </w:rPr>
              <w:t xml:space="preserve">Have you ever heard the word </w:t>
            </w:r>
            <w:r w:rsidR="00541DCE">
              <w:rPr>
                <w:sz w:val="20"/>
                <w:szCs w:val="20"/>
              </w:rPr>
              <w:t>base</w:t>
            </w:r>
            <w:r w:rsidR="001E7523">
              <w:rPr>
                <w:sz w:val="20"/>
                <w:szCs w:val="20"/>
              </w:rPr>
              <w:t xml:space="preserve">? </w:t>
            </w:r>
          </w:p>
          <w:p w:rsidR="00936991" w:rsidRDefault="00936991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247A89" w:rsidRDefault="00C826D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E7523">
              <w:rPr>
                <w:sz w:val="20"/>
                <w:szCs w:val="20"/>
              </w:rPr>
              <w:t xml:space="preserve">How did you hear about it? </w:t>
            </w:r>
          </w:p>
          <w:p w:rsidR="00EA1CD7" w:rsidRPr="00E71570" w:rsidRDefault="00EA1CD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C37000" w:rsidRDefault="00C37000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73342" w:rsidRDefault="00C826D7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respond –</w:t>
            </w:r>
          </w:p>
          <w:p w:rsidR="00C826D7" w:rsidRDefault="00C826D7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826D7" w:rsidRDefault="00C826D7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F7779">
              <w:rPr>
                <w:sz w:val="20"/>
                <w:szCs w:val="20"/>
              </w:rPr>
              <w:t>Yes/no</w:t>
            </w:r>
          </w:p>
          <w:p w:rsidR="00AF7779" w:rsidRDefault="00AF777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AF7779" w:rsidRDefault="00AF777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They share theirs opinions </w:t>
            </w:r>
            <w:r w:rsidR="002D71CA">
              <w:rPr>
                <w:sz w:val="20"/>
                <w:szCs w:val="20"/>
              </w:rPr>
              <w:t>on how they hear about acid</w:t>
            </w:r>
          </w:p>
          <w:p w:rsidR="002D71CA" w:rsidRPr="00B70E19" w:rsidRDefault="002D71CA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06639" w:rsidRPr="00B70E19" w:rsidRDefault="00055927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Linking the </w:t>
            </w:r>
            <w:r w:rsidR="000E35B3">
              <w:rPr>
                <w:sz w:val="20"/>
                <w:szCs w:val="20"/>
              </w:rPr>
              <w:t xml:space="preserve">Previous knowledge </w:t>
            </w:r>
            <w:r>
              <w:rPr>
                <w:sz w:val="20"/>
                <w:szCs w:val="20"/>
              </w:rPr>
              <w:t xml:space="preserve">to the new lesson 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2 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5F768A" w:rsidRPr="00B70E19" w:rsidRDefault="005F768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(5 minutes) </w:t>
            </w:r>
          </w:p>
          <w:p w:rsidR="005F768A" w:rsidRPr="00B70E19" w:rsidRDefault="005F768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Grouping</w:t>
            </w:r>
          </w:p>
          <w:p w:rsidR="005F768A" w:rsidRPr="00B70E19" w:rsidRDefault="005F768A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1. Groups the pupils into four groups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>–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 xml:space="preserve">A, B, C, and D. </w:t>
            </w:r>
          </w:p>
          <w:p w:rsidR="003A137B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</w:t>
            </w:r>
            <w:r w:rsidR="00001DAC">
              <w:rPr>
                <w:sz w:val="20"/>
                <w:szCs w:val="20"/>
              </w:rPr>
              <w:t>Guide the pupils to c</w:t>
            </w:r>
            <w:r w:rsidRPr="00B70E19">
              <w:rPr>
                <w:sz w:val="20"/>
                <w:szCs w:val="20"/>
              </w:rPr>
              <w:t xml:space="preserve">hoose a leader and secretary for your group. </w:t>
            </w:r>
          </w:p>
          <w:p w:rsidR="00FA2F98" w:rsidRPr="00B70E19" w:rsidRDefault="003A137B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2F98" w:rsidRPr="00B70E19">
              <w:rPr>
                <w:sz w:val="20"/>
                <w:szCs w:val="20"/>
              </w:rPr>
              <w:t xml:space="preserve">. Gives each group </w:t>
            </w:r>
            <w:r w:rsidR="00C57A76">
              <w:rPr>
                <w:sz w:val="20"/>
                <w:szCs w:val="20"/>
              </w:rPr>
              <w:t xml:space="preserve">learning materials. </w:t>
            </w:r>
            <w:r w:rsidR="00055927">
              <w:rPr>
                <w:sz w:val="20"/>
                <w:szCs w:val="20"/>
              </w:rPr>
              <w:t xml:space="preserve">– </w:t>
            </w:r>
            <w:r w:rsidR="00486FA6">
              <w:rPr>
                <w:sz w:val="20"/>
                <w:szCs w:val="20"/>
              </w:rPr>
              <w:t xml:space="preserve">sample of </w:t>
            </w:r>
            <w:r w:rsidR="00541DCE">
              <w:rPr>
                <w:sz w:val="20"/>
                <w:szCs w:val="20"/>
              </w:rPr>
              <w:t>base</w:t>
            </w:r>
            <w:r w:rsidR="00AF0141">
              <w:rPr>
                <w:sz w:val="20"/>
                <w:szCs w:val="20"/>
              </w:rPr>
              <w:t xml:space="preserve"> and test tube. 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1. Belong to a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Choose their leader and secretary.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3. Received learning materials for their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Pupil’s group, leader and secretary confirmed.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15572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Step 3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FC6D8D" w:rsidRDefault="00FC6D8D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B70E19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93987">
              <w:rPr>
                <w:b/>
                <w:sz w:val="20"/>
                <w:szCs w:val="20"/>
              </w:rPr>
              <w:t xml:space="preserve">10 </w:t>
            </w:r>
            <w:r w:rsidR="00FA2F98" w:rsidRPr="00B70E19">
              <w:rPr>
                <w:b/>
                <w:sz w:val="20"/>
                <w:szCs w:val="20"/>
              </w:rPr>
              <w:t>minutes)</w:t>
            </w:r>
          </w:p>
          <w:p w:rsidR="002F14F0" w:rsidRPr="0079009E" w:rsidRDefault="002F14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14F2E" w:rsidRDefault="00B14F2E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F3966" w:rsidRDefault="007E277F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Guides the </w:t>
            </w:r>
            <w:r w:rsidR="00961AE1">
              <w:rPr>
                <w:sz w:val="20"/>
                <w:szCs w:val="20"/>
              </w:rPr>
              <w:t xml:space="preserve">groups </w:t>
            </w:r>
            <w:r>
              <w:rPr>
                <w:sz w:val="20"/>
                <w:szCs w:val="20"/>
              </w:rPr>
              <w:t xml:space="preserve">through the following activities – </w:t>
            </w:r>
          </w:p>
          <w:p w:rsidR="006C2AD8" w:rsidRDefault="006C2AD8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A372FA" w:rsidRDefault="00D70DDC" w:rsidP="003F0D7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2AD8">
              <w:rPr>
                <w:sz w:val="20"/>
                <w:szCs w:val="20"/>
              </w:rPr>
              <w:t xml:space="preserve"> </w:t>
            </w:r>
            <w:r w:rsidR="00A372FA" w:rsidRPr="00A372FA">
              <w:rPr>
                <w:sz w:val="20"/>
                <w:szCs w:val="20"/>
              </w:rPr>
              <w:t>Put a little of this solution in a test tube.</w:t>
            </w:r>
          </w:p>
          <w:p w:rsidR="006C6EB8" w:rsidRDefault="00A372FA" w:rsidP="003F0D7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A372FA">
              <w:rPr>
                <w:sz w:val="20"/>
                <w:szCs w:val="20"/>
              </w:rPr>
              <w:t>2. Bend the test tube and touch the solution with the tip of your middle finger.</w:t>
            </w:r>
          </w:p>
          <w:p w:rsidR="006C6EB8" w:rsidRDefault="00A372FA" w:rsidP="003F0D7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A372FA">
              <w:rPr>
                <w:sz w:val="20"/>
                <w:szCs w:val="20"/>
              </w:rPr>
              <w:t xml:space="preserve">3. Rub the solution between the tip of your middle finger and your thumb. </w:t>
            </w:r>
          </w:p>
          <w:p w:rsidR="006C6EB8" w:rsidRDefault="006C6EB8" w:rsidP="003F0D7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6C6EB8" w:rsidRDefault="006C6EB8" w:rsidP="003F0D7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the groups – </w:t>
            </w:r>
          </w:p>
          <w:p w:rsidR="006C6EB8" w:rsidRDefault="006C6EB8" w:rsidP="003F0D7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6C6EB8" w:rsidRDefault="006C6EB8" w:rsidP="003F0D7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372FA" w:rsidRPr="00A372FA">
              <w:rPr>
                <w:sz w:val="20"/>
                <w:szCs w:val="20"/>
              </w:rPr>
              <w:t xml:space="preserve">How does the solution feel? </w:t>
            </w:r>
          </w:p>
          <w:p w:rsidR="007A22D6" w:rsidRDefault="00A60550" w:rsidP="003F0D7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372FA" w:rsidRPr="00A372FA">
              <w:rPr>
                <w:sz w:val="20"/>
                <w:szCs w:val="20"/>
              </w:rPr>
              <w:t>Does it feel slippery?</w:t>
            </w:r>
          </w:p>
          <w:p w:rsidR="00A60550" w:rsidRPr="00C63DC2" w:rsidRDefault="00A60550" w:rsidP="003F0D79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F0E5C" w:rsidRDefault="000F0E5C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B15A88" w:rsidRDefault="003A1242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pupils perform the activities as guided and instructed by the teacher and discover </w:t>
            </w:r>
            <w:r w:rsidR="00896CEC">
              <w:rPr>
                <w:sz w:val="20"/>
                <w:szCs w:val="20"/>
              </w:rPr>
              <w:t xml:space="preserve">that the </w:t>
            </w:r>
            <w:r w:rsidR="000746CB">
              <w:rPr>
                <w:sz w:val="20"/>
                <w:szCs w:val="20"/>
              </w:rPr>
              <w:t xml:space="preserve">bases have slippery or soapy feel. </w:t>
            </w:r>
          </w:p>
          <w:p w:rsidR="000746CB" w:rsidRDefault="000746CB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0746CB" w:rsidRDefault="000746CB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03E86" w:rsidRDefault="00803E86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776EB2" w:rsidRDefault="00776EB2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E03A76" w:rsidRDefault="00E03A76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C22FB" w:rsidRPr="00B70E19" w:rsidRDefault="00CC22FB" w:rsidP="00425F6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A0727" w:rsidRDefault="006A0727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0F0E5C" w:rsidRPr="00B70E19" w:rsidRDefault="000E00DE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Tasting</w:t>
            </w:r>
            <w:r w:rsidR="00B70333">
              <w:rPr>
                <w:sz w:val="20"/>
                <w:szCs w:val="20"/>
              </w:rPr>
              <w:t xml:space="preserve"> </w:t>
            </w:r>
            <w:r w:rsidR="003B4BAF">
              <w:rPr>
                <w:sz w:val="20"/>
                <w:szCs w:val="20"/>
              </w:rPr>
              <w:t xml:space="preserve">base by rubbing between </w:t>
            </w:r>
            <w:r w:rsidR="003B4BAF" w:rsidRPr="003B4BAF">
              <w:rPr>
                <w:sz w:val="20"/>
                <w:szCs w:val="20"/>
              </w:rPr>
              <w:t>thumb and a finger</w:t>
            </w:r>
            <w:r w:rsidR="003B4BAF">
              <w:rPr>
                <w:sz w:val="20"/>
                <w:szCs w:val="20"/>
              </w:rPr>
              <w:t xml:space="preserve">. 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15572A" w:rsidRDefault="00155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70E19">
              <w:rPr>
                <w:b/>
                <w:bCs/>
                <w:sz w:val="20"/>
                <w:szCs w:val="20"/>
              </w:rPr>
              <w:t>Step 4</w:t>
            </w:r>
          </w:p>
          <w:p w:rsidR="00406B4F" w:rsidRDefault="00406B4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206F8C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Development </w:t>
            </w:r>
          </w:p>
          <w:p w:rsidR="004D0BB0" w:rsidRDefault="004D0BB0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7379B0" w:rsidRPr="0051652E" w:rsidRDefault="00206F8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093987">
              <w:rPr>
                <w:b/>
                <w:bCs/>
                <w:sz w:val="20"/>
                <w:szCs w:val="20"/>
              </w:rPr>
              <w:t xml:space="preserve">10 </w:t>
            </w:r>
            <w:r>
              <w:rPr>
                <w:b/>
                <w:bCs/>
                <w:sz w:val="20"/>
                <w:szCs w:val="20"/>
              </w:rPr>
              <w:t xml:space="preserve">minutes) </w:t>
            </w:r>
          </w:p>
          <w:p w:rsidR="00D82F17" w:rsidRPr="0079009E" w:rsidRDefault="00D82F17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2F093B" w:rsidRDefault="002F093B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EC2382" w:rsidRDefault="00EC2382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Guides the groups through the following activities –</w:t>
            </w:r>
          </w:p>
          <w:p w:rsidR="00F34267" w:rsidRDefault="00F34267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34267" w:rsidRDefault="008B26E2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Dip a red</w:t>
            </w:r>
            <w:r w:rsidR="00A069C2">
              <w:rPr>
                <w:sz w:val="20"/>
                <w:szCs w:val="20"/>
              </w:rPr>
              <w:t xml:space="preserve"> litmus paper in the base provided. </w:t>
            </w:r>
          </w:p>
          <w:p w:rsidR="004C6BE0" w:rsidRPr="00B70E19" w:rsidRDefault="00A069C2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F489D">
              <w:rPr>
                <w:sz w:val="20"/>
                <w:szCs w:val="20"/>
              </w:rPr>
              <w:t xml:space="preserve">Record your observations. </w:t>
            </w:r>
          </w:p>
        </w:tc>
        <w:tc>
          <w:tcPr>
            <w:tcW w:w="3600" w:type="dxa"/>
          </w:tcPr>
          <w:p w:rsidR="00425F68" w:rsidRDefault="00425F68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B328BD" w:rsidRDefault="004C6BE0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pupils perform the activities as guided and instructed by the teacher and discover that the red litmus paper turns red. </w:t>
            </w:r>
          </w:p>
          <w:p w:rsidR="00B328BD" w:rsidRDefault="00B328BD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B5A12" w:rsidRDefault="008B5A12" w:rsidP="0081431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425F68" w:rsidRPr="00DC3629" w:rsidRDefault="00425F68" w:rsidP="00B14F2E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86E33" w:rsidRDefault="00286E33" w:rsidP="00B14F2E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2652D0" w:rsidRDefault="002652D0" w:rsidP="00B14F2E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Testing </w:t>
            </w:r>
            <w:r w:rsidR="00F34267">
              <w:rPr>
                <w:bCs/>
                <w:sz w:val="20"/>
                <w:szCs w:val="20"/>
              </w:rPr>
              <w:t xml:space="preserve">with red litmus paper. </w:t>
            </w:r>
          </w:p>
          <w:p w:rsidR="001445BF" w:rsidRPr="001566F8" w:rsidRDefault="001445BF" w:rsidP="00B14F2E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73E1E" w:rsidRPr="00B70E19" w:rsidTr="00672B0C">
        <w:tc>
          <w:tcPr>
            <w:tcW w:w="1980" w:type="dxa"/>
          </w:tcPr>
          <w:p w:rsidR="00473E1E" w:rsidRDefault="00473E1E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Step </w:t>
            </w:r>
            <w:r w:rsidR="007C0E1D">
              <w:rPr>
                <w:b/>
                <w:bCs/>
                <w:sz w:val="20"/>
                <w:szCs w:val="20"/>
              </w:rPr>
              <w:t>5</w:t>
            </w: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BF772A" w:rsidRDefault="003C0509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Conclusion </w:t>
            </w: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</w:t>
            </w:r>
            <w:r w:rsidR="003A2EDA">
              <w:rPr>
                <w:b/>
                <w:bCs/>
                <w:sz w:val="20"/>
                <w:szCs w:val="20"/>
              </w:rPr>
              <w:t>10</w:t>
            </w:r>
            <w:r w:rsidR="005029F8">
              <w:rPr>
                <w:b/>
                <w:bCs/>
                <w:sz w:val="20"/>
                <w:szCs w:val="20"/>
              </w:rPr>
              <w:t xml:space="preserve"> </w:t>
            </w:r>
            <w:r w:rsidR="003C0509">
              <w:rPr>
                <w:b/>
                <w:bCs/>
                <w:sz w:val="20"/>
                <w:szCs w:val="20"/>
              </w:rPr>
              <w:t>minutes)</w:t>
            </w:r>
          </w:p>
          <w:p w:rsidR="00FB053E" w:rsidRDefault="00FB053E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3C0509" w:rsidRPr="00B70E19" w:rsidRDefault="003C0509" w:rsidP="007C0E1D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D33C04" w:rsidRDefault="00D33C04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7C0E1D" w:rsidRDefault="007C0E1D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conclude the lesson, the teacher revises the entire lesson and ask the key questions. </w:t>
            </w:r>
          </w:p>
          <w:p w:rsidR="00797899" w:rsidRDefault="0079789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797899" w:rsidRDefault="0079789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What is </w:t>
            </w:r>
            <w:r w:rsidR="00AD2670">
              <w:rPr>
                <w:sz w:val="20"/>
                <w:szCs w:val="20"/>
              </w:rPr>
              <w:t>base</w:t>
            </w:r>
            <w:r>
              <w:rPr>
                <w:sz w:val="20"/>
                <w:szCs w:val="20"/>
              </w:rPr>
              <w:t xml:space="preserve">? </w:t>
            </w:r>
          </w:p>
          <w:p w:rsidR="00797899" w:rsidRDefault="00797899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What are the properties of </w:t>
            </w:r>
            <w:r w:rsidR="00AD2670">
              <w:rPr>
                <w:sz w:val="20"/>
                <w:szCs w:val="20"/>
              </w:rPr>
              <w:t>base</w:t>
            </w:r>
            <w:r>
              <w:rPr>
                <w:sz w:val="20"/>
                <w:szCs w:val="20"/>
              </w:rPr>
              <w:t xml:space="preserve">? </w:t>
            </w:r>
          </w:p>
          <w:p w:rsidR="00AD2670" w:rsidRDefault="00AD2670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What is the difference between acids and bases? </w:t>
            </w:r>
          </w:p>
          <w:p w:rsidR="00E27D1C" w:rsidRDefault="00E27D1C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CF0970" w:rsidRDefault="00CF0970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93ED9" w:rsidRDefault="00593ED9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answer –</w:t>
            </w:r>
          </w:p>
          <w:p w:rsidR="00593ED9" w:rsidRDefault="00593ED9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593ED9" w:rsidRDefault="00593ED9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17D56">
              <w:rPr>
                <w:sz w:val="20"/>
                <w:szCs w:val="20"/>
              </w:rPr>
              <w:t>Bases are</w:t>
            </w:r>
            <w:r w:rsidR="00942216">
              <w:rPr>
                <w:sz w:val="20"/>
                <w:szCs w:val="20"/>
              </w:rPr>
              <w:t xml:space="preserve"> chemical substances</w:t>
            </w:r>
            <w:r w:rsidR="00681E9A">
              <w:rPr>
                <w:sz w:val="20"/>
                <w:szCs w:val="20"/>
              </w:rPr>
              <w:t xml:space="preserve"> </w:t>
            </w:r>
            <w:r w:rsidR="00F17D56">
              <w:rPr>
                <w:sz w:val="20"/>
                <w:szCs w:val="20"/>
              </w:rPr>
              <w:t xml:space="preserve">opposite </w:t>
            </w:r>
            <w:r w:rsidR="00681E9A">
              <w:rPr>
                <w:sz w:val="20"/>
                <w:szCs w:val="20"/>
              </w:rPr>
              <w:t>to</w:t>
            </w:r>
            <w:r w:rsidR="00F17D56">
              <w:rPr>
                <w:sz w:val="20"/>
                <w:szCs w:val="20"/>
              </w:rPr>
              <w:t xml:space="preserve"> acids</w:t>
            </w:r>
            <w:r w:rsidR="00942216">
              <w:rPr>
                <w:sz w:val="20"/>
                <w:szCs w:val="20"/>
              </w:rPr>
              <w:t xml:space="preserve">. </w:t>
            </w:r>
          </w:p>
          <w:p w:rsidR="002A4C13" w:rsidRDefault="002A4C13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CE33F4" w:rsidRDefault="002A4C13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E33F4">
              <w:rPr>
                <w:sz w:val="20"/>
                <w:szCs w:val="20"/>
              </w:rPr>
              <w:t xml:space="preserve">Properties of </w:t>
            </w:r>
            <w:r w:rsidR="00681E9A">
              <w:rPr>
                <w:sz w:val="20"/>
                <w:szCs w:val="20"/>
              </w:rPr>
              <w:t>base</w:t>
            </w:r>
          </w:p>
          <w:p w:rsidR="00B346BC" w:rsidRDefault="00B346BC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B346BC" w:rsidRPr="009A16EF" w:rsidRDefault="00340B77" w:rsidP="009A16E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9A16EF" w:rsidRPr="009A16EF">
              <w:rPr>
                <w:sz w:val="20"/>
                <w:szCs w:val="20"/>
              </w:rPr>
              <w:t xml:space="preserve">Bases have slippery or soapy feel. </w:t>
            </w:r>
          </w:p>
          <w:p w:rsidR="00342AD6" w:rsidRDefault="00342AD6" w:rsidP="00340B77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9A16EF" w:rsidRPr="00340B77">
              <w:rPr>
                <w:sz w:val="20"/>
                <w:szCs w:val="20"/>
              </w:rPr>
              <w:t>Bases turn red litmus paper to blue.</w:t>
            </w:r>
          </w:p>
          <w:p w:rsidR="00342AD6" w:rsidRDefault="00342AD6" w:rsidP="00340B77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9A16EF" w:rsidRDefault="00342AD6" w:rsidP="00340B77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The</w:t>
            </w:r>
            <w:r w:rsidR="009A16EF" w:rsidRPr="00340B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difference between acids and bases </w:t>
            </w:r>
            <w:r w:rsidR="00667207">
              <w:rPr>
                <w:sz w:val="20"/>
                <w:szCs w:val="20"/>
              </w:rPr>
              <w:t xml:space="preserve">are – </w:t>
            </w:r>
          </w:p>
          <w:p w:rsidR="00667207" w:rsidRDefault="00667207" w:rsidP="00340B77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667207" w:rsidRDefault="00667207" w:rsidP="00340B77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Acids taste sour </w:t>
            </w:r>
            <w:r w:rsidR="0051204F">
              <w:rPr>
                <w:sz w:val="20"/>
                <w:szCs w:val="20"/>
              </w:rPr>
              <w:t xml:space="preserve">while bases have soapy feel. </w:t>
            </w:r>
          </w:p>
          <w:p w:rsidR="0051204F" w:rsidRDefault="0051204F" w:rsidP="00340B77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246DD7">
              <w:rPr>
                <w:sz w:val="20"/>
                <w:szCs w:val="20"/>
              </w:rPr>
              <w:t xml:space="preserve">Acids turn blue litmus paper to blue while bases turn red litmus paper to blue. </w:t>
            </w:r>
          </w:p>
          <w:p w:rsidR="00246DD7" w:rsidRPr="00340B77" w:rsidRDefault="00246DD7" w:rsidP="00340B77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772D16">
              <w:rPr>
                <w:sz w:val="20"/>
                <w:szCs w:val="20"/>
              </w:rPr>
              <w:t xml:space="preserve">They opposite of one another. </w:t>
            </w:r>
            <w:bookmarkStart w:id="0" w:name="_GoBack"/>
            <w:bookmarkEnd w:id="0"/>
          </w:p>
          <w:p w:rsidR="00C81624" w:rsidRPr="00C81624" w:rsidRDefault="00C81624" w:rsidP="00C81624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73E1E" w:rsidRDefault="00473E1E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190E01" w:rsidRDefault="00152C6E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Evaluation and </w:t>
            </w:r>
            <w:r w:rsidR="00190E01">
              <w:rPr>
                <w:bCs/>
                <w:sz w:val="20"/>
                <w:szCs w:val="20"/>
              </w:rPr>
              <w:t xml:space="preserve">Conclusion </w:t>
            </w:r>
          </w:p>
        </w:tc>
      </w:tr>
    </w:tbl>
    <w:p w:rsidR="00A530BA" w:rsidRPr="00B70E19" w:rsidRDefault="00A530BA" w:rsidP="00FA2F98">
      <w:pPr>
        <w:spacing w:after="0" w:line="23" w:lineRule="atLeast"/>
        <w:contextualSpacing/>
        <w:jc w:val="both"/>
        <w:rPr>
          <w:sz w:val="20"/>
          <w:szCs w:val="20"/>
        </w:rPr>
      </w:pPr>
    </w:p>
    <w:sectPr w:rsidR="00A530BA" w:rsidRPr="00B70E19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732" w:rsidRDefault="00734732" w:rsidP="00190E01">
      <w:pPr>
        <w:spacing w:after="0" w:line="240" w:lineRule="auto"/>
      </w:pPr>
      <w:r>
        <w:separator/>
      </w:r>
    </w:p>
  </w:endnote>
  <w:endnote w:type="continuationSeparator" w:id="0">
    <w:p w:rsidR="00734732" w:rsidRDefault="00734732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732" w:rsidRDefault="00734732" w:rsidP="00190E01">
      <w:pPr>
        <w:spacing w:after="0" w:line="240" w:lineRule="auto"/>
      </w:pPr>
      <w:r>
        <w:separator/>
      </w:r>
    </w:p>
  </w:footnote>
  <w:footnote w:type="continuationSeparator" w:id="0">
    <w:p w:rsidR="00734732" w:rsidRDefault="00734732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3198A"/>
    <w:multiLevelType w:val="hybridMultilevel"/>
    <w:tmpl w:val="E6B8D24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CCB"/>
    <w:rsid w:val="00001DAC"/>
    <w:rsid w:val="00002D14"/>
    <w:rsid w:val="00003124"/>
    <w:rsid w:val="0000699B"/>
    <w:rsid w:val="000116F6"/>
    <w:rsid w:val="00015DED"/>
    <w:rsid w:val="00016C6A"/>
    <w:rsid w:val="000178FC"/>
    <w:rsid w:val="00024588"/>
    <w:rsid w:val="0002611C"/>
    <w:rsid w:val="000267F0"/>
    <w:rsid w:val="000276EE"/>
    <w:rsid w:val="00031B18"/>
    <w:rsid w:val="00031EFC"/>
    <w:rsid w:val="0004044A"/>
    <w:rsid w:val="0004072F"/>
    <w:rsid w:val="00042416"/>
    <w:rsid w:val="000433E0"/>
    <w:rsid w:val="000437F0"/>
    <w:rsid w:val="00051A8B"/>
    <w:rsid w:val="000530B8"/>
    <w:rsid w:val="00053DD8"/>
    <w:rsid w:val="000554CB"/>
    <w:rsid w:val="00055927"/>
    <w:rsid w:val="00055E21"/>
    <w:rsid w:val="00055F5A"/>
    <w:rsid w:val="00074182"/>
    <w:rsid w:val="000746CB"/>
    <w:rsid w:val="00080B51"/>
    <w:rsid w:val="00081CC0"/>
    <w:rsid w:val="00090EFF"/>
    <w:rsid w:val="00093987"/>
    <w:rsid w:val="00095315"/>
    <w:rsid w:val="00095B09"/>
    <w:rsid w:val="000965A2"/>
    <w:rsid w:val="00096E8E"/>
    <w:rsid w:val="00097927"/>
    <w:rsid w:val="000A0B4E"/>
    <w:rsid w:val="000A2EF3"/>
    <w:rsid w:val="000A4DA7"/>
    <w:rsid w:val="000A55AC"/>
    <w:rsid w:val="000B0777"/>
    <w:rsid w:val="000B1B1C"/>
    <w:rsid w:val="000B2F85"/>
    <w:rsid w:val="000B52A4"/>
    <w:rsid w:val="000C133A"/>
    <w:rsid w:val="000C3A99"/>
    <w:rsid w:val="000C480F"/>
    <w:rsid w:val="000C524F"/>
    <w:rsid w:val="000C6A8A"/>
    <w:rsid w:val="000D324B"/>
    <w:rsid w:val="000D4000"/>
    <w:rsid w:val="000E00DE"/>
    <w:rsid w:val="000E35B3"/>
    <w:rsid w:val="000E4E9B"/>
    <w:rsid w:val="000F0E5C"/>
    <w:rsid w:val="0010113C"/>
    <w:rsid w:val="00101292"/>
    <w:rsid w:val="00101D4B"/>
    <w:rsid w:val="00102A78"/>
    <w:rsid w:val="00102F80"/>
    <w:rsid w:val="0010321F"/>
    <w:rsid w:val="00103FF9"/>
    <w:rsid w:val="001051D2"/>
    <w:rsid w:val="001060EB"/>
    <w:rsid w:val="00106964"/>
    <w:rsid w:val="00110EEF"/>
    <w:rsid w:val="001115AA"/>
    <w:rsid w:val="00114C55"/>
    <w:rsid w:val="001173FB"/>
    <w:rsid w:val="00120C71"/>
    <w:rsid w:val="00120CE9"/>
    <w:rsid w:val="00121BD8"/>
    <w:rsid w:val="00121EAB"/>
    <w:rsid w:val="00124F4D"/>
    <w:rsid w:val="0012544C"/>
    <w:rsid w:val="00133144"/>
    <w:rsid w:val="00134BD5"/>
    <w:rsid w:val="001362C9"/>
    <w:rsid w:val="00136A50"/>
    <w:rsid w:val="00140409"/>
    <w:rsid w:val="001445BF"/>
    <w:rsid w:val="00146260"/>
    <w:rsid w:val="00147FC4"/>
    <w:rsid w:val="00150915"/>
    <w:rsid w:val="00152C6E"/>
    <w:rsid w:val="001547A2"/>
    <w:rsid w:val="00154859"/>
    <w:rsid w:val="0015572A"/>
    <w:rsid w:val="001566F8"/>
    <w:rsid w:val="00156AC4"/>
    <w:rsid w:val="00164FDB"/>
    <w:rsid w:val="001662C7"/>
    <w:rsid w:val="00166402"/>
    <w:rsid w:val="00166EB4"/>
    <w:rsid w:val="001673C9"/>
    <w:rsid w:val="001701E0"/>
    <w:rsid w:val="00170A03"/>
    <w:rsid w:val="00170B6F"/>
    <w:rsid w:val="00171277"/>
    <w:rsid w:val="00171626"/>
    <w:rsid w:val="00172A27"/>
    <w:rsid w:val="0017327A"/>
    <w:rsid w:val="00173F36"/>
    <w:rsid w:val="00174C60"/>
    <w:rsid w:val="00175A72"/>
    <w:rsid w:val="0017749E"/>
    <w:rsid w:val="00185AA1"/>
    <w:rsid w:val="0018672F"/>
    <w:rsid w:val="00190E01"/>
    <w:rsid w:val="00190F65"/>
    <w:rsid w:val="001931BD"/>
    <w:rsid w:val="00194DD0"/>
    <w:rsid w:val="001A112C"/>
    <w:rsid w:val="001A52B5"/>
    <w:rsid w:val="001B0236"/>
    <w:rsid w:val="001B2763"/>
    <w:rsid w:val="001B3EDF"/>
    <w:rsid w:val="001B46D3"/>
    <w:rsid w:val="001B5053"/>
    <w:rsid w:val="001B7688"/>
    <w:rsid w:val="001B7831"/>
    <w:rsid w:val="001B7F1A"/>
    <w:rsid w:val="001C2D3B"/>
    <w:rsid w:val="001C2E6A"/>
    <w:rsid w:val="001C5FD5"/>
    <w:rsid w:val="001D1F6E"/>
    <w:rsid w:val="001E2894"/>
    <w:rsid w:val="001E53AC"/>
    <w:rsid w:val="001E6064"/>
    <w:rsid w:val="001E63C2"/>
    <w:rsid w:val="001E7523"/>
    <w:rsid w:val="001F13BE"/>
    <w:rsid w:val="001F5417"/>
    <w:rsid w:val="00200F53"/>
    <w:rsid w:val="00201555"/>
    <w:rsid w:val="00201681"/>
    <w:rsid w:val="00202D33"/>
    <w:rsid w:val="00206F8C"/>
    <w:rsid w:val="00206FE4"/>
    <w:rsid w:val="00207F09"/>
    <w:rsid w:val="00211172"/>
    <w:rsid w:val="00213D71"/>
    <w:rsid w:val="002354F1"/>
    <w:rsid w:val="00246DD7"/>
    <w:rsid w:val="00247A89"/>
    <w:rsid w:val="00251581"/>
    <w:rsid w:val="002528C3"/>
    <w:rsid w:val="002532F8"/>
    <w:rsid w:val="00253A46"/>
    <w:rsid w:val="0025634A"/>
    <w:rsid w:val="00262B9F"/>
    <w:rsid w:val="002652D0"/>
    <w:rsid w:val="002679CE"/>
    <w:rsid w:val="00276C3D"/>
    <w:rsid w:val="00277815"/>
    <w:rsid w:val="002847B7"/>
    <w:rsid w:val="00285C7D"/>
    <w:rsid w:val="00286A22"/>
    <w:rsid w:val="00286E33"/>
    <w:rsid w:val="00287C3D"/>
    <w:rsid w:val="00291EFD"/>
    <w:rsid w:val="0029209C"/>
    <w:rsid w:val="00292FB2"/>
    <w:rsid w:val="002951BE"/>
    <w:rsid w:val="002971D7"/>
    <w:rsid w:val="002979C2"/>
    <w:rsid w:val="002A1C5F"/>
    <w:rsid w:val="002A4C13"/>
    <w:rsid w:val="002A64FB"/>
    <w:rsid w:val="002B4880"/>
    <w:rsid w:val="002B745E"/>
    <w:rsid w:val="002B778A"/>
    <w:rsid w:val="002C0E60"/>
    <w:rsid w:val="002C1E29"/>
    <w:rsid w:val="002C33A6"/>
    <w:rsid w:val="002C4700"/>
    <w:rsid w:val="002C6590"/>
    <w:rsid w:val="002C722F"/>
    <w:rsid w:val="002C76AA"/>
    <w:rsid w:val="002D35F5"/>
    <w:rsid w:val="002D71CA"/>
    <w:rsid w:val="002D723F"/>
    <w:rsid w:val="002E0483"/>
    <w:rsid w:val="002E15F5"/>
    <w:rsid w:val="002E22D1"/>
    <w:rsid w:val="002E660A"/>
    <w:rsid w:val="002F093B"/>
    <w:rsid w:val="002F14F0"/>
    <w:rsid w:val="002F2BCA"/>
    <w:rsid w:val="002F50F9"/>
    <w:rsid w:val="002F60EA"/>
    <w:rsid w:val="00303362"/>
    <w:rsid w:val="00310899"/>
    <w:rsid w:val="00313B00"/>
    <w:rsid w:val="00314B70"/>
    <w:rsid w:val="00315723"/>
    <w:rsid w:val="0031726B"/>
    <w:rsid w:val="003206B2"/>
    <w:rsid w:val="00322148"/>
    <w:rsid w:val="00323EA8"/>
    <w:rsid w:val="0032605D"/>
    <w:rsid w:val="00327DFB"/>
    <w:rsid w:val="0033054C"/>
    <w:rsid w:val="00330BAD"/>
    <w:rsid w:val="003327A8"/>
    <w:rsid w:val="00334AC2"/>
    <w:rsid w:val="003376A9"/>
    <w:rsid w:val="00340B77"/>
    <w:rsid w:val="00342AD6"/>
    <w:rsid w:val="00343CEF"/>
    <w:rsid w:val="00343D85"/>
    <w:rsid w:val="00347B23"/>
    <w:rsid w:val="00347FB1"/>
    <w:rsid w:val="0035110D"/>
    <w:rsid w:val="00353037"/>
    <w:rsid w:val="003538CD"/>
    <w:rsid w:val="00353D38"/>
    <w:rsid w:val="00353DD2"/>
    <w:rsid w:val="0035492C"/>
    <w:rsid w:val="00357314"/>
    <w:rsid w:val="00366274"/>
    <w:rsid w:val="0036665E"/>
    <w:rsid w:val="003760DA"/>
    <w:rsid w:val="003762D8"/>
    <w:rsid w:val="00377CA2"/>
    <w:rsid w:val="00380234"/>
    <w:rsid w:val="00380C8E"/>
    <w:rsid w:val="00382902"/>
    <w:rsid w:val="00383E8E"/>
    <w:rsid w:val="00383FC4"/>
    <w:rsid w:val="00385EB8"/>
    <w:rsid w:val="00386159"/>
    <w:rsid w:val="003965F7"/>
    <w:rsid w:val="00397F55"/>
    <w:rsid w:val="003A1242"/>
    <w:rsid w:val="003A137B"/>
    <w:rsid w:val="003A2147"/>
    <w:rsid w:val="003A2169"/>
    <w:rsid w:val="003A2DF4"/>
    <w:rsid w:val="003A2EDA"/>
    <w:rsid w:val="003A51D9"/>
    <w:rsid w:val="003A53BB"/>
    <w:rsid w:val="003A66BE"/>
    <w:rsid w:val="003B3FB5"/>
    <w:rsid w:val="003B4BAF"/>
    <w:rsid w:val="003B6F0E"/>
    <w:rsid w:val="003C0509"/>
    <w:rsid w:val="003C0EA9"/>
    <w:rsid w:val="003C0EC0"/>
    <w:rsid w:val="003C1C7C"/>
    <w:rsid w:val="003C5732"/>
    <w:rsid w:val="003C58AB"/>
    <w:rsid w:val="003C6315"/>
    <w:rsid w:val="003C7175"/>
    <w:rsid w:val="003D0DF2"/>
    <w:rsid w:val="003D312D"/>
    <w:rsid w:val="003D32FB"/>
    <w:rsid w:val="003D3532"/>
    <w:rsid w:val="003D4F75"/>
    <w:rsid w:val="003D5F71"/>
    <w:rsid w:val="003E5CCF"/>
    <w:rsid w:val="003E5ED8"/>
    <w:rsid w:val="003E7900"/>
    <w:rsid w:val="003F0399"/>
    <w:rsid w:val="003F0D79"/>
    <w:rsid w:val="003F25BD"/>
    <w:rsid w:val="003F291D"/>
    <w:rsid w:val="0040056B"/>
    <w:rsid w:val="00401775"/>
    <w:rsid w:val="00406B4F"/>
    <w:rsid w:val="00407B05"/>
    <w:rsid w:val="0041383B"/>
    <w:rsid w:val="00414B17"/>
    <w:rsid w:val="00417841"/>
    <w:rsid w:val="00425001"/>
    <w:rsid w:val="00425C4D"/>
    <w:rsid w:val="00425F68"/>
    <w:rsid w:val="00432814"/>
    <w:rsid w:val="00432908"/>
    <w:rsid w:val="00433813"/>
    <w:rsid w:val="004338CB"/>
    <w:rsid w:val="0043682A"/>
    <w:rsid w:val="00441E96"/>
    <w:rsid w:val="004426B0"/>
    <w:rsid w:val="004446CB"/>
    <w:rsid w:val="00445C79"/>
    <w:rsid w:val="00447735"/>
    <w:rsid w:val="00450900"/>
    <w:rsid w:val="004538E4"/>
    <w:rsid w:val="00454563"/>
    <w:rsid w:val="00454A1C"/>
    <w:rsid w:val="00454C2D"/>
    <w:rsid w:val="00456BE9"/>
    <w:rsid w:val="00461563"/>
    <w:rsid w:val="00461768"/>
    <w:rsid w:val="00464853"/>
    <w:rsid w:val="00466541"/>
    <w:rsid w:val="00467E5D"/>
    <w:rsid w:val="00470652"/>
    <w:rsid w:val="00473E1E"/>
    <w:rsid w:val="00474198"/>
    <w:rsid w:val="00474658"/>
    <w:rsid w:val="00474B8B"/>
    <w:rsid w:val="00475BFD"/>
    <w:rsid w:val="00483676"/>
    <w:rsid w:val="00484E8F"/>
    <w:rsid w:val="00486609"/>
    <w:rsid w:val="00486FA6"/>
    <w:rsid w:val="0049165E"/>
    <w:rsid w:val="00491E6C"/>
    <w:rsid w:val="004921AC"/>
    <w:rsid w:val="0049254D"/>
    <w:rsid w:val="004947BA"/>
    <w:rsid w:val="00496EE8"/>
    <w:rsid w:val="004A0127"/>
    <w:rsid w:val="004A0C07"/>
    <w:rsid w:val="004B1E26"/>
    <w:rsid w:val="004B391A"/>
    <w:rsid w:val="004B4B92"/>
    <w:rsid w:val="004C2BCF"/>
    <w:rsid w:val="004C35C2"/>
    <w:rsid w:val="004C426B"/>
    <w:rsid w:val="004C61E0"/>
    <w:rsid w:val="004C6BE0"/>
    <w:rsid w:val="004D0BB0"/>
    <w:rsid w:val="004D1AF0"/>
    <w:rsid w:val="004D2FE6"/>
    <w:rsid w:val="004D5FFC"/>
    <w:rsid w:val="004D61EA"/>
    <w:rsid w:val="004D73D1"/>
    <w:rsid w:val="004E18F0"/>
    <w:rsid w:val="004E2DB1"/>
    <w:rsid w:val="005010AA"/>
    <w:rsid w:val="005018BA"/>
    <w:rsid w:val="005029F8"/>
    <w:rsid w:val="0050582A"/>
    <w:rsid w:val="0051204F"/>
    <w:rsid w:val="0051652E"/>
    <w:rsid w:val="0051787A"/>
    <w:rsid w:val="00525E0A"/>
    <w:rsid w:val="00526786"/>
    <w:rsid w:val="005303F0"/>
    <w:rsid w:val="00532819"/>
    <w:rsid w:val="00532D41"/>
    <w:rsid w:val="005333AD"/>
    <w:rsid w:val="00533647"/>
    <w:rsid w:val="00534346"/>
    <w:rsid w:val="00541DCE"/>
    <w:rsid w:val="0054312B"/>
    <w:rsid w:val="0054546A"/>
    <w:rsid w:val="00552C39"/>
    <w:rsid w:val="00553B3C"/>
    <w:rsid w:val="00554028"/>
    <w:rsid w:val="0055459C"/>
    <w:rsid w:val="005571CA"/>
    <w:rsid w:val="00557CAE"/>
    <w:rsid w:val="00560D00"/>
    <w:rsid w:val="00561214"/>
    <w:rsid w:val="0056168E"/>
    <w:rsid w:val="00562012"/>
    <w:rsid w:val="005625B2"/>
    <w:rsid w:val="00563781"/>
    <w:rsid w:val="00564408"/>
    <w:rsid w:val="00564F77"/>
    <w:rsid w:val="00567011"/>
    <w:rsid w:val="005671E2"/>
    <w:rsid w:val="00572C7E"/>
    <w:rsid w:val="005733DC"/>
    <w:rsid w:val="0057795B"/>
    <w:rsid w:val="00581048"/>
    <w:rsid w:val="00581CBA"/>
    <w:rsid w:val="00581CEA"/>
    <w:rsid w:val="00581E07"/>
    <w:rsid w:val="00582E55"/>
    <w:rsid w:val="00592C71"/>
    <w:rsid w:val="00593ED9"/>
    <w:rsid w:val="0059641A"/>
    <w:rsid w:val="005A0FBC"/>
    <w:rsid w:val="005A2589"/>
    <w:rsid w:val="005A2B12"/>
    <w:rsid w:val="005A3586"/>
    <w:rsid w:val="005A3CA6"/>
    <w:rsid w:val="005B0A2A"/>
    <w:rsid w:val="005B1D9E"/>
    <w:rsid w:val="005B2990"/>
    <w:rsid w:val="005C3CBA"/>
    <w:rsid w:val="005C42AF"/>
    <w:rsid w:val="005D07A0"/>
    <w:rsid w:val="005D3834"/>
    <w:rsid w:val="005D3D38"/>
    <w:rsid w:val="005E188B"/>
    <w:rsid w:val="005E25AA"/>
    <w:rsid w:val="005E3F77"/>
    <w:rsid w:val="005E45E0"/>
    <w:rsid w:val="005F5DC0"/>
    <w:rsid w:val="005F604B"/>
    <w:rsid w:val="005F66D0"/>
    <w:rsid w:val="005F768A"/>
    <w:rsid w:val="00607616"/>
    <w:rsid w:val="0061028D"/>
    <w:rsid w:val="006122CB"/>
    <w:rsid w:val="0061459D"/>
    <w:rsid w:val="0061554D"/>
    <w:rsid w:val="006222FB"/>
    <w:rsid w:val="006238A5"/>
    <w:rsid w:val="0062530D"/>
    <w:rsid w:val="00626B65"/>
    <w:rsid w:val="00627B20"/>
    <w:rsid w:val="00630BEE"/>
    <w:rsid w:val="006335A7"/>
    <w:rsid w:val="0063454C"/>
    <w:rsid w:val="00634CF2"/>
    <w:rsid w:val="00635264"/>
    <w:rsid w:val="00635B93"/>
    <w:rsid w:val="00636223"/>
    <w:rsid w:val="00640F27"/>
    <w:rsid w:val="006410CE"/>
    <w:rsid w:val="00643067"/>
    <w:rsid w:val="00643E15"/>
    <w:rsid w:val="00645BFF"/>
    <w:rsid w:val="00647EE5"/>
    <w:rsid w:val="00655E5C"/>
    <w:rsid w:val="00660AF9"/>
    <w:rsid w:val="00667207"/>
    <w:rsid w:val="0067121B"/>
    <w:rsid w:val="00672AE4"/>
    <w:rsid w:val="00672B0C"/>
    <w:rsid w:val="00674AF2"/>
    <w:rsid w:val="006750D7"/>
    <w:rsid w:val="00676D99"/>
    <w:rsid w:val="00681E9A"/>
    <w:rsid w:val="0068338F"/>
    <w:rsid w:val="0068489F"/>
    <w:rsid w:val="00690029"/>
    <w:rsid w:val="006902F6"/>
    <w:rsid w:val="00693AF0"/>
    <w:rsid w:val="006952A0"/>
    <w:rsid w:val="006A030C"/>
    <w:rsid w:val="006A0536"/>
    <w:rsid w:val="006A0727"/>
    <w:rsid w:val="006A15AB"/>
    <w:rsid w:val="006A1C3F"/>
    <w:rsid w:val="006A2BEE"/>
    <w:rsid w:val="006A4049"/>
    <w:rsid w:val="006B3AFD"/>
    <w:rsid w:val="006C2AD8"/>
    <w:rsid w:val="006C6EB8"/>
    <w:rsid w:val="006D0AEC"/>
    <w:rsid w:val="006D40DD"/>
    <w:rsid w:val="006E00F1"/>
    <w:rsid w:val="006E27A7"/>
    <w:rsid w:val="006E289F"/>
    <w:rsid w:val="006E2D21"/>
    <w:rsid w:val="006E42F2"/>
    <w:rsid w:val="006E54DC"/>
    <w:rsid w:val="006F4902"/>
    <w:rsid w:val="006F4B87"/>
    <w:rsid w:val="007011FF"/>
    <w:rsid w:val="007019A3"/>
    <w:rsid w:val="00705F2F"/>
    <w:rsid w:val="0070700E"/>
    <w:rsid w:val="007070D7"/>
    <w:rsid w:val="0071129D"/>
    <w:rsid w:val="00716C76"/>
    <w:rsid w:val="00720C72"/>
    <w:rsid w:val="007212EC"/>
    <w:rsid w:val="007216BF"/>
    <w:rsid w:val="00723F10"/>
    <w:rsid w:val="007240F6"/>
    <w:rsid w:val="0072595E"/>
    <w:rsid w:val="007260F5"/>
    <w:rsid w:val="007266CD"/>
    <w:rsid w:val="00734732"/>
    <w:rsid w:val="00734874"/>
    <w:rsid w:val="00735DC9"/>
    <w:rsid w:val="007379B0"/>
    <w:rsid w:val="007408DD"/>
    <w:rsid w:val="007408F2"/>
    <w:rsid w:val="0074198D"/>
    <w:rsid w:val="00743230"/>
    <w:rsid w:val="00746EBE"/>
    <w:rsid w:val="00754082"/>
    <w:rsid w:val="00757518"/>
    <w:rsid w:val="0076139C"/>
    <w:rsid w:val="00764A41"/>
    <w:rsid w:val="00765942"/>
    <w:rsid w:val="00771A1D"/>
    <w:rsid w:val="00772D16"/>
    <w:rsid w:val="007737CF"/>
    <w:rsid w:val="00773FD5"/>
    <w:rsid w:val="00776EB2"/>
    <w:rsid w:val="00780B71"/>
    <w:rsid w:val="0079009E"/>
    <w:rsid w:val="00790E9E"/>
    <w:rsid w:val="00792709"/>
    <w:rsid w:val="0079503B"/>
    <w:rsid w:val="0079633F"/>
    <w:rsid w:val="00797899"/>
    <w:rsid w:val="007A1E4C"/>
    <w:rsid w:val="007A22D6"/>
    <w:rsid w:val="007A50B6"/>
    <w:rsid w:val="007B0459"/>
    <w:rsid w:val="007B33CA"/>
    <w:rsid w:val="007B48D2"/>
    <w:rsid w:val="007C0E1D"/>
    <w:rsid w:val="007D06B8"/>
    <w:rsid w:val="007D541B"/>
    <w:rsid w:val="007D6848"/>
    <w:rsid w:val="007D7156"/>
    <w:rsid w:val="007E277F"/>
    <w:rsid w:val="007F1ACA"/>
    <w:rsid w:val="00800D3E"/>
    <w:rsid w:val="008036CB"/>
    <w:rsid w:val="00803E86"/>
    <w:rsid w:val="008121A6"/>
    <w:rsid w:val="008130B6"/>
    <w:rsid w:val="008159C3"/>
    <w:rsid w:val="00817436"/>
    <w:rsid w:val="0082142E"/>
    <w:rsid w:val="00821E3A"/>
    <w:rsid w:val="00821EFE"/>
    <w:rsid w:val="00822AE4"/>
    <w:rsid w:val="00824D0E"/>
    <w:rsid w:val="0083022E"/>
    <w:rsid w:val="00831A38"/>
    <w:rsid w:val="00831A65"/>
    <w:rsid w:val="00841A7F"/>
    <w:rsid w:val="0084346A"/>
    <w:rsid w:val="00852714"/>
    <w:rsid w:val="00852C34"/>
    <w:rsid w:val="00852F75"/>
    <w:rsid w:val="008530A3"/>
    <w:rsid w:val="0085571C"/>
    <w:rsid w:val="00856EFA"/>
    <w:rsid w:val="008605A9"/>
    <w:rsid w:val="00861F8A"/>
    <w:rsid w:val="008633DF"/>
    <w:rsid w:val="00863494"/>
    <w:rsid w:val="00866748"/>
    <w:rsid w:val="00873342"/>
    <w:rsid w:val="008737FA"/>
    <w:rsid w:val="00876717"/>
    <w:rsid w:val="0087722E"/>
    <w:rsid w:val="00884896"/>
    <w:rsid w:val="00890A84"/>
    <w:rsid w:val="008919FA"/>
    <w:rsid w:val="0089344D"/>
    <w:rsid w:val="00893B8E"/>
    <w:rsid w:val="00896CEC"/>
    <w:rsid w:val="008A48E4"/>
    <w:rsid w:val="008A7EF2"/>
    <w:rsid w:val="008B26E2"/>
    <w:rsid w:val="008B2A44"/>
    <w:rsid w:val="008B3607"/>
    <w:rsid w:val="008B42C1"/>
    <w:rsid w:val="008B5521"/>
    <w:rsid w:val="008B5A12"/>
    <w:rsid w:val="008B6738"/>
    <w:rsid w:val="008B75DA"/>
    <w:rsid w:val="008C26C2"/>
    <w:rsid w:val="008C3A52"/>
    <w:rsid w:val="008C4A3C"/>
    <w:rsid w:val="008C4BBA"/>
    <w:rsid w:val="008C70C3"/>
    <w:rsid w:val="008D296E"/>
    <w:rsid w:val="008D31A3"/>
    <w:rsid w:val="008D539D"/>
    <w:rsid w:val="008E1100"/>
    <w:rsid w:val="008E26F8"/>
    <w:rsid w:val="008E4F2C"/>
    <w:rsid w:val="008E5A8F"/>
    <w:rsid w:val="008E5C5A"/>
    <w:rsid w:val="008E5E28"/>
    <w:rsid w:val="008F489D"/>
    <w:rsid w:val="008F56C4"/>
    <w:rsid w:val="008F6950"/>
    <w:rsid w:val="00911937"/>
    <w:rsid w:val="00913D45"/>
    <w:rsid w:val="009235E1"/>
    <w:rsid w:val="00923EF3"/>
    <w:rsid w:val="0092402A"/>
    <w:rsid w:val="00924DA7"/>
    <w:rsid w:val="00927643"/>
    <w:rsid w:val="00930ECB"/>
    <w:rsid w:val="00930F50"/>
    <w:rsid w:val="00931918"/>
    <w:rsid w:val="00934226"/>
    <w:rsid w:val="00934F8A"/>
    <w:rsid w:val="00936991"/>
    <w:rsid w:val="0093750D"/>
    <w:rsid w:val="00937C3A"/>
    <w:rsid w:val="00942216"/>
    <w:rsid w:val="00942A1D"/>
    <w:rsid w:val="00945494"/>
    <w:rsid w:val="009458F4"/>
    <w:rsid w:val="00951297"/>
    <w:rsid w:val="00952493"/>
    <w:rsid w:val="00961AE1"/>
    <w:rsid w:val="00961B4F"/>
    <w:rsid w:val="009631B9"/>
    <w:rsid w:val="0096449D"/>
    <w:rsid w:val="009645C9"/>
    <w:rsid w:val="00972D3D"/>
    <w:rsid w:val="00974D5E"/>
    <w:rsid w:val="00977758"/>
    <w:rsid w:val="00983FF2"/>
    <w:rsid w:val="00985C40"/>
    <w:rsid w:val="00994055"/>
    <w:rsid w:val="009952C8"/>
    <w:rsid w:val="00996423"/>
    <w:rsid w:val="00997978"/>
    <w:rsid w:val="009A0A65"/>
    <w:rsid w:val="009A16EF"/>
    <w:rsid w:val="009A1E17"/>
    <w:rsid w:val="009A2F33"/>
    <w:rsid w:val="009A3013"/>
    <w:rsid w:val="009A5080"/>
    <w:rsid w:val="009B1845"/>
    <w:rsid w:val="009B2ADD"/>
    <w:rsid w:val="009B2D76"/>
    <w:rsid w:val="009B3ABC"/>
    <w:rsid w:val="009B5645"/>
    <w:rsid w:val="009C1120"/>
    <w:rsid w:val="009C402C"/>
    <w:rsid w:val="009C578B"/>
    <w:rsid w:val="009C798A"/>
    <w:rsid w:val="009D4A54"/>
    <w:rsid w:val="009D5E9E"/>
    <w:rsid w:val="009D6E75"/>
    <w:rsid w:val="009E2D99"/>
    <w:rsid w:val="009E549C"/>
    <w:rsid w:val="009E7A2C"/>
    <w:rsid w:val="009F3E26"/>
    <w:rsid w:val="009F6E06"/>
    <w:rsid w:val="00A00DAD"/>
    <w:rsid w:val="00A01AAF"/>
    <w:rsid w:val="00A0674D"/>
    <w:rsid w:val="00A069C2"/>
    <w:rsid w:val="00A0759A"/>
    <w:rsid w:val="00A1056B"/>
    <w:rsid w:val="00A10572"/>
    <w:rsid w:val="00A220FC"/>
    <w:rsid w:val="00A36013"/>
    <w:rsid w:val="00A372FA"/>
    <w:rsid w:val="00A41296"/>
    <w:rsid w:val="00A41E34"/>
    <w:rsid w:val="00A4238C"/>
    <w:rsid w:val="00A45C48"/>
    <w:rsid w:val="00A4709C"/>
    <w:rsid w:val="00A478FA"/>
    <w:rsid w:val="00A51DE9"/>
    <w:rsid w:val="00A52AF5"/>
    <w:rsid w:val="00A530BA"/>
    <w:rsid w:val="00A553BE"/>
    <w:rsid w:val="00A60550"/>
    <w:rsid w:val="00A62751"/>
    <w:rsid w:val="00A63505"/>
    <w:rsid w:val="00A63A07"/>
    <w:rsid w:val="00A649B9"/>
    <w:rsid w:val="00A65DA8"/>
    <w:rsid w:val="00A6713E"/>
    <w:rsid w:val="00A67EA0"/>
    <w:rsid w:val="00A707CE"/>
    <w:rsid w:val="00A70DD0"/>
    <w:rsid w:val="00A714B3"/>
    <w:rsid w:val="00A76C37"/>
    <w:rsid w:val="00A81AD0"/>
    <w:rsid w:val="00A879D0"/>
    <w:rsid w:val="00A87EC4"/>
    <w:rsid w:val="00A900CA"/>
    <w:rsid w:val="00A90963"/>
    <w:rsid w:val="00A92560"/>
    <w:rsid w:val="00A951FD"/>
    <w:rsid w:val="00A96AE5"/>
    <w:rsid w:val="00A97C6E"/>
    <w:rsid w:val="00AA0CE8"/>
    <w:rsid w:val="00AA113C"/>
    <w:rsid w:val="00AA1433"/>
    <w:rsid w:val="00AA237B"/>
    <w:rsid w:val="00AA44E9"/>
    <w:rsid w:val="00AA4BCA"/>
    <w:rsid w:val="00AB21C1"/>
    <w:rsid w:val="00AB6734"/>
    <w:rsid w:val="00AC16AB"/>
    <w:rsid w:val="00AC1FC5"/>
    <w:rsid w:val="00AC52CB"/>
    <w:rsid w:val="00AC755B"/>
    <w:rsid w:val="00AD2670"/>
    <w:rsid w:val="00AD465B"/>
    <w:rsid w:val="00AD4FE5"/>
    <w:rsid w:val="00AD5F44"/>
    <w:rsid w:val="00AE2BAC"/>
    <w:rsid w:val="00AE3A5A"/>
    <w:rsid w:val="00AF0141"/>
    <w:rsid w:val="00AF34A6"/>
    <w:rsid w:val="00AF7779"/>
    <w:rsid w:val="00B01608"/>
    <w:rsid w:val="00B02EE3"/>
    <w:rsid w:val="00B03D88"/>
    <w:rsid w:val="00B0746B"/>
    <w:rsid w:val="00B10D72"/>
    <w:rsid w:val="00B11D31"/>
    <w:rsid w:val="00B14F2E"/>
    <w:rsid w:val="00B15A88"/>
    <w:rsid w:val="00B16DCB"/>
    <w:rsid w:val="00B1733A"/>
    <w:rsid w:val="00B177BA"/>
    <w:rsid w:val="00B17CD7"/>
    <w:rsid w:val="00B227C0"/>
    <w:rsid w:val="00B22AF7"/>
    <w:rsid w:val="00B26973"/>
    <w:rsid w:val="00B328BD"/>
    <w:rsid w:val="00B34119"/>
    <w:rsid w:val="00B346BC"/>
    <w:rsid w:val="00B42FBF"/>
    <w:rsid w:val="00B4364A"/>
    <w:rsid w:val="00B470CD"/>
    <w:rsid w:val="00B47742"/>
    <w:rsid w:val="00B5172C"/>
    <w:rsid w:val="00B53392"/>
    <w:rsid w:val="00B534AD"/>
    <w:rsid w:val="00B55349"/>
    <w:rsid w:val="00B5781C"/>
    <w:rsid w:val="00B610A5"/>
    <w:rsid w:val="00B616AA"/>
    <w:rsid w:val="00B6309E"/>
    <w:rsid w:val="00B702F3"/>
    <w:rsid w:val="00B70333"/>
    <w:rsid w:val="00B70E19"/>
    <w:rsid w:val="00B714E1"/>
    <w:rsid w:val="00B7160A"/>
    <w:rsid w:val="00B743F7"/>
    <w:rsid w:val="00B80DA8"/>
    <w:rsid w:val="00B84A6C"/>
    <w:rsid w:val="00B94311"/>
    <w:rsid w:val="00B94DFB"/>
    <w:rsid w:val="00B9520D"/>
    <w:rsid w:val="00B954FA"/>
    <w:rsid w:val="00B9564A"/>
    <w:rsid w:val="00B969B7"/>
    <w:rsid w:val="00B9745C"/>
    <w:rsid w:val="00BA01AC"/>
    <w:rsid w:val="00BA1050"/>
    <w:rsid w:val="00BA2BA6"/>
    <w:rsid w:val="00BA39C0"/>
    <w:rsid w:val="00BA7EEB"/>
    <w:rsid w:val="00BB06F0"/>
    <w:rsid w:val="00BB38FB"/>
    <w:rsid w:val="00BC017B"/>
    <w:rsid w:val="00BC3259"/>
    <w:rsid w:val="00BC3535"/>
    <w:rsid w:val="00BC354D"/>
    <w:rsid w:val="00BC38B1"/>
    <w:rsid w:val="00BC7599"/>
    <w:rsid w:val="00BD1449"/>
    <w:rsid w:val="00BD7B1F"/>
    <w:rsid w:val="00BE5865"/>
    <w:rsid w:val="00BE622F"/>
    <w:rsid w:val="00BE7D51"/>
    <w:rsid w:val="00BF2577"/>
    <w:rsid w:val="00BF299E"/>
    <w:rsid w:val="00BF385E"/>
    <w:rsid w:val="00BF772A"/>
    <w:rsid w:val="00C06639"/>
    <w:rsid w:val="00C078D7"/>
    <w:rsid w:val="00C10BD0"/>
    <w:rsid w:val="00C115F7"/>
    <w:rsid w:val="00C12586"/>
    <w:rsid w:val="00C1752C"/>
    <w:rsid w:val="00C24E82"/>
    <w:rsid w:val="00C2734B"/>
    <w:rsid w:val="00C31FB7"/>
    <w:rsid w:val="00C3357E"/>
    <w:rsid w:val="00C37000"/>
    <w:rsid w:val="00C40675"/>
    <w:rsid w:val="00C42404"/>
    <w:rsid w:val="00C42B66"/>
    <w:rsid w:val="00C455E7"/>
    <w:rsid w:val="00C47868"/>
    <w:rsid w:val="00C5177C"/>
    <w:rsid w:val="00C52FCE"/>
    <w:rsid w:val="00C56DA7"/>
    <w:rsid w:val="00C56FF6"/>
    <w:rsid w:val="00C57A76"/>
    <w:rsid w:val="00C62ACB"/>
    <w:rsid w:val="00C63996"/>
    <w:rsid w:val="00C63DC2"/>
    <w:rsid w:val="00C7735D"/>
    <w:rsid w:val="00C81624"/>
    <w:rsid w:val="00C81BC8"/>
    <w:rsid w:val="00C826D7"/>
    <w:rsid w:val="00C846D4"/>
    <w:rsid w:val="00C84917"/>
    <w:rsid w:val="00C85230"/>
    <w:rsid w:val="00C8657F"/>
    <w:rsid w:val="00C91439"/>
    <w:rsid w:val="00C915B6"/>
    <w:rsid w:val="00C94901"/>
    <w:rsid w:val="00C94FF8"/>
    <w:rsid w:val="00C97630"/>
    <w:rsid w:val="00CA0E1B"/>
    <w:rsid w:val="00CA1BDD"/>
    <w:rsid w:val="00CA3BAD"/>
    <w:rsid w:val="00CA438D"/>
    <w:rsid w:val="00CA7DBC"/>
    <w:rsid w:val="00CB4DD2"/>
    <w:rsid w:val="00CB5EE2"/>
    <w:rsid w:val="00CC22FB"/>
    <w:rsid w:val="00CC2FFE"/>
    <w:rsid w:val="00CC486C"/>
    <w:rsid w:val="00CC4CFA"/>
    <w:rsid w:val="00CC6AED"/>
    <w:rsid w:val="00CC7567"/>
    <w:rsid w:val="00CD0E3D"/>
    <w:rsid w:val="00CD10B4"/>
    <w:rsid w:val="00CD1456"/>
    <w:rsid w:val="00CD664A"/>
    <w:rsid w:val="00CE18C2"/>
    <w:rsid w:val="00CE33F4"/>
    <w:rsid w:val="00CE50F0"/>
    <w:rsid w:val="00CE6B71"/>
    <w:rsid w:val="00CF08F7"/>
    <w:rsid w:val="00CF0970"/>
    <w:rsid w:val="00CF0D35"/>
    <w:rsid w:val="00CF1DBB"/>
    <w:rsid w:val="00CF3966"/>
    <w:rsid w:val="00CF658E"/>
    <w:rsid w:val="00CF6B8D"/>
    <w:rsid w:val="00CF7F53"/>
    <w:rsid w:val="00D014D2"/>
    <w:rsid w:val="00D024A0"/>
    <w:rsid w:val="00D03306"/>
    <w:rsid w:val="00D03F10"/>
    <w:rsid w:val="00D042C6"/>
    <w:rsid w:val="00D04907"/>
    <w:rsid w:val="00D1081C"/>
    <w:rsid w:val="00D10C21"/>
    <w:rsid w:val="00D1101E"/>
    <w:rsid w:val="00D12202"/>
    <w:rsid w:val="00D15E9E"/>
    <w:rsid w:val="00D228C1"/>
    <w:rsid w:val="00D24663"/>
    <w:rsid w:val="00D252CF"/>
    <w:rsid w:val="00D254FD"/>
    <w:rsid w:val="00D25EB1"/>
    <w:rsid w:val="00D31EAD"/>
    <w:rsid w:val="00D33C04"/>
    <w:rsid w:val="00D343D6"/>
    <w:rsid w:val="00D35653"/>
    <w:rsid w:val="00D4609C"/>
    <w:rsid w:val="00D5061A"/>
    <w:rsid w:val="00D536BA"/>
    <w:rsid w:val="00D546BD"/>
    <w:rsid w:val="00D5707C"/>
    <w:rsid w:val="00D57082"/>
    <w:rsid w:val="00D574DB"/>
    <w:rsid w:val="00D612DE"/>
    <w:rsid w:val="00D6147C"/>
    <w:rsid w:val="00D61E5D"/>
    <w:rsid w:val="00D63E1B"/>
    <w:rsid w:val="00D675C8"/>
    <w:rsid w:val="00D70DDC"/>
    <w:rsid w:val="00D7581B"/>
    <w:rsid w:val="00D7608F"/>
    <w:rsid w:val="00D76F9E"/>
    <w:rsid w:val="00D7765B"/>
    <w:rsid w:val="00D82870"/>
    <w:rsid w:val="00D82F17"/>
    <w:rsid w:val="00D84DDE"/>
    <w:rsid w:val="00D9131F"/>
    <w:rsid w:val="00D92FDB"/>
    <w:rsid w:val="00D93AF2"/>
    <w:rsid w:val="00DA0DF9"/>
    <w:rsid w:val="00DA1F4D"/>
    <w:rsid w:val="00DB0B6D"/>
    <w:rsid w:val="00DB32E3"/>
    <w:rsid w:val="00DB3B59"/>
    <w:rsid w:val="00DB41C4"/>
    <w:rsid w:val="00DB433C"/>
    <w:rsid w:val="00DB5B73"/>
    <w:rsid w:val="00DB632F"/>
    <w:rsid w:val="00DC3629"/>
    <w:rsid w:val="00DC50EE"/>
    <w:rsid w:val="00DC59EA"/>
    <w:rsid w:val="00DC5AEB"/>
    <w:rsid w:val="00DC5B33"/>
    <w:rsid w:val="00DC65A1"/>
    <w:rsid w:val="00DC6A86"/>
    <w:rsid w:val="00DC71B2"/>
    <w:rsid w:val="00DD20F9"/>
    <w:rsid w:val="00DD3D31"/>
    <w:rsid w:val="00DD4842"/>
    <w:rsid w:val="00DD5C3B"/>
    <w:rsid w:val="00DD6B86"/>
    <w:rsid w:val="00DD6DEB"/>
    <w:rsid w:val="00DF0B99"/>
    <w:rsid w:val="00DF2956"/>
    <w:rsid w:val="00DF4656"/>
    <w:rsid w:val="00E02916"/>
    <w:rsid w:val="00E03A76"/>
    <w:rsid w:val="00E057F8"/>
    <w:rsid w:val="00E06525"/>
    <w:rsid w:val="00E11B14"/>
    <w:rsid w:val="00E15914"/>
    <w:rsid w:val="00E15D91"/>
    <w:rsid w:val="00E2262F"/>
    <w:rsid w:val="00E23A17"/>
    <w:rsid w:val="00E24851"/>
    <w:rsid w:val="00E27D1C"/>
    <w:rsid w:val="00E3150E"/>
    <w:rsid w:val="00E35C57"/>
    <w:rsid w:val="00E44FC0"/>
    <w:rsid w:val="00E51962"/>
    <w:rsid w:val="00E549EA"/>
    <w:rsid w:val="00E577B8"/>
    <w:rsid w:val="00E6027C"/>
    <w:rsid w:val="00E63EAC"/>
    <w:rsid w:val="00E64D5F"/>
    <w:rsid w:val="00E665A3"/>
    <w:rsid w:val="00E67D4F"/>
    <w:rsid w:val="00E705F1"/>
    <w:rsid w:val="00E70E9F"/>
    <w:rsid w:val="00E71570"/>
    <w:rsid w:val="00E72C2D"/>
    <w:rsid w:val="00E72D86"/>
    <w:rsid w:val="00E73150"/>
    <w:rsid w:val="00E7583A"/>
    <w:rsid w:val="00E77EC5"/>
    <w:rsid w:val="00E80E24"/>
    <w:rsid w:val="00E87F31"/>
    <w:rsid w:val="00E9260E"/>
    <w:rsid w:val="00EA04D7"/>
    <w:rsid w:val="00EA0E9B"/>
    <w:rsid w:val="00EA1CD7"/>
    <w:rsid w:val="00EA4A5E"/>
    <w:rsid w:val="00EA4AB6"/>
    <w:rsid w:val="00EB0436"/>
    <w:rsid w:val="00EB1214"/>
    <w:rsid w:val="00EB526E"/>
    <w:rsid w:val="00EB540E"/>
    <w:rsid w:val="00EC2382"/>
    <w:rsid w:val="00EC355D"/>
    <w:rsid w:val="00EC5501"/>
    <w:rsid w:val="00EC6B1F"/>
    <w:rsid w:val="00ED006C"/>
    <w:rsid w:val="00ED115C"/>
    <w:rsid w:val="00ED1DB7"/>
    <w:rsid w:val="00ED6010"/>
    <w:rsid w:val="00ED6AC6"/>
    <w:rsid w:val="00ED7AC2"/>
    <w:rsid w:val="00EE273F"/>
    <w:rsid w:val="00EE3428"/>
    <w:rsid w:val="00EE356E"/>
    <w:rsid w:val="00EF0A00"/>
    <w:rsid w:val="00EF1C98"/>
    <w:rsid w:val="00EF2147"/>
    <w:rsid w:val="00EF3864"/>
    <w:rsid w:val="00EF44B7"/>
    <w:rsid w:val="00EF48ED"/>
    <w:rsid w:val="00EF60EC"/>
    <w:rsid w:val="00F00FA8"/>
    <w:rsid w:val="00F03113"/>
    <w:rsid w:val="00F03480"/>
    <w:rsid w:val="00F06753"/>
    <w:rsid w:val="00F16F2D"/>
    <w:rsid w:val="00F17D56"/>
    <w:rsid w:val="00F21E11"/>
    <w:rsid w:val="00F244D1"/>
    <w:rsid w:val="00F24A9D"/>
    <w:rsid w:val="00F27072"/>
    <w:rsid w:val="00F3160F"/>
    <w:rsid w:val="00F323BE"/>
    <w:rsid w:val="00F32BA3"/>
    <w:rsid w:val="00F32E95"/>
    <w:rsid w:val="00F34267"/>
    <w:rsid w:val="00F35B23"/>
    <w:rsid w:val="00F36994"/>
    <w:rsid w:val="00F41DE5"/>
    <w:rsid w:val="00F47205"/>
    <w:rsid w:val="00F47FF8"/>
    <w:rsid w:val="00F50339"/>
    <w:rsid w:val="00F573E1"/>
    <w:rsid w:val="00F63A6E"/>
    <w:rsid w:val="00F63EBE"/>
    <w:rsid w:val="00F64BE1"/>
    <w:rsid w:val="00F64D30"/>
    <w:rsid w:val="00F73969"/>
    <w:rsid w:val="00F74564"/>
    <w:rsid w:val="00F806BD"/>
    <w:rsid w:val="00F81566"/>
    <w:rsid w:val="00F81767"/>
    <w:rsid w:val="00F842FD"/>
    <w:rsid w:val="00F87C49"/>
    <w:rsid w:val="00F91066"/>
    <w:rsid w:val="00F91251"/>
    <w:rsid w:val="00F915AA"/>
    <w:rsid w:val="00F9292B"/>
    <w:rsid w:val="00F96383"/>
    <w:rsid w:val="00FA01F2"/>
    <w:rsid w:val="00FA063A"/>
    <w:rsid w:val="00FA0BA7"/>
    <w:rsid w:val="00FA1BAC"/>
    <w:rsid w:val="00FA2F98"/>
    <w:rsid w:val="00FA3D67"/>
    <w:rsid w:val="00FA760F"/>
    <w:rsid w:val="00FB053E"/>
    <w:rsid w:val="00FB18E3"/>
    <w:rsid w:val="00FB6280"/>
    <w:rsid w:val="00FB79E3"/>
    <w:rsid w:val="00FC0DD0"/>
    <w:rsid w:val="00FC43F8"/>
    <w:rsid w:val="00FC6A05"/>
    <w:rsid w:val="00FC6D8D"/>
    <w:rsid w:val="00FD52F8"/>
    <w:rsid w:val="00FD6F49"/>
    <w:rsid w:val="00FE17BE"/>
    <w:rsid w:val="00FE489B"/>
    <w:rsid w:val="00FE5D25"/>
    <w:rsid w:val="00FE68DE"/>
    <w:rsid w:val="00FE7745"/>
    <w:rsid w:val="00FF14EE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76F41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32</cp:revision>
  <dcterms:created xsi:type="dcterms:W3CDTF">2019-03-02T23:38:00Z</dcterms:created>
  <dcterms:modified xsi:type="dcterms:W3CDTF">2019-03-03T00:35:00Z</dcterms:modified>
</cp:coreProperties>
</file>