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BA" w:rsidRDefault="001A6D39" w:rsidP="00FA2F98">
      <w:pPr>
        <w:spacing w:after="0" w:line="23" w:lineRule="atLeast"/>
        <w:contextualSpacing/>
        <w:jc w:val="both"/>
        <w:rPr>
          <w:b/>
          <w:sz w:val="20"/>
          <w:szCs w:val="20"/>
          <w:u w:val="single"/>
        </w:rPr>
      </w:pPr>
      <w:r w:rsidRPr="001A6D39">
        <w:rPr>
          <w:b/>
          <w:sz w:val="20"/>
          <w:szCs w:val="20"/>
          <w:u w:val="single"/>
        </w:rPr>
        <w:t>TYPES OF ACIDS</w:t>
      </w:r>
    </w:p>
    <w:p w:rsidR="001A6D39" w:rsidRDefault="001A6D39" w:rsidP="00FA2F98">
      <w:pPr>
        <w:spacing w:after="0" w:line="23" w:lineRule="atLeast"/>
        <w:contextualSpacing/>
        <w:jc w:val="both"/>
        <w:rPr>
          <w:b/>
          <w:sz w:val="20"/>
          <w:szCs w:val="20"/>
          <w:u w:val="single"/>
        </w:rPr>
      </w:pPr>
    </w:p>
    <w:p w:rsidR="001A6D39" w:rsidRPr="008A3A10" w:rsidRDefault="008A3A10" w:rsidP="001A6D39">
      <w:pPr>
        <w:pStyle w:val="ListParagraph"/>
        <w:numPr>
          <w:ilvl w:val="0"/>
          <w:numId w:val="12"/>
        </w:numPr>
        <w:spacing w:after="0" w:line="23" w:lineRule="atLeast"/>
        <w:contextualSpacing/>
        <w:jc w:val="both"/>
        <w:rPr>
          <w:rFonts w:hint="default"/>
          <w:sz w:val="20"/>
          <w:szCs w:val="20"/>
        </w:rPr>
      </w:pPr>
      <w:r>
        <w:rPr>
          <w:rFonts w:hint="default"/>
          <w:b/>
          <w:sz w:val="20"/>
          <w:szCs w:val="20"/>
        </w:rPr>
        <w:t>Hydrochloric acid</w:t>
      </w:r>
    </w:p>
    <w:p w:rsidR="008A3A10" w:rsidRPr="00377258" w:rsidRDefault="008A3A10" w:rsidP="001A6D39">
      <w:pPr>
        <w:pStyle w:val="ListParagraph"/>
        <w:numPr>
          <w:ilvl w:val="0"/>
          <w:numId w:val="12"/>
        </w:numPr>
        <w:spacing w:after="0" w:line="23" w:lineRule="atLeast"/>
        <w:contextualSpacing/>
        <w:jc w:val="both"/>
        <w:rPr>
          <w:rFonts w:hint="default"/>
          <w:sz w:val="20"/>
          <w:szCs w:val="20"/>
        </w:rPr>
      </w:pPr>
      <w:proofErr w:type="spellStart"/>
      <w:r>
        <w:rPr>
          <w:rFonts w:hint="default"/>
          <w:b/>
          <w:sz w:val="20"/>
          <w:szCs w:val="20"/>
        </w:rPr>
        <w:t>Tetraoxosulphate</w:t>
      </w:r>
      <w:proofErr w:type="spellEnd"/>
      <w:r>
        <w:rPr>
          <w:rFonts w:hint="default"/>
          <w:b/>
          <w:sz w:val="20"/>
          <w:szCs w:val="20"/>
        </w:rPr>
        <w:t xml:space="preserve"> </w:t>
      </w:r>
      <w:r w:rsidR="00377258">
        <w:rPr>
          <w:rFonts w:hint="default"/>
          <w:b/>
          <w:sz w:val="20"/>
          <w:szCs w:val="20"/>
        </w:rPr>
        <w:t>(vi) acid</w:t>
      </w:r>
    </w:p>
    <w:p w:rsidR="009615BC" w:rsidRDefault="009615BC" w:rsidP="00377258">
      <w:pPr>
        <w:spacing w:after="0" w:line="23" w:lineRule="atLeast"/>
        <w:contextualSpacing/>
        <w:jc w:val="both"/>
        <w:rPr>
          <w:b/>
          <w:sz w:val="20"/>
          <w:szCs w:val="20"/>
          <w:u w:val="single"/>
        </w:rPr>
      </w:pPr>
    </w:p>
    <w:p w:rsidR="00377258" w:rsidRDefault="009615BC" w:rsidP="00377258">
      <w:pPr>
        <w:spacing w:after="0" w:line="23" w:lineRule="atLeast"/>
        <w:contextualSpacing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TYPES OF BASES</w:t>
      </w:r>
    </w:p>
    <w:p w:rsidR="009615BC" w:rsidRDefault="009615BC" w:rsidP="00377258">
      <w:pPr>
        <w:spacing w:after="0" w:line="23" w:lineRule="atLeast"/>
        <w:contextualSpacing/>
        <w:jc w:val="both"/>
        <w:rPr>
          <w:b/>
          <w:sz w:val="20"/>
          <w:szCs w:val="20"/>
          <w:u w:val="single"/>
        </w:rPr>
      </w:pPr>
    </w:p>
    <w:p w:rsidR="009615BC" w:rsidRDefault="009615BC" w:rsidP="009615BC">
      <w:pPr>
        <w:pStyle w:val="ListParagraph"/>
        <w:numPr>
          <w:ilvl w:val="0"/>
          <w:numId w:val="13"/>
        </w:numPr>
        <w:spacing w:after="0" w:line="23" w:lineRule="atLeast"/>
        <w:contextualSpacing/>
        <w:jc w:val="both"/>
        <w:rPr>
          <w:rFonts w:hint="default"/>
          <w:b/>
          <w:sz w:val="20"/>
          <w:szCs w:val="20"/>
        </w:rPr>
      </w:pPr>
      <w:r w:rsidRPr="009615BC">
        <w:rPr>
          <w:rFonts w:hint="default"/>
          <w:b/>
          <w:sz w:val="20"/>
          <w:szCs w:val="20"/>
        </w:rPr>
        <w:t>Sodium hydroxide</w:t>
      </w:r>
    </w:p>
    <w:p w:rsidR="009615BC" w:rsidRDefault="00B7466B" w:rsidP="009615BC">
      <w:pPr>
        <w:pStyle w:val="ListParagraph"/>
        <w:numPr>
          <w:ilvl w:val="0"/>
          <w:numId w:val="13"/>
        </w:numPr>
        <w:spacing w:after="0" w:line="23" w:lineRule="atLeast"/>
        <w:contextualSpacing/>
        <w:jc w:val="both"/>
        <w:rPr>
          <w:rFonts w:hint="default"/>
          <w:b/>
          <w:sz w:val="20"/>
          <w:szCs w:val="20"/>
        </w:rPr>
      </w:pPr>
      <w:r>
        <w:rPr>
          <w:rFonts w:hint="default"/>
          <w:b/>
          <w:sz w:val="20"/>
          <w:szCs w:val="20"/>
        </w:rPr>
        <w:t>Potassium hydroxide</w:t>
      </w:r>
    </w:p>
    <w:p w:rsidR="00B7466B" w:rsidRPr="00B7466B" w:rsidRDefault="00B7466B" w:rsidP="00B7466B">
      <w:pPr>
        <w:spacing w:after="0" w:line="23" w:lineRule="atLeast"/>
        <w:contextualSpacing/>
        <w:jc w:val="both"/>
        <w:rPr>
          <w:b/>
          <w:sz w:val="20"/>
          <w:szCs w:val="20"/>
        </w:rPr>
      </w:pPr>
      <w:bookmarkStart w:id="0" w:name="_GoBack"/>
      <w:bookmarkEnd w:id="0"/>
    </w:p>
    <w:sectPr w:rsidR="00B7466B" w:rsidRPr="00B7466B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06A" w:rsidRDefault="00AF606A" w:rsidP="00190E01">
      <w:pPr>
        <w:spacing w:after="0" w:line="240" w:lineRule="auto"/>
      </w:pPr>
      <w:r>
        <w:separator/>
      </w:r>
    </w:p>
  </w:endnote>
  <w:endnote w:type="continuationSeparator" w:id="0">
    <w:p w:rsidR="00AF606A" w:rsidRDefault="00AF606A" w:rsidP="0019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06A" w:rsidRDefault="00AF606A" w:rsidP="00190E01">
      <w:pPr>
        <w:spacing w:after="0" w:line="240" w:lineRule="auto"/>
      </w:pPr>
      <w:r>
        <w:separator/>
      </w:r>
    </w:p>
  </w:footnote>
  <w:footnote w:type="continuationSeparator" w:id="0">
    <w:p w:rsidR="00AF606A" w:rsidRDefault="00AF606A" w:rsidP="0019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C85454B"/>
    <w:multiLevelType w:val="hybridMultilevel"/>
    <w:tmpl w:val="1F64B8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D6E75"/>
    <w:multiLevelType w:val="hybridMultilevel"/>
    <w:tmpl w:val="B5EC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824"/>
    <w:multiLevelType w:val="hybridMultilevel"/>
    <w:tmpl w:val="DBB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B0362"/>
    <w:multiLevelType w:val="hybridMultilevel"/>
    <w:tmpl w:val="F44E0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3198A"/>
    <w:multiLevelType w:val="hybridMultilevel"/>
    <w:tmpl w:val="E6B8D24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314E6"/>
    <w:multiLevelType w:val="hybridMultilevel"/>
    <w:tmpl w:val="F5DCB21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F6ACD"/>
    <w:multiLevelType w:val="hybridMultilevel"/>
    <w:tmpl w:val="30A6A7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E0CFD"/>
    <w:multiLevelType w:val="hybridMultilevel"/>
    <w:tmpl w:val="00DEC77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1549C"/>
    <w:multiLevelType w:val="hybridMultilevel"/>
    <w:tmpl w:val="6E868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CCB"/>
    <w:rsid w:val="00001DAC"/>
    <w:rsid w:val="00002D14"/>
    <w:rsid w:val="00003124"/>
    <w:rsid w:val="0000699B"/>
    <w:rsid w:val="000116F6"/>
    <w:rsid w:val="00015DED"/>
    <w:rsid w:val="00016C6A"/>
    <w:rsid w:val="000178FC"/>
    <w:rsid w:val="00024588"/>
    <w:rsid w:val="0002611C"/>
    <w:rsid w:val="000267F0"/>
    <w:rsid w:val="000276EE"/>
    <w:rsid w:val="00031B18"/>
    <w:rsid w:val="00031EFC"/>
    <w:rsid w:val="0004044A"/>
    <w:rsid w:val="0004072F"/>
    <w:rsid w:val="00042416"/>
    <w:rsid w:val="000433E0"/>
    <w:rsid w:val="000437F0"/>
    <w:rsid w:val="00051A8B"/>
    <w:rsid w:val="000530B8"/>
    <w:rsid w:val="00053DD8"/>
    <w:rsid w:val="000554CB"/>
    <w:rsid w:val="00055927"/>
    <w:rsid w:val="00055E21"/>
    <w:rsid w:val="00055F5A"/>
    <w:rsid w:val="00074182"/>
    <w:rsid w:val="000746CB"/>
    <w:rsid w:val="00080B51"/>
    <w:rsid w:val="00081CC0"/>
    <w:rsid w:val="00090EFF"/>
    <w:rsid w:val="00093987"/>
    <w:rsid w:val="00095315"/>
    <w:rsid w:val="00095B09"/>
    <w:rsid w:val="000965A2"/>
    <w:rsid w:val="00096E8E"/>
    <w:rsid w:val="00097927"/>
    <w:rsid w:val="000A0B4E"/>
    <w:rsid w:val="000A2EF3"/>
    <w:rsid w:val="000A4DA7"/>
    <w:rsid w:val="000A55AC"/>
    <w:rsid w:val="000B0777"/>
    <w:rsid w:val="000B1B1C"/>
    <w:rsid w:val="000B2F85"/>
    <w:rsid w:val="000B52A4"/>
    <w:rsid w:val="000C133A"/>
    <w:rsid w:val="000C3A99"/>
    <w:rsid w:val="000C480F"/>
    <w:rsid w:val="000C524F"/>
    <w:rsid w:val="000C6A8A"/>
    <w:rsid w:val="000D324B"/>
    <w:rsid w:val="000D4000"/>
    <w:rsid w:val="000E00DE"/>
    <w:rsid w:val="000E35B3"/>
    <w:rsid w:val="000E4E9B"/>
    <w:rsid w:val="000F0E5C"/>
    <w:rsid w:val="0010113C"/>
    <w:rsid w:val="00101292"/>
    <w:rsid w:val="00101D4B"/>
    <w:rsid w:val="00102A78"/>
    <w:rsid w:val="00102F80"/>
    <w:rsid w:val="0010321F"/>
    <w:rsid w:val="00103FF9"/>
    <w:rsid w:val="001051D2"/>
    <w:rsid w:val="001060EB"/>
    <w:rsid w:val="00106964"/>
    <w:rsid w:val="00110EEF"/>
    <w:rsid w:val="001115AA"/>
    <w:rsid w:val="00114C55"/>
    <w:rsid w:val="001173FB"/>
    <w:rsid w:val="00120C71"/>
    <w:rsid w:val="00120CE9"/>
    <w:rsid w:val="00121BD8"/>
    <w:rsid w:val="00121EAB"/>
    <w:rsid w:val="00124F4D"/>
    <w:rsid w:val="0012544C"/>
    <w:rsid w:val="00133144"/>
    <w:rsid w:val="00134BD5"/>
    <w:rsid w:val="001362C9"/>
    <w:rsid w:val="00136A50"/>
    <w:rsid w:val="00140409"/>
    <w:rsid w:val="001445BF"/>
    <w:rsid w:val="00146260"/>
    <w:rsid w:val="00147FC4"/>
    <w:rsid w:val="00150915"/>
    <w:rsid w:val="00152C6E"/>
    <w:rsid w:val="001547A2"/>
    <w:rsid w:val="00154859"/>
    <w:rsid w:val="0015572A"/>
    <w:rsid w:val="001566F8"/>
    <w:rsid w:val="00156AC4"/>
    <w:rsid w:val="00164FDB"/>
    <w:rsid w:val="001662C7"/>
    <w:rsid w:val="00166402"/>
    <w:rsid w:val="00166EB4"/>
    <w:rsid w:val="001673C9"/>
    <w:rsid w:val="001701E0"/>
    <w:rsid w:val="00170A03"/>
    <w:rsid w:val="00170B6F"/>
    <w:rsid w:val="00171277"/>
    <w:rsid w:val="00171626"/>
    <w:rsid w:val="00172A27"/>
    <w:rsid w:val="0017327A"/>
    <w:rsid w:val="00173F36"/>
    <w:rsid w:val="00174C60"/>
    <w:rsid w:val="00175A72"/>
    <w:rsid w:val="0017749E"/>
    <w:rsid w:val="00185AA1"/>
    <w:rsid w:val="0018672F"/>
    <w:rsid w:val="00190E01"/>
    <w:rsid w:val="00190F65"/>
    <w:rsid w:val="001931BD"/>
    <w:rsid w:val="00194DD0"/>
    <w:rsid w:val="001A112C"/>
    <w:rsid w:val="001A52B5"/>
    <w:rsid w:val="001A6D39"/>
    <w:rsid w:val="001B0236"/>
    <w:rsid w:val="001B2763"/>
    <w:rsid w:val="001B3EDF"/>
    <w:rsid w:val="001B46D3"/>
    <w:rsid w:val="001B5053"/>
    <w:rsid w:val="001B7688"/>
    <w:rsid w:val="001B7831"/>
    <w:rsid w:val="001B7F1A"/>
    <w:rsid w:val="001C2D3B"/>
    <w:rsid w:val="001C2E6A"/>
    <w:rsid w:val="001C5FD5"/>
    <w:rsid w:val="001D1F6E"/>
    <w:rsid w:val="001E2894"/>
    <w:rsid w:val="001E53AC"/>
    <w:rsid w:val="001E6064"/>
    <w:rsid w:val="001E63C2"/>
    <w:rsid w:val="001E7523"/>
    <w:rsid w:val="001F13BE"/>
    <w:rsid w:val="001F5417"/>
    <w:rsid w:val="00200F53"/>
    <w:rsid w:val="00201555"/>
    <w:rsid w:val="00201681"/>
    <w:rsid w:val="00202D33"/>
    <w:rsid w:val="00206F8C"/>
    <w:rsid w:val="00206FE4"/>
    <w:rsid w:val="00207F09"/>
    <w:rsid w:val="00211172"/>
    <w:rsid w:val="00213D71"/>
    <w:rsid w:val="002354F1"/>
    <w:rsid w:val="00246DD7"/>
    <w:rsid w:val="00247A89"/>
    <w:rsid w:val="00251581"/>
    <w:rsid w:val="002528C3"/>
    <w:rsid w:val="002532F8"/>
    <w:rsid w:val="00253A46"/>
    <w:rsid w:val="0025634A"/>
    <w:rsid w:val="00262B9F"/>
    <w:rsid w:val="002652D0"/>
    <w:rsid w:val="002679CE"/>
    <w:rsid w:val="00276C3D"/>
    <w:rsid w:val="00277815"/>
    <w:rsid w:val="002847B7"/>
    <w:rsid w:val="00285C7D"/>
    <w:rsid w:val="00286A22"/>
    <w:rsid w:val="00286E33"/>
    <w:rsid w:val="00287C3D"/>
    <w:rsid w:val="00291EFD"/>
    <w:rsid w:val="0029209C"/>
    <w:rsid w:val="00292FB2"/>
    <w:rsid w:val="002951BE"/>
    <w:rsid w:val="002971D7"/>
    <w:rsid w:val="002979C2"/>
    <w:rsid w:val="002A1C5F"/>
    <w:rsid w:val="002A4C13"/>
    <w:rsid w:val="002A64FB"/>
    <w:rsid w:val="002B4880"/>
    <w:rsid w:val="002B745E"/>
    <w:rsid w:val="002B778A"/>
    <w:rsid w:val="002C0E60"/>
    <w:rsid w:val="002C1E29"/>
    <w:rsid w:val="002C33A6"/>
    <w:rsid w:val="002C4700"/>
    <w:rsid w:val="002C6590"/>
    <w:rsid w:val="002C722F"/>
    <w:rsid w:val="002C76AA"/>
    <w:rsid w:val="002D35F5"/>
    <w:rsid w:val="002D71CA"/>
    <w:rsid w:val="002D723F"/>
    <w:rsid w:val="002E0483"/>
    <w:rsid w:val="002E15F5"/>
    <w:rsid w:val="002E22D1"/>
    <w:rsid w:val="002E660A"/>
    <w:rsid w:val="002F093B"/>
    <w:rsid w:val="002F14F0"/>
    <w:rsid w:val="002F2BCA"/>
    <w:rsid w:val="002F50F9"/>
    <w:rsid w:val="002F60EA"/>
    <w:rsid w:val="00303362"/>
    <w:rsid w:val="00310899"/>
    <w:rsid w:val="00313B00"/>
    <w:rsid w:val="00314B70"/>
    <w:rsid w:val="00315723"/>
    <w:rsid w:val="0031726B"/>
    <w:rsid w:val="003206B2"/>
    <w:rsid w:val="00322148"/>
    <w:rsid w:val="00323EA8"/>
    <w:rsid w:val="00325BCB"/>
    <w:rsid w:val="0032605D"/>
    <w:rsid w:val="00327DFB"/>
    <w:rsid w:val="0033054C"/>
    <w:rsid w:val="00330BAD"/>
    <w:rsid w:val="003327A8"/>
    <w:rsid w:val="00334AC2"/>
    <w:rsid w:val="003376A9"/>
    <w:rsid w:val="00340B77"/>
    <w:rsid w:val="00342AD6"/>
    <w:rsid w:val="00343CEF"/>
    <w:rsid w:val="00343D85"/>
    <w:rsid w:val="00347B23"/>
    <w:rsid w:val="00347FB1"/>
    <w:rsid w:val="0035110D"/>
    <w:rsid w:val="00353037"/>
    <w:rsid w:val="003538CD"/>
    <w:rsid w:val="00353D38"/>
    <w:rsid w:val="00353DD2"/>
    <w:rsid w:val="0035492C"/>
    <w:rsid w:val="00357314"/>
    <w:rsid w:val="00366274"/>
    <w:rsid w:val="0036665E"/>
    <w:rsid w:val="003760DA"/>
    <w:rsid w:val="003762D8"/>
    <w:rsid w:val="00377258"/>
    <w:rsid w:val="00377CA2"/>
    <w:rsid w:val="00380234"/>
    <w:rsid w:val="00380C8E"/>
    <w:rsid w:val="00382902"/>
    <w:rsid w:val="00383E8E"/>
    <w:rsid w:val="00383FC4"/>
    <w:rsid w:val="00385EB8"/>
    <w:rsid w:val="00386159"/>
    <w:rsid w:val="003965F7"/>
    <w:rsid w:val="00397F55"/>
    <w:rsid w:val="003A1242"/>
    <w:rsid w:val="003A137B"/>
    <w:rsid w:val="003A2147"/>
    <w:rsid w:val="003A2169"/>
    <w:rsid w:val="003A2DF4"/>
    <w:rsid w:val="003A2EDA"/>
    <w:rsid w:val="003A51D9"/>
    <w:rsid w:val="003A53BB"/>
    <w:rsid w:val="003A66BE"/>
    <w:rsid w:val="003B3FB5"/>
    <w:rsid w:val="003B4BAF"/>
    <w:rsid w:val="003B6F0E"/>
    <w:rsid w:val="003C0509"/>
    <w:rsid w:val="003C0EA9"/>
    <w:rsid w:val="003C0EC0"/>
    <w:rsid w:val="003C1C7C"/>
    <w:rsid w:val="003C5732"/>
    <w:rsid w:val="003C58AB"/>
    <w:rsid w:val="003C6315"/>
    <w:rsid w:val="003C7175"/>
    <w:rsid w:val="003D0DF2"/>
    <w:rsid w:val="003D312D"/>
    <w:rsid w:val="003D32FB"/>
    <w:rsid w:val="003D3532"/>
    <w:rsid w:val="003D4F75"/>
    <w:rsid w:val="003D5F71"/>
    <w:rsid w:val="003E5CCF"/>
    <w:rsid w:val="003E5ED8"/>
    <w:rsid w:val="003E7900"/>
    <w:rsid w:val="003F0399"/>
    <w:rsid w:val="003F0D79"/>
    <w:rsid w:val="003F25BD"/>
    <w:rsid w:val="003F291D"/>
    <w:rsid w:val="0040056B"/>
    <w:rsid w:val="00401775"/>
    <w:rsid w:val="00406B4F"/>
    <w:rsid w:val="00407B05"/>
    <w:rsid w:val="0041383B"/>
    <w:rsid w:val="00414B17"/>
    <w:rsid w:val="00417841"/>
    <w:rsid w:val="00425001"/>
    <w:rsid w:val="00425C4D"/>
    <w:rsid w:val="00425F68"/>
    <w:rsid w:val="00432814"/>
    <w:rsid w:val="00432908"/>
    <w:rsid w:val="00433813"/>
    <w:rsid w:val="004338CB"/>
    <w:rsid w:val="0043682A"/>
    <w:rsid w:val="00441E96"/>
    <w:rsid w:val="004426B0"/>
    <w:rsid w:val="004446CB"/>
    <w:rsid w:val="00445C79"/>
    <w:rsid w:val="00447735"/>
    <w:rsid w:val="00450900"/>
    <w:rsid w:val="004538E4"/>
    <w:rsid w:val="00454563"/>
    <w:rsid w:val="00454A1C"/>
    <w:rsid w:val="00454C2D"/>
    <w:rsid w:val="00456BE9"/>
    <w:rsid w:val="00461563"/>
    <w:rsid w:val="00461768"/>
    <w:rsid w:val="00464853"/>
    <w:rsid w:val="00466541"/>
    <w:rsid w:val="00467E5D"/>
    <w:rsid w:val="00470652"/>
    <w:rsid w:val="00473E1E"/>
    <w:rsid w:val="00474198"/>
    <w:rsid w:val="00474658"/>
    <w:rsid w:val="00474B8B"/>
    <w:rsid w:val="00475BFD"/>
    <w:rsid w:val="00483676"/>
    <w:rsid w:val="00484E8F"/>
    <w:rsid w:val="00486609"/>
    <w:rsid w:val="00486FA6"/>
    <w:rsid w:val="0049165E"/>
    <w:rsid w:val="00491E6C"/>
    <w:rsid w:val="004921AC"/>
    <w:rsid w:val="0049254D"/>
    <w:rsid w:val="004947BA"/>
    <w:rsid w:val="00496EE8"/>
    <w:rsid w:val="004A0127"/>
    <w:rsid w:val="004A0C07"/>
    <w:rsid w:val="004B1E26"/>
    <w:rsid w:val="004B391A"/>
    <w:rsid w:val="004B4B92"/>
    <w:rsid w:val="004C2BCF"/>
    <w:rsid w:val="004C35C2"/>
    <w:rsid w:val="004C426B"/>
    <w:rsid w:val="004C61E0"/>
    <w:rsid w:val="004C6BE0"/>
    <w:rsid w:val="004D0BB0"/>
    <w:rsid w:val="004D1AF0"/>
    <w:rsid w:val="004D2FE6"/>
    <w:rsid w:val="004D5FFC"/>
    <w:rsid w:val="004D61EA"/>
    <w:rsid w:val="004D73D1"/>
    <w:rsid w:val="004E18F0"/>
    <w:rsid w:val="004E2DB1"/>
    <w:rsid w:val="005010AA"/>
    <w:rsid w:val="005018BA"/>
    <w:rsid w:val="005029F8"/>
    <w:rsid w:val="0050582A"/>
    <w:rsid w:val="0051204F"/>
    <w:rsid w:val="0051652E"/>
    <w:rsid w:val="0051787A"/>
    <w:rsid w:val="00525E0A"/>
    <w:rsid w:val="00526786"/>
    <w:rsid w:val="005303F0"/>
    <w:rsid w:val="00532819"/>
    <w:rsid w:val="00532D41"/>
    <w:rsid w:val="005333AD"/>
    <w:rsid w:val="00533647"/>
    <w:rsid w:val="00534346"/>
    <w:rsid w:val="00541DCE"/>
    <w:rsid w:val="0054312B"/>
    <w:rsid w:val="0054546A"/>
    <w:rsid w:val="00552C39"/>
    <w:rsid w:val="00553B3C"/>
    <w:rsid w:val="00554028"/>
    <w:rsid w:val="0055459C"/>
    <w:rsid w:val="005571CA"/>
    <w:rsid w:val="00557CAE"/>
    <w:rsid w:val="00560D00"/>
    <w:rsid w:val="00561214"/>
    <w:rsid w:val="0056168E"/>
    <w:rsid w:val="00562012"/>
    <w:rsid w:val="005625B2"/>
    <w:rsid w:val="00563781"/>
    <w:rsid w:val="00564408"/>
    <w:rsid w:val="00564F77"/>
    <w:rsid w:val="00567011"/>
    <w:rsid w:val="005671E2"/>
    <w:rsid w:val="00572C7E"/>
    <w:rsid w:val="005733DC"/>
    <w:rsid w:val="0057795B"/>
    <w:rsid w:val="00581048"/>
    <w:rsid w:val="00581CBA"/>
    <w:rsid w:val="00581CEA"/>
    <w:rsid w:val="00581E07"/>
    <w:rsid w:val="00582E55"/>
    <w:rsid w:val="00592C71"/>
    <w:rsid w:val="00593ED9"/>
    <w:rsid w:val="0059641A"/>
    <w:rsid w:val="005A0FBC"/>
    <w:rsid w:val="005A2589"/>
    <w:rsid w:val="005A2B12"/>
    <w:rsid w:val="005A3586"/>
    <w:rsid w:val="005A3CA6"/>
    <w:rsid w:val="005B0A2A"/>
    <w:rsid w:val="005B1D9E"/>
    <w:rsid w:val="005B2990"/>
    <w:rsid w:val="005C3CBA"/>
    <w:rsid w:val="005C42AF"/>
    <w:rsid w:val="005D07A0"/>
    <w:rsid w:val="005D3834"/>
    <w:rsid w:val="005D3D38"/>
    <w:rsid w:val="005E188B"/>
    <w:rsid w:val="005E25AA"/>
    <w:rsid w:val="005E3F77"/>
    <w:rsid w:val="005E45E0"/>
    <w:rsid w:val="005F5DC0"/>
    <w:rsid w:val="005F604B"/>
    <w:rsid w:val="005F66D0"/>
    <w:rsid w:val="005F768A"/>
    <w:rsid w:val="00607616"/>
    <w:rsid w:val="0061028D"/>
    <w:rsid w:val="006122CB"/>
    <w:rsid w:val="0061459D"/>
    <w:rsid w:val="0061554D"/>
    <w:rsid w:val="006222FB"/>
    <w:rsid w:val="006238A5"/>
    <w:rsid w:val="0062530D"/>
    <w:rsid w:val="00626B65"/>
    <w:rsid w:val="00627B20"/>
    <w:rsid w:val="00630BEE"/>
    <w:rsid w:val="006335A7"/>
    <w:rsid w:val="0063454C"/>
    <w:rsid w:val="00634CF2"/>
    <w:rsid w:val="00635264"/>
    <w:rsid w:val="00635B93"/>
    <w:rsid w:val="00636223"/>
    <w:rsid w:val="00640F27"/>
    <w:rsid w:val="006410CE"/>
    <w:rsid w:val="00643067"/>
    <w:rsid w:val="00643E15"/>
    <w:rsid w:val="00645BFF"/>
    <w:rsid w:val="00647EE5"/>
    <w:rsid w:val="00655E5C"/>
    <w:rsid w:val="00660AF9"/>
    <w:rsid w:val="00667207"/>
    <w:rsid w:val="0067121B"/>
    <w:rsid w:val="00672AE4"/>
    <w:rsid w:val="00672B0C"/>
    <w:rsid w:val="00674AF2"/>
    <w:rsid w:val="006750D7"/>
    <w:rsid w:val="00676D99"/>
    <w:rsid w:val="00681E9A"/>
    <w:rsid w:val="0068338F"/>
    <w:rsid w:val="0068489F"/>
    <w:rsid w:val="00690029"/>
    <w:rsid w:val="006902F6"/>
    <w:rsid w:val="00693AF0"/>
    <w:rsid w:val="006952A0"/>
    <w:rsid w:val="006A030C"/>
    <w:rsid w:val="006A0536"/>
    <w:rsid w:val="006A0727"/>
    <w:rsid w:val="006A15AB"/>
    <w:rsid w:val="006A1C3F"/>
    <w:rsid w:val="006A2BEE"/>
    <w:rsid w:val="006A4049"/>
    <w:rsid w:val="006B3AFD"/>
    <w:rsid w:val="006C2AD8"/>
    <w:rsid w:val="006C6EB8"/>
    <w:rsid w:val="006D0AEC"/>
    <w:rsid w:val="006D40DD"/>
    <w:rsid w:val="006E00F1"/>
    <w:rsid w:val="006E27A7"/>
    <w:rsid w:val="006E289F"/>
    <w:rsid w:val="006E2D21"/>
    <w:rsid w:val="006E42F2"/>
    <w:rsid w:val="006E54DC"/>
    <w:rsid w:val="006F4902"/>
    <w:rsid w:val="006F4B87"/>
    <w:rsid w:val="007011FF"/>
    <w:rsid w:val="007019A3"/>
    <w:rsid w:val="00705F2F"/>
    <w:rsid w:val="0070700E"/>
    <w:rsid w:val="007070D7"/>
    <w:rsid w:val="0071129D"/>
    <w:rsid w:val="00716C76"/>
    <w:rsid w:val="00720C72"/>
    <w:rsid w:val="007212EC"/>
    <w:rsid w:val="007216BF"/>
    <w:rsid w:val="00723F10"/>
    <w:rsid w:val="007240F6"/>
    <w:rsid w:val="0072595E"/>
    <w:rsid w:val="007260F5"/>
    <w:rsid w:val="007266CD"/>
    <w:rsid w:val="00734874"/>
    <w:rsid w:val="00735DC9"/>
    <w:rsid w:val="007379B0"/>
    <w:rsid w:val="007408DD"/>
    <w:rsid w:val="007408F2"/>
    <w:rsid w:val="0074198D"/>
    <w:rsid w:val="00743230"/>
    <w:rsid w:val="00746EBE"/>
    <w:rsid w:val="00754082"/>
    <w:rsid w:val="00757518"/>
    <w:rsid w:val="0076139C"/>
    <w:rsid w:val="00764A41"/>
    <w:rsid w:val="00765942"/>
    <w:rsid w:val="00771A1D"/>
    <w:rsid w:val="00772D16"/>
    <w:rsid w:val="007737CF"/>
    <w:rsid w:val="00773FD5"/>
    <w:rsid w:val="00776EB2"/>
    <w:rsid w:val="00780B71"/>
    <w:rsid w:val="0079009E"/>
    <w:rsid w:val="00790E9E"/>
    <w:rsid w:val="00792709"/>
    <w:rsid w:val="0079503B"/>
    <w:rsid w:val="0079633F"/>
    <w:rsid w:val="00797899"/>
    <w:rsid w:val="007A1E4C"/>
    <w:rsid w:val="007A22D6"/>
    <w:rsid w:val="007A50B6"/>
    <w:rsid w:val="007B0459"/>
    <w:rsid w:val="007B33CA"/>
    <w:rsid w:val="007B48D2"/>
    <w:rsid w:val="007C0E1D"/>
    <w:rsid w:val="007D06B8"/>
    <w:rsid w:val="007D541B"/>
    <w:rsid w:val="007D6848"/>
    <w:rsid w:val="007D7156"/>
    <w:rsid w:val="007E277F"/>
    <w:rsid w:val="007F1ACA"/>
    <w:rsid w:val="00800D3E"/>
    <w:rsid w:val="008036CB"/>
    <w:rsid w:val="00803E86"/>
    <w:rsid w:val="008121A6"/>
    <w:rsid w:val="008130B6"/>
    <w:rsid w:val="008159C3"/>
    <w:rsid w:val="00817436"/>
    <w:rsid w:val="0082142E"/>
    <w:rsid w:val="00821E3A"/>
    <w:rsid w:val="00821EFE"/>
    <w:rsid w:val="00822AE4"/>
    <w:rsid w:val="00824D0E"/>
    <w:rsid w:val="0083022E"/>
    <w:rsid w:val="00831A38"/>
    <w:rsid w:val="00831A65"/>
    <w:rsid w:val="00841A7F"/>
    <w:rsid w:val="0084346A"/>
    <w:rsid w:val="00852714"/>
    <w:rsid w:val="00852C34"/>
    <w:rsid w:val="00852F75"/>
    <w:rsid w:val="008530A3"/>
    <w:rsid w:val="0085571C"/>
    <w:rsid w:val="00856EFA"/>
    <w:rsid w:val="008605A9"/>
    <w:rsid w:val="00861F8A"/>
    <w:rsid w:val="008633DF"/>
    <w:rsid w:val="00863494"/>
    <w:rsid w:val="00866748"/>
    <w:rsid w:val="00873342"/>
    <w:rsid w:val="008737FA"/>
    <w:rsid w:val="00876717"/>
    <w:rsid w:val="0087722E"/>
    <w:rsid w:val="00884896"/>
    <w:rsid w:val="00890A84"/>
    <w:rsid w:val="008919FA"/>
    <w:rsid w:val="0089344D"/>
    <w:rsid w:val="00893B8E"/>
    <w:rsid w:val="00896CEC"/>
    <w:rsid w:val="008A3A10"/>
    <w:rsid w:val="008A48E4"/>
    <w:rsid w:val="008A7EF2"/>
    <w:rsid w:val="008B26E2"/>
    <w:rsid w:val="008B2A44"/>
    <w:rsid w:val="008B3607"/>
    <w:rsid w:val="008B42C1"/>
    <w:rsid w:val="008B5521"/>
    <w:rsid w:val="008B5A12"/>
    <w:rsid w:val="008B6738"/>
    <w:rsid w:val="008B75DA"/>
    <w:rsid w:val="008C26C2"/>
    <w:rsid w:val="008C3A52"/>
    <w:rsid w:val="008C4A3C"/>
    <w:rsid w:val="008C4BBA"/>
    <w:rsid w:val="008C70C3"/>
    <w:rsid w:val="008D296E"/>
    <w:rsid w:val="008D31A3"/>
    <w:rsid w:val="008D539D"/>
    <w:rsid w:val="008E1100"/>
    <w:rsid w:val="008E26F8"/>
    <w:rsid w:val="008E4F2C"/>
    <w:rsid w:val="008E5A8F"/>
    <w:rsid w:val="008E5C5A"/>
    <w:rsid w:val="008E5E28"/>
    <w:rsid w:val="008F489D"/>
    <w:rsid w:val="008F56C4"/>
    <w:rsid w:val="008F6950"/>
    <w:rsid w:val="00911937"/>
    <w:rsid w:val="00913D45"/>
    <w:rsid w:val="009235E1"/>
    <w:rsid w:val="00923EF3"/>
    <w:rsid w:val="0092402A"/>
    <w:rsid w:val="00924DA7"/>
    <w:rsid w:val="00927643"/>
    <w:rsid w:val="00930ECB"/>
    <w:rsid w:val="00930F50"/>
    <w:rsid w:val="00931918"/>
    <w:rsid w:val="00934226"/>
    <w:rsid w:val="00934F8A"/>
    <w:rsid w:val="00936991"/>
    <w:rsid w:val="0093750D"/>
    <w:rsid w:val="00937C3A"/>
    <w:rsid w:val="00942216"/>
    <w:rsid w:val="00942A1D"/>
    <w:rsid w:val="00945494"/>
    <w:rsid w:val="009458F4"/>
    <w:rsid w:val="00951297"/>
    <w:rsid w:val="00952493"/>
    <w:rsid w:val="009615BC"/>
    <w:rsid w:val="00961AE1"/>
    <w:rsid w:val="00961B4F"/>
    <w:rsid w:val="009631B9"/>
    <w:rsid w:val="0096449D"/>
    <w:rsid w:val="009645C9"/>
    <w:rsid w:val="00972D3D"/>
    <w:rsid w:val="00974D5E"/>
    <w:rsid w:val="00977758"/>
    <w:rsid w:val="00983FF2"/>
    <w:rsid w:val="00985C40"/>
    <w:rsid w:val="00994055"/>
    <w:rsid w:val="009952C8"/>
    <w:rsid w:val="00996423"/>
    <w:rsid w:val="00997978"/>
    <w:rsid w:val="009A0A65"/>
    <w:rsid w:val="009A16EF"/>
    <w:rsid w:val="009A1E17"/>
    <w:rsid w:val="009A2F33"/>
    <w:rsid w:val="009A3013"/>
    <w:rsid w:val="009A5080"/>
    <w:rsid w:val="009B1845"/>
    <w:rsid w:val="009B2ADD"/>
    <w:rsid w:val="009B2D76"/>
    <w:rsid w:val="009B3ABC"/>
    <w:rsid w:val="009B5645"/>
    <w:rsid w:val="009C1120"/>
    <w:rsid w:val="009C402C"/>
    <w:rsid w:val="009C578B"/>
    <w:rsid w:val="009C798A"/>
    <w:rsid w:val="009D4A54"/>
    <w:rsid w:val="009D5E9E"/>
    <w:rsid w:val="009D6E75"/>
    <w:rsid w:val="009E2D99"/>
    <w:rsid w:val="009E549C"/>
    <w:rsid w:val="009E7A2C"/>
    <w:rsid w:val="009F3E26"/>
    <w:rsid w:val="009F6E06"/>
    <w:rsid w:val="00A00DAD"/>
    <w:rsid w:val="00A01AAF"/>
    <w:rsid w:val="00A0674D"/>
    <w:rsid w:val="00A069C2"/>
    <w:rsid w:val="00A0759A"/>
    <w:rsid w:val="00A1056B"/>
    <w:rsid w:val="00A10572"/>
    <w:rsid w:val="00A220FC"/>
    <w:rsid w:val="00A36013"/>
    <w:rsid w:val="00A372FA"/>
    <w:rsid w:val="00A41296"/>
    <w:rsid w:val="00A41E34"/>
    <w:rsid w:val="00A4238C"/>
    <w:rsid w:val="00A45C48"/>
    <w:rsid w:val="00A4709C"/>
    <w:rsid w:val="00A478FA"/>
    <w:rsid w:val="00A51DE9"/>
    <w:rsid w:val="00A52AF5"/>
    <w:rsid w:val="00A530BA"/>
    <w:rsid w:val="00A553BE"/>
    <w:rsid w:val="00A60550"/>
    <w:rsid w:val="00A62751"/>
    <w:rsid w:val="00A63505"/>
    <w:rsid w:val="00A63A07"/>
    <w:rsid w:val="00A649B9"/>
    <w:rsid w:val="00A65DA8"/>
    <w:rsid w:val="00A6713E"/>
    <w:rsid w:val="00A67EA0"/>
    <w:rsid w:val="00A707CE"/>
    <w:rsid w:val="00A70DD0"/>
    <w:rsid w:val="00A714B3"/>
    <w:rsid w:val="00A76C37"/>
    <w:rsid w:val="00A81AD0"/>
    <w:rsid w:val="00A879D0"/>
    <w:rsid w:val="00A87EC4"/>
    <w:rsid w:val="00A900CA"/>
    <w:rsid w:val="00A90963"/>
    <w:rsid w:val="00A92560"/>
    <w:rsid w:val="00A951FD"/>
    <w:rsid w:val="00A96AE5"/>
    <w:rsid w:val="00A97C6E"/>
    <w:rsid w:val="00AA0CE8"/>
    <w:rsid w:val="00AA113C"/>
    <w:rsid w:val="00AA1433"/>
    <w:rsid w:val="00AA237B"/>
    <w:rsid w:val="00AA44E9"/>
    <w:rsid w:val="00AA4BCA"/>
    <w:rsid w:val="00AB21C1"/>
    <w:rsid w:val="00AB6734"/>
    <w:rsid w:val="00AC16AB"/>
    <w:rsid w:val="00AC1FC5"/>
    <w:rsid w:val="00AC52CB"/>
    <w:rsid w:val="00AC755B"/>
    <w:rsid w:val="00AD2670"/>
    <w:rsid w:val="00AD465B"/>
    <w:rsid w:val="00AD4FE5"/>
    <w:rsid w:val="00AD5F44"/>
    <w:rsid w:val="00AE2BAC"/>
    <w:rsid w:val="00AE3A5A"/>
    <w:rsid w:val="00AF0141"/>
    <w:rsid w:val="00AF34A6"/>
    <w:rsid w:val="00AF606A"/>
    <w:rsid w:val="00AF7779"/>
    <w:rsid w:val="00B01608"/>
    <w:rsid w:val="00B02EE3"/>
    <w:rsid w:val="00B03D88"/>
    <w:rsid w:val="00B0746B"/>
    <w:rsid w:val="00B10D72"/>
    <w:rsid w:val="00B11D31"/>
    <w:rsid w:val="00B14F2E"/>
    <w:rsid w:val="00B15A88"/>
    <w:rsid w:val="00B16DCB"/>
    <w:rsid w:val="00B1733A"/>
    <w:rsid w:val="00B177BA"/>
    <w:rsid w:val="00B17CD7"/>
    <w:rsid w:val="00B227C0"/>
    <w:rsid w:val="00B22AF7"/>
    <w:rsid w:val="00B26973"/>
    <w:rsid w:val="00B328BD"/>
    <w:rsid w:val="00B34119"/>
    <w:rsid w:val="00B346BC"/>
    <w:rsid w:val="00B42FBF"/>
    <w:rsid w:val="00B4364A"/>
    <w:rsid w:val="00B470CD"/>
    <w:rsid w:val="00B47742"/>
    <w:rsid w:val="00B5172C"/>
    <w:rsid w:val="00B53392"/>
    <w:rsid w:val="00B534AD"/>
    <w:rsid w:val="00B55349"/>
    <w:rsid w:val="00B5781C"/>
    <w:rsid w:val="00B610A5"/>
    <w:rsid w:val="00B616AA"/>
    <w:rsid w:val="00B6309E"/>
    <w:rsid w:val="00B702F3"/>
    <w:rsid w:val="00B70333"/>
    <w:rsid w:val="00B70E19"/>
    <w:rsid w:val="00B714E1"/>
    <w:rsid w:val="00B7160A"/>
    <w:rsid w:val="00B743F7"/>
    <w:rsid w:val="00B7466B"/>
    <w:rsid w:val="00B80DA8"/>
    <w:rsid w:val="00B84A6C"/>
    <w:rsid w:val="00B94311"/>
    <w:rsid w:val="00B94DFB"/>
    <w:rsid w:val="00B9520D"/>
    <w:rsid w:val="00B954FA"/>
    <w:rsid w:val="00B9564A"/>
    <w:rsid w:val="00B969B7"/>
    <w:rsid w:val="00B9745C"/>
    <w:rsid w:val="00BA01AC"/>
    <w:rsid w:val="00BA1050"/>
    <w:rsid w:val="00BA2BA6"/>
    <w:rsid w:val="00BA39C0"/>
    <w:rsid w:val="00BA7EEB"/>
    <w:rsid w:val="00BB06F0"/>
    <w:rsid w:val="00BB38FB"/>
    <w:rsid w:val="00BC017B"/>
    <w:rsid w:val="00BC3259"/>
    <w:rsid w:val="00BC3535"/>
    <w:rsid w:val="00BC354D"/>
    <w:rsid w:val="00BC38B1"/>
    <w:rsid w:val="00BC7599"/>
    <w:rsid w:val="00BD1449"/>
    <w:rsid w:val="00BD7B1F"/>
    <w:rsid w:val="00BE5865"/>
    <w:rsid w:val="00BE622F"/>
    <w:rsid w:val="00BE7D51"/>
    <w:rsid w:val="00BF2577"/>
    <w:rsid w:val="00BF299E"/>
    <w:rsid w:val="00BF385E"/>
    <w:rsid w:val="00BF772A"/>
    <w:rsid w:val="00C06639"/>
    <w:rsid w:val="00C078D7"/>
    <w:rsid w:val="00C10BD0"/>
    <w:rsid w:val="00C115F7"/>
    <w:rsid w:val="00C12586"/>
    <w:rsid w:val="00C1752C"/>
    <w:rsid w:val="00C24E82"/>
    <w:rsid w:val="00C2734B"/>
    <w:rsid w:val="00C31FB7"/>
    <w:rsid w:val="00C3357E"/>
    <w:rsid w:val="00C37000"/>
    <w:rsid w:val="00C40675"/>
    <w:rsid w:val="00C42404"/>
    <w:rsid w:val="00C42B66"/>
    <w:rsid w:val="00C455E7"/>
    <w:rsid w:val="00C47868"/>
    <w:rsid w:val="00C5177C"/>
    <w:rsid w:val="00C52FCE"/>
    <w:rsid w:val="00C56DA7"/>
    <w:rsid w:val="00C56FF6"/>
    <w:rsid w:val="00C57A76"/>
    <w:rsid w:val="00C62ACB"/>
    <w:rsid w:val="00C63996"/>
    <w:rsid w:val="00C63DC2"/>
    <w:rsid w:val="00C7735D"/>
    <w:rsid w:val="00C81624"/>
    <w:rsid w:val="00C81BC8"/>
    <w:rsid w:val="00C826D7"/>
    <w:rsid w:val="00C846D4"/>
    <w:rsid w:val="00C84917"/>
    <w:rsid w:val="00C85230"/>
    <w:rsid w:val="00C8657F"/>
    <w:rsid w:val="00C91439"/>
    <w:rsid w:val="00C915B6"/>
    <w:rsid w:val="00C94901"/>
    <w:rsid w:val="00C94FF8"/>
    <w:rsid w:val="00C97630"/>
    <w:rsid w:val="00CA0E1B"/>
    <w:rsid w:val="00CA1BDD"/>
    <w:rsid w:val="00CA3BAD"/>
    <w:rsid w:val="00CA438D"/>
    <w:rsid w:val="00CA7DBC"/>
    <w:rsid w:val="00CB4DD2"/>
    <w:rsid w:val="00CB5EE2"/>
    <w:rsid w:val="00CC22FB"/>
    <w:rsid w:val="00CC2FFE"/>
    <w:rsid w:val="00CC486C"/>
    <w:rsid w:val="00CC4CFA"/>
    <w:rsid w:val="00CC6AED"/>
    <w:rsid w:val="00CC7567"/>
    <w:rsid w:val="00CD0E3D"/>
    <w:rsid w:val="00CD10B4"/>
    <w:rsid w:val="00CD1456"/>
    <w:rsid w:val="00CD664A"/>
    <w:rsid w:val="00CE18C2"/>
    <w:rsid w:val="00CE33F4"/>
    <w:rsid w:val="00CE50F0"/>
    <w:rsid w:val="00CE6B71"/>
    <w:rsid w:val="00CF08F7"/>
    <w:rsid w:val="00CF0970"/>
    <w:rsid w:val="00CF0D35"/>
    <w:rsid w:val="00CF1DBB"/>
    <w:rsid w:val="00CF3966"/>
    <w:rsid w:val="00CF658E"/>
    <w:rsid w:val="00CF6B8D"/>
    <w:rsid w:val="00CF7F53"/>
    <w:rsid w:val="00D014D2"/>
    <w:rsid w:val="00D024A0"/>
    <w:rsid w:val="00D03306"/>
    <w:rsid w:val="00D03F10"/>
    <w:rsid w:val="00D042C6"/>
    <w:rsid w:val="00D04907"/>
    <w:rsid w:val="00D1081C"/>
    <w:rsid w:val="00D10C21"/>
    <w:rsid w:val="00D1101E"/>
    <w:rsid w:val="00D12202"/>
    <w:rsid w:val="00D15E9E"/>
    <w:rsid w:val="00D228C1"/>
    <w:rsid w:val="00D24663"/>
    <w:rsid w:val="00D252CF"/>
    <w:rsid w:val="00D254FD"/>
    <w:rsid w:val="00D25EB1"/>
    <w:rsid w:val="00D31EAD"/>
    <w:rsid w:val="00D33C04"/>
    <w:rsid w:val="00D343D6"/>
    <w:rsid w:val="00D35653"/>
    <w:rsid w:val="00D4609C"/>
    <w:rsid w:val="00D5061A"/>
    <w:rsid w:val="00D536BA"/>
    <w:rsid w:val="00D546BD"/>
    <w:rsid w:val="00D5707C"/>
    <w:rsid w:val="00D57082"/>
    <w:rsid w:val="00D574DB"/>
    <w:rsid w:val="00D612DE"/>
    <w:rsid w:val="00D6147C"/>
    <w:rsid w:val="00D61E5D"/>
    <w:rsid w:val="00D63E1B"/>
    <w:rsid w:val="00D675C8"/>
    <w:rsid w:val="00D70DDC"/>
    <w:rsid w:val="00D7581B"/>
    <w:rsid w:val="00D7608F"/>
    <w:rsid w:val="00D76F9E"/>
    <w:rsid w:val="00D7765B"/>
    <w:rsid w:val="00D82870"/>
    <w:rsid w:val="00D82F17"/>
    <w:rsid w:val="00D84DDE"/>
    <w:rsid w:val="00D9131F"/>
    <w:rsid w:val="00D92FDB"/>
    <w:rsid w:val="00D93AF2"/>
    <w:rsid w:val="00DA0DF9"/>
    <w:rsid w:val="00DA1F4D"/>
    <w:rsid w:val="00DB0B6D"/>
    <w:rsid w:val="00DB32E3"/>
    <w:rsid w:val="00DB3B59"/>
    <w:rsid w:val="00DB41C4"/>
    <w:rsid w:val="00DB433C"/>
    <w:rsid w:val="00DB5B73"/>
    <w:rsid w:val="00DB632F"/>
    <w:rsid w:val="00DC3629"/>
    <w:rsid w:val="00DC50EE"/>
    <w:rsid w:val="00DC59EA"/>
    <w:rsid w:val="00DC5AEB"/>
    <w:rsid w:val="00DC5B33"/>
    <w:rsid w:val="00DC65A1"/>
    <w:rsid w:val="00DC6A86"/>
    <w:rsid w:val="00DC71B2"/>
    <w:rsid w:val="00DD20F9"/>
    <w:rsid w:val="00DD3D31"/>
    <w:rsid w:val="00DD4842"/>
    <w:rsid w:val="00DD5C3B"/>
    <w:rsid w:val="00DD6B86"/>
    <w:rsid w:val="00DD6DEB"/>
    <w:rsid w:val="00DF0B99"/>
    <w:rsid w:val="00DF2956"/>
    <w:rsid w:val="00DF4656"/>
    <w:rsid w:val="00E02916"/>
    <w:rsid w:val="00E03A76"/>
    <w:rsid w:val="00E057F8"/>
    <w:rsid w:val="00E06525"/>
    <w:rsid w:val="00E11B14"/>
    <w:rsid w:val="00E15914"/>
    <w:rsid w:val="00E15D91"/>
    <w:rsid w:val="00E2262F"/>
    <w:rsid w:val="00E23A17"/>
    <w:rsid w:val="00E24851"/>
    <w:rsid w:val="00E27D1C"/>
    <w:rsid w:val="00E3150E"/>
    <w:rsid w:val="00E35C57"/>
    <w:rsid w:val="00E44FC0"/>
    <w:rsid w:val="00E51962"/>
    <w:rsid w:val="00E549EA"/>
    <w:rsid w:val="00E577B8"/>
    <w:rsid w:val="00E6027C"/>
    <w:rsid w:val="00E63EAC"/>
    <w:rsid w:val="00E64D5F"/>
    <w:rsid w:val="00E665A3"/>
    <w:rsid w:val="00E67D4F"/>
    <w:rsid w:val="00E705F1"/>
    <w:rsid w:val="00E70E9F"/>
    <w:rsid w:val="00E71570"/>
    <w:rsid w:val="00E72C2D"/>
    <w:rsid w:val="00E72D86"/>
    <w:rsid w:val="00E73150"/>
    <w:rsid w:val="00E7583A"/>
    <w:rsid w:val="00E77EC5"/>
    <w:rsid w:val="00E80E24"/>
    <w:rsid w:val="00E87F31"/>
    <w:rsid w:val="00E9260E"/>
    <w:rsid w:val="00EA04D7"/>
    <w:rsid w:val="00EA0E9B"/>
    <w:rsid w:val="00EA1CD7"/>
    <w:rsid w:val="00EA4A5E"/>
    <w:rsid w:val="00EA4AB6"/>
    <w:rsid w:val="00EB0436"/>
    <w:rsid w:val="00EB1214"/>
    <w:rsid w:val="00EB526E"/>
    <w:rsid w:val="00EB540E"/>
    <w:rsid w:val="00EC2382"/>
    <w:rsid w:val="00EC355D"/>
    <w:rsid w:val="00EC5501"/>
    <w:rsid w:val="00EC6B1F"/>
    <w:rsid w:val="00ED006C"/>
    <w:rsid w:val="00ED115C"/>
    <w:rsid w:val="00ED1DB7"/>
    <w:rsid w:val="00ED6010"/>
    <w:rsid w:val="00ED6AC6"/>
    <w:rsid w:val="00ED7AC2"/>
    <w:rsid w:val="00EE273F"/>
    <w:rsid w:val="00EE3428"/>
    <w:rsid w:val="00EE356E"/>
    <w:rsid w:val="00EF0A00"/>
    <w:rsid w:val="00EF1C98"/>
    <w:rsid w:val="00EF2147"/>
    <w:rsid w:val="00EF3864"/>
    <w:rsid w:val="00EF44B7"/>
    <w:rsid w:val="00EF48ED"/>
    <w:rsid w:val="00EF60EC"/>
    <w:rsid w:val="00F00FA8"/>
    <w:rsid w:val="00F03113"/>
    <w:rsid w:val="00F03480"/>
    <w:rsid w:val="00F06753"/>
    <w:rsid w:val="00F16F2D"/>
    <w:rsid w:val="00F17D56"/>
    <w:rsid w:val="00F21E11"/>
    <w:rsid w:val="00F244D1"/>
    <w:rsid w:val="00F24A9D"/>
    <w:rsid w:val="00F27072"/>
    <w:rsid w:val="00F3160F"/>
    <w:rsid w:val="00F323BE"/>
    <w:rsid w:val="00F32BA3"/>
    <w:rsid w:val="00F32E95"/>
    <w:rsid w:val="00F34267"/>
    <w:rsid w:val="00F35B23"/>
    <w:rsid w:val="00F36994"/>
    <w:rsid w:val="00F41DE5"/>
    <w:rsid w:val="00F47205"/>
    <w:rsid w:val="00F47FF8"/>
    <w:rsid w:val="00F50339"/>
    <w:rsid w:val="00F573E1"/>
    <w:rsid w:val="00F63A6E"/>
    <w:rsid w:val="00F63EBE"/>
    <w:rsid w:val="00F64BE1"/>
    <w:rsid w:val="00F64D30"/>
    <w:rsid w:val="00F73969"/>
    <w:rsid w:val="00F74564"/>
    <w:rsid w:val="00F806BD"/>
    <w:rsid w:val="00F81566"/>
    <w:rsid w:val="00F81767"/>
    <w:rsid w:val="00F842FD"/>
    <w:rsid w:val="00F87C49"/>
    <w:rsid w:val="00F91066"/>
    <w:rsid w:val="00F91251"/>
    <w:rsid w:val="00F915AA"/>
    <w:rsid w:val="00F9292B"/>
    <w:rsid w:val="00F96383"/>
    <w:rsid w:val="00FA01F2"/>
    <w:rsid w:val="00FA063A"/>
    <w:rsid w:val="00FA0BA7"/>
    <w:rsid w:val="00FA1BAC"/>
    <w:rsid w:val="00FA2F98"/>
    <w:rsid w:val="00FA3D67"/>
    <w:rsid w:val="00FA760F"/>
    <w:rsid w:val="00FB053E"/>
    <w:rsid w:val="00FB18E3"/>
    <w:rsid w:val="00FB6280"/>
    <w:rsid w:val="00FB79E3"/>
    <w:rsid w:val="00FC0DD0"/>
    <w:rsid w:val="00FC43F8"/>
    <w:rsid w:val="00FC6A05"/>
    <w:rsid w:val="00FC6D8D"/>
    <w:rsid w:val="00FD52F8"/>
    <w:rsid w:val="00FD6F49"/>
    <w:rsid w:val="00FE17BE"/>
    <w:rsid w:val="00FE489B"/>
    <w:rsid w:val="00FE5D25"/>
    <w:rsid w:val="00FE68DE"/>
    <w:rsid w:val="00FE7745"/>
    <w:rsid w:val="00FF14EE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76F41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01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01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7</cp:revision>
  <dcterms:created xsi:type="dcterms:W3CDTF">2019-03-03T00:39:00Z</dcterms:created>
  <dcterms:modified xsi:type="dcterms:W3CDTF">2019-03-03T00:42:00Z</dcterms:modified>
</cp:coreProperties>
</file>