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Default="00ED7AC2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 w:rsidR="007379B0">
        <w:rPr>
          <w:b/>
          <w:sz w:val="20"/>
          <w:szCs w:val="20"/>
        </w:rPr>
        <w:t xml:space="preserve">DEVELOPMENT </w:t>
      </w:r>
      <w:r w:rsidR="00DA257D">
        <w:rPr>
          <w:b/>
          <w:sz w:val="20"/>
          <w:szCs w:val="20"/>
        </w:rPr>
        <w:t xml:space="preserve">FOUR </w:t>
      </w:r>
    </w:p>
    <w:p w:rsidR="0049254D" w:rsidRDefault="0049254D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:rsidR="0049254D" w:rsidRDefault="00DA257D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USES OF ACIDS AND </w:t>
      </w:r>
      <w:r w:rsidR="00B0746B">
        <w:rPr>
          <w:b/>
          <w:sz w:val="20"/>
          <w:szCs w:val="20"/>
        </w:rPr>
        <w:t>BASES</w:t>
      </w:r>
      <w:r w:rsidR="00466541">
        <w:rPr>
          <w:b/>
          <w:sz w:val="20"/>
          <w:szCs w:val="20"/>
        </w:rPr>
        <w:t xml:space="preserve"> </w:t>
      </w:r>
    </w:p>
    <w:p w:rsidR="00B70E19" w:rsidRPr="00B70E19" w:rsidRDefault="00B70E19" w:rsidP="00E77EC5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BE622F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STAGE/TIME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LEARNER'S ACTIVITIES</w:t>
            </w:r>
            <w:r w:rsidR="00DB3B59">
              <w:rPr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LEARNING POINTS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</w:t>
            </w:r>
            <w:r w:rsidR="0015572A" w:rsidRPr="00B70E19">
              <w:rPr>
                <w:b/>
                <w:sz w:val="20"/>
                <w:szCs w:val="20"/>
              </w:rPr>
              <w:t>1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Introduction </w:t>
            </w:r>
          </w:p>
          <w:p w:rsidR="000267F0" w:rsidRPr="00B70E19" w:rsidRDefault="000267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(5 minutes)</w:t>
            </w:r>
          </w:p>
          <w:p w:rsidR="000267F0" w:rsidRPr="00B70E19" w:rsidRDefault="000267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24663" w:rsidRDefault="00D2466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247A89" w:rsidRDefault="001C40C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the pupils – what is the difference between acids and bases? </w:t>
            </w:r>
          </w:p>
          <w:p w:rsidR="00EA1CD7" w:rsidRPr="00E71570" w:rsidRDefault="00EA1C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37000" w:rsidRDefault="00C37000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AF7779" w:rsidRDefault="000A43F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Acids and bases are chemical substances opposite to each other. </w:t>
            </w:r>
          </w:p>
          <w:p w:rsidR="000A43FD" w:rsidRDefault="000A43F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A43FD" w:rsidRDefault="000A43F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Acids turn blue litmus paper to blue while bases turn red litmus paper to blue. </w:t>
            </w:r>
          </w:p>
          <w:p w:rsidR="002D71CA" w:rsidRPr="00B70E19" w:rsidRDefault="002D71C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06639" w:rsidRPr="00B70E19" w:rsidRDefault="0005592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the </w:t>
            </w:r>
            <w:r w:rsidR="000E35B3">
              <w:rPr>
                <w:sz w:val="20"/>
                <w:szCs w:val="20"/>
              </w:rPr>
              <w:t xml:space="preserve">Previous knowledge </w:t>
            </w:r>
            <w:r>
              <w:rPr>
                <w:sz w:val="20"/>
                <w:szCs w:val="20"/>
              </w:rPr>
              <w:t xml:space="preserve">to the new lesson 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2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(5 minutes) 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Grouping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1. Groups the pupils into four groups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>–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 xml:space="preserve">A, B, C, and D. </w:t>
            </w:r>
          </w:p>
          <w:p w:rsidR="003A137B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</w:t>
            </w:r>
            <w:r w:rsidR="00001DAC">
              <w:rPr>
                <w:sz w:val="20"/>
                <w:szCs w:val="20"/>
              </w:rPr>
              <w:t>Guide the pupils to c</w:t>
            </w:r>
            <w:r w:rsidRPr="00B70E19">
              <w:rPr>
                <w:sz w:val="20"/>
                <w:szCs w:val="20"/>
              </w:rPr>
              <w:t xml:space="preserve">hoose a leader and secretary for your group. </w:t>
            </w:r>
          </w:p>
          <w:p w:rsidR="00FA2F98" w:rsidRPr="00B70E19" w:rsidRDefault="003A137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F98" w:rsidRPr="00B70E19">
              <w:rPr>
                <w:sz w:val="20"/>
                <w:szCs w:val="20"/>
              </w:rPr>
              <w:t xml:space="preserve">. Gives each group </w:t>
            </w:r>
            <w:r w:rsidR="00C57A76">
              <w:rPr>
                <w:sz w:val="20"/>
                <w:szCs w:val="20"/>
              </w:rPr>
              <w:t xml:space="preserve">learning materials. </w:t>
            </w:r>
            <w:r w:rsidR="00055927">
              <w:rPr>
                <w:sz w:val="20"/>
                <w:szCs w:val="20"/>
              </w:rPr>
              <w:t xml:space="preserve">– </w:t>
            </w:r>
            <w:r w:rsidR="00F62BA7">
              <w:rPr>
                <w:sz w:val="20"/>
                <w:szCs w:val="20"/>
              </w:rPr>
              <w:t>chart</w:t>
            </w:r>
            <w:r w:rsidR="007F4C67">
              <w:rPr>
                <w:sz w:val="20"/>
                <w:szCs w:val="20"/>
              </w:rPr>
              <w:t xml:space="preserve">/sample </w:t>
            </w:r>
            <w:r w:rsidR="00F62BA7">
              <w:rPr>
                <w:sz w:val="20"/>
                <w:szCs w:val="20"/>
              </w:rPr>
              <w:t xml:space="preserve">of </w:t>
            </w:r>
            <w:r w:rsidR="007F4C67">
              <w:rPr>
                <w:sz w:val="20"/>
                <w:szCs w:val="20"/>
              </w:rPr>
              <w:t xml:space="preserve">products made with acids and bases.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1. Belong to a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Choose their leader and secretary.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3. Received learning materials for their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15572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Step 3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C6D8D" w:rsidRDefault="00FC6D8D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B70E1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93987">
              <w:rPr>
                <w:b/>
                <w:sz w:val="20"/>
                <w:szCs w:val="20"/>
              </w:rPr>
              <w:t xml:space="preserve">10 </w:t>
            </w:r>
            <w:r w:rsidR="00FA2F98" w:rsidRPr="00B70E19">
              <w:rPr>
                <w:b/>
                <w:sz w:val="20"/>
                <w:szCs w:val="20"/>
              </w:rPr>
              <w:t>minutes)</w:t>
            </w:r>
          </w:p>
          <w:p w:rsidR="002F14F0" w:rsidRPr="0079009E" w:rsidRDefault="002F14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14F2E" w:rsidRDefault="00B14F2E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4D0E63" w:rsidRDefault="004D0E63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Guides </w:t>
            </w:r>
            <w:r w:rsidR="00092F56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="00092F56">
              <w:rPr>
                <w:sz w:val="20"/>
                <w:szCs w:val="20"/>
              </w:rPr>
              <w:t xml:space="preserve">groups </w:t>
            </w:r>
            <w:r>
              <w:rPr>
                <w:sz w:val="20"/>
                <w:szCs w:val="20"/>
              </w:rPr>
              <w:t xml:space="preserve">to </w:t>
            </w:r>
            <w:r w:rsidR="00092F56">
              <w:rPr>
                <w:sz w:val="20"/>
                <w:szCs w:val="20"/>
              </w:rPr>
              <w:t xml:space="preserve">identify each product on the chart. </w:t>
            </w:r>
          </w:p>
          <w:p w:rsidR="007A22D6" w:rsidRDefault="007A22D6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A60550" w:rsidRPr="00C63DC2" w:rsidRDefault="00510065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Lets them know that </w:t>
            </w:r>
            <w:r w:rsidR="008437BE">
              <w:rPr>
                <w:sz w:val="20"/>
                <w:szCs w:val="20"/>
              </w:rPr>
              <w:t xml:space="preserve">each of the products identified are made with acids and bases. </w:t>
            </w:r>
          </w:p>
        </w:tc>
        <w:tc>
          <w:tcPr>
            <w:tcW w:w="3600" w:type="dxa"/>
          </w:tcPr>
          <w:p w:rsidR="000F0E5C" w:rsidRDefault="000F0E5C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15A88" w:rsidRDefault="00FE3934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groups identified </w:t>
            </w:r>
            <w:proofErr w:type="spellStart"/>
            <w:r w:rsidR="009E0333">
              <w:rPr>
                <w:sz w:val="20"/>
                <w:szCs w:val="20"/>
              </w:rPr>
              <w:t>fertilisers</w:t>
            </w:r>
            <w:proofErr w:type="spellEnd"/>
            <w:r w:rsidR="00510065">
              <w:rPr>
                <w:sz w:val="20"/>
                <w:szCs w:val="20"/>
              </w:rPr>
              <w:t>, dyes and explosives</w:t>
            </w:r>
            <w:r w:rsidR="008437BE">
              <w:rPr>
                <w:sz w:val="20"/>
                <w:szCs w:val="20"/>
              </w:rPr>
              <w:t xml:space="preserve">, </w:t>
            </w:r>
            <w:r w:rsidR="0014038E">
              <w:rPr>
                <w:sz w:val="20"/>
                <w:szCs w:val="20"/>
              </w:rPr>
              <w:t xml:space="preserve">cleaning agents, laxatives, </w:t>
            </w:r>
            <w:r w:rsidR="009954E4">
              <w:rPr>
                <w:sz w:val="20"/>
                <w:szCs w:val="20"/>
              </w:rPr>
              <w:t xml:space="preserve">soaps, rayon and paper. </w:t>
            </w:r>
          </w:p>
          <w:p w:rsidR="000746CB" w:rsidRDefault="000746CB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E03A76" w:rsidRDefault="009954E4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4A33F4">
              <w:rPr>
                <w:sz w:val="20"/>
                <w:szCs w:val="20"/>
              </w:rPr>
              <w:t xml:space="preserve">pupils understand </w:t>
            </w:r>
            <w:r w:rsidR="003736E8">
              <w:rPr>
                <w:sz w:val="20"/>
                <w:szCs w:val="20"/>
              </w:rPr>
              <w:t xml:space="preserve">products made with acids and bases. </w:t>
            </w:r>
          </w:p>
          <w:p w:rsidR="00CC22FB" w:rsidRPr="00B70E19" w:rsidRDefault="00CC22FB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F0E5C" w:rsidRDefault="000F0E5C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4D0E63" w:rsidRPr="00B70E19" w:rsidRDefault="003B65E6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bye product of acids and bases. 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15572A" w:rsidRDefault="00155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70E19">
              <w:rPr>
                <w:b/>
                <w:bCs/>
                <w:sz w:val="20"/>
                <w:szCs w:val="20"/>
              </w:rPr>
              <w:t>Step 4</w:t>
            </w:r>
          </w:p>
          <w:p w:rsidR="00406B4F" w:rsidRDefault="00406B4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206F8C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Development </w:t>
            </w:r>
          </w:p>
          <w:p w:rsidR="004D0BB0" w:rsidRDefault="004D0BB0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7379B0" w:rsidRPr="0051652E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093987">
              <w:rPr>
                <w:b/>
                <w:bCs/>
                <w:sz w:val="20"/>
                <w:szCs w:val="20"/>
              </w:rPr>
              <w:t xml:space="preserve">10 </w:t>
            </w:r>
            <w:r>
              <w:rPr>
                <w:b/>
                <w:bCs/>
                <w:sz w:val="20"/>
                <w:szCs w:val="20"/>
              </w:rPr>
              <w:t xml:space="preserve">minutes) </w:t>
            </w:r>
          </w:p>
          <w:p w:rsidR="00D82F17" w:rsidRPr="0079009E" w:rsidRDefault="00D82F17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4C6BE0" w:rsidRDefault="004C6BE0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45BF7" w:rsidRDefault="004E1F1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Writes the uses of acids and bases – </w:t>
            </w:r>
          </w:p>
          <w:p w:rsidR="004E1F12" w:rsidRDefault="004E1F1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4E1F12" w:rsidRDefault="004E1F12" w:rsidP="00B14F2E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Uses of acids </w:t>
            </w:r>
          </w:p>
          <w:p w:rsidR="004E1F12" w:rsidRDefault="004E1F1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4E1F12" w:rsidRDefault="004E1F1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E50E0">
              <w:rPr>
                <w:sz w:val="20"/>
                <w:szCs w:val="20"/>
              </w:rPr>
              <w:t xml:space="preserve"> It is used for </w:t>
            </w:r>
            <w:r w:rsidR="00CC34D8">
              <w:rPr>
                <w:sz w:val="20"/>
                <w:szCs w:val="20"/>
              </w:rPr>
              <w:t xml:space="preserve">bodies building – fruits and vitamins. </w:t>
            </w:r>
          </w:p>
          <w:p w:rsidR="00CC34D8" w:rsidRDefault="00CC34D8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B4DC1">
              <w:rPr>
                <w:sz w:val="20"/>
                <w:szCs w:val="20"/>
              </w:rPr>
              <w:t xml:space="preserve">It used for manufacturing fertilizer, dye and explosives. </w:t>
            </w:r>
          </w:p>
          <w:p w:rsidR="00D540E3" w:rsidRDefault="00D540E3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D540E3" w:rsidRDefault="00D540E3" w:rsidP="00B14F2E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Uses of bases</w:t>
            </w:r>
          </w:p>
          <w:p w:rsidR="00D540E3" w:rsidRDefault="00D540E3" w:rsidP="00B14F2E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540E3" w:rsidRDefault="00D540E3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5438E">
              <w:rPr>
                <w:sz w:val="20"/>
                <w:szCs w:val="20"/>
              </w:rPr>
              <w:t xml:space="preserve">It is used for cleaning. </w:t>
            </w:r>
          </w:p>
          <w:p w:rsidR="0055438E" w:rsidRPr="00D540E3" w:rsidRDefault="0055438E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221BD">
              <w:rPr>
                <w:sz w:val="20"/>
                <w:szCs w:val="20"/>
              </w:rPr>
              <w:t xml:space="preserve">It is used for manufacturing soaps, rayon and paper. </w:t>
            </w:r>
          </w:p>
          <w:p w:rsidR="00F45BF7" w:rsidRPr="00B70E19" w:rsidRDefault="00F45BF7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25F68" w:rsidRDefault="00425F68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328BD" w:rsidRDefault="00FC76E9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pupils write the uses of acids and bases and ask relevant questions. </w:t>
            </w:r>
          </w:p>
          <w:p w:rsidR="00B328BD" w:rsidRDefault="00B328BD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B5A12" w:rsidRDefault="008B5A12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425F68" w:rsidRPr="00DC3629" w:rsidRDefault="00425F68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652D0" w:rsidRDefault="002652D0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F45BF7" w:rsidRDefault="00FC76E9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Uses of acids and bases. </w:t>
            </w:r>
          </w:p>
          <w:p w:rsidR="001445BF" w:rsidRPr="001566F8" w:rsidRDefault="001445BF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73E1E" w:rsidRPr="00B70E19" w:rsidTr="00672B0C">
        <w:tc>
          <w:tcPr>
            <w:tcW w:w="1980" w:type="dxa"/>
          </w:tcPr>
          <w:p w:rsidR="00473E1E" w:rsidRDefault="00473E1E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Step </w:t>
            </w:r>
            <w:r w:rsidR="007C0E1D">
              <w:rPr>
                <w:b/>
                <w:bCs/>
                <w:sz w:val="20"/>
                <w:szCs w:val="20"/>
              </w:rPr>
              <w:t>5</w:t>
            </w: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3C0509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Conclusion </w:t>
            </w: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FB053E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</w:t>
            </w:r>
            <w:r w:rsidR="003A2EDA">
              <w:rPr>
                <w:b/>
                <w:bCs/>
                <w:sz w:val="20"/>
                <w:szCs w:val="20"/>
              </w:rPr>
              <w:t>10</w:t>
            </w:r>
            <w:r w:rsidR="005029F8">
              <w:rPr>
                <w:b/>
                <w:bCs/>
                <w:sz w:val="20"/>
                <w:szCs w:val="20"/>
              </w:rPr>
              <w:t xml:space="preserve"> </w:t>
            </w:r>
            <w:r w:rsidR="003C0509">
              <w:rPr>
                <w:b/>
                <w:bCs/>
                <w:sz w:val="20"/>
                <w:szCs w:val="20"/>
              </w:rPr>
              <w:t>minutes)</w:t>
            </w:r>
            <w:bookmarkStart w:id="0" w:name="_GoBack"/>
            <w:bookmarkEnd w:id="0"/>
          </w:p>
          <w:p w:rsidR="003C0509" w:rsidRPr="00B70E19" w:rsidRDefault="003C0509" w:rsidP="007C0E1D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D33C04" w:rsidRDefault="00D33C04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C0E1D" w:rsidRDefault="007C0E1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conclude the lesson, the teacher revises the entire lesson and ask the key questions. </w:t>
            </w:r>
          </w:p>
          <w:p w:rsidR="00797899" w:rsidRDefault="0079789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E27D1C" w:rsidRDefault="003047C0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uses of acids and bases? </w:t>
            </w:r>
          </w:p>
        </w:tc>
        <w:tc>
          <w:tcPr>
            <w:tcW w:w="3600" w:type="dxa"/>
          </w:tcPr>
          <w:p w:rsidR="00CF0970" w:rsidRDefault="00CF0970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81624" w:rsidRPr="00C81624" w:rsidRDefault="00B330B6" w:rsidP="00C81624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</w:t>
            </w:r>
            <w:r w:rsidR="00772D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listen, ask and answer questions. </w:t>
            </w:r>
          </w:p>
        </w:tc>
        <w:tc>
          <w:tcPr>
            <w:tcW w:w="2070" w:type="dxa"/>
          </w:tcPr>
          <w:p w:rsidR="00473E1E" w:rsidRDefault="00473E1E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190E01" w:rsidRDefault="00152C6E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Evaluation and </w:t>
            </w:r>
            <w:r w:rsidR="00190E01">
              <w:rPr>
                <w:bCs/>
                <w:sz w:val="20"/>
                <w:szCs w:val="20"/>
              </w:rPr>
              <w:t xml:space="preserve">Conclusion </w:t>
            </w:r>
          </w:p>
        </w:tc>
      </w:tr>
    </w:tbl>
    <w:p w:rsidR="00A530BA" w:rsidRPr="00B70E19" w:rsidRDefault="00A530BA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sectPr w:rsidR="00A530BA" w:rsidRPr="00B70E19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32" w:rsidRDefault="00734732" w:rsidP="00190E01">
      <w:pPr>
        <w:spacing w:after="0" w:line="240" w:lineRule="auto"/>
      </w:pPr>
      <w:r>
        <w:separator/>
      </w:r>
    </w:p>
  </w:endnote>
  <w:endnote w:type="continuationSeparator" w:id="0">
    <w:p w:rsidR="00734732" w:rsidRDefault="00734732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32" w:rsidRDefault="00734732" w:rsidP="00190E01">
      <w:pPr>
        <w:spacing w:after="0" w:line="240" w:lineRule="auto"/>
      </w:pPr>
      <w:r>
        <w:separator/>
      </w:r>
    </w:p>
  </w:footnote>
  <w:footnote w:type="continuationSeparator" w:id="0">
    <w:p w:rsidR="00734732" w:rsidRDefault="00734732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198A"/>
    <w:multiLevelType w:val="hybridMultilevel"/>
    <w:tmpl w:val="E6B8D2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CCB"/>
    <w:rsid w:val="00001DAC"/>
    <w:rsid w:val="00002D14"/>
    <w:rsid w:val="00003124"/>
    <w:rsid w:val="0000699B"/>
    <w:rsid w:val="000116F6"/>
    <w:rsid w:val="00015DED"/>
    <w:rsid w:val="00016C6A"/>
    <w:rsid w:val="000178FC"/>
    <w:rsid w:val="00024588"/>
    <w:rsid w:val="0002611C"/>
    <w:rsid w:val="000267F0"/>
    <w:rsid w:val="000276EE"/>
    <w:rsid w:val="00031B18"/>
    <w:rsid w:val="00031EFC"/>
    <w:rsid w:val="0004044A"/>
    <w:rsid w:val="0004072F"/>
    <w:rsid w:val="00042416"/>
    <w:rsid w:val="000433E0"/>
    <w:rsid w:val="000437F0"/>
    <w:rsid w:val="00051A8B"/>
    <w:rsid w:val="000530B8"/>
    <w:rsid w:val="00053DD8"/>
    <w:rsid w:val="000554CB"/>
    <w:rsid w:val="00055927"/>
    <w:rsid w:val="00055E21"/>
    <w:rsid w:val="00055F5A"/>
    <w:rsid w:val="00074182"/>
    <w:rsid w:val="000746CB"/>
    <w:rsid w:val="00080B51"/>
    <w:rsid w:val="00081CC0"/>
    <w:rsid w:val="00090EFF"/>
    <w:rsid w:val="00092F56"/>
    <w:rsid w:val="00093987"/>
    <w:rsid w:val="00095315"/>
    <w:rsid w:val="00095B09"/>
    <w:rsid w:val="000965A2"/>
    <w:rsid w:val="00096E8E"/>
    <w:rsid w:val="00097927"/>
    <w:rsid w:val="000A0B4E"/>
    <w:rsid w:val="000A2EF3"/>
    <w:rsid w:val="000A43FD"/>
    <w:rsid w:val="000A4DA7"/>
    <w:rsid w:val="000A55AC"/>
    <w:rsid w:val="000B0777"/>
    <w:rsid w:val="000B1B1C"/>
    <w:rsid w:val="000B2F85"/>
    <w:rsid w:val="000B4DC1"/>
    <w:rsid w:val="000B52A4"/>
    <w:rsid w:val="000C133A"/>
    <w:rsid w:val="000C3A99"/>
    <w:rsid w:val="000C480F"/>
    <w:rsid w:val="000C524F"/>
    <w:rsid w:val="000C6A8A"/>
    <w:rsid w:val="000D324B"/>
    <w:rsid w:val="000D4000"/>
    <w:rsid w:val="000E00DE"/>
    <w:rsid w:val="000E35B3"/>
    <w:rsid w:val="000E4E9B"/>
    <w:rsid w:val="000F0E5C"/>
    <w:rsid w:val="0010113C"/>
    <w:rsid w:val="00101292"/>
    <w:rsid w:val="00101D4B"/>
    <w:rsid w:val="00102A78"/>
    <w:rsid w:val="00102F80"/>
    <w:rsid w:val="0010321F"/>
    <w:rsid w:val="00103FF9"/>
    <w:rsid w:val="001051D2"/>
    <w:rsid w:val="001060EB"/>
    <w:rsid w:val="00106964"/>
    <w:rsid w:val="00110EEF"/>
    <w:rsid w:val="001115AA"/>
    <w:rsid w:val="00114C55"/>
    <w:rsid w:val="001173FB"/>
    <w:rsid w:val="00120C71"/>
    <w:rsid w:val="00120CE9"/>
    <w:rsid w:val="00121BD8"/>
    <w:rsid w:val="00121EAB"/>
    <w:rsid w:val="001221BD"/>
    <w:rsid w:val="00124F4D"/>
    <w:rsid w:val="0012544C"/>
    <w:rsid w:val="00133144"/>
    <w:rsid w:val="00134BD5"/>
    <w:rsid w:val="001362C9"/>
    <w:rsid w:val="00136A50"/>
    <w:rsid w:val="0014038E"/>
    <w:rsid w:val="00140409"/>
    <w:rsid w:val="001445BF"/>
    <w:rsid w:val="00146260"/>
    <w:rsid w:val="00147FC4"/>
    <w:rsid w:val="00150915"/>
    <w:rsid w:val="00152C6E"/>
    <w:rsid w:val="001547A2"/>
    <w:rsid w:val="00154859"/>
    <w:rsid w:val="0015572A"/>
    <w:rsid w:val="001566F8"/>
    <w:rsid w:val="00156AC4"/>
    <w:rsid w:val="00164FDB"/>
    <w:rsid w:val="001662C7"/>
    <w:rsid w:val="00166402"/>
    <w:rsid w:val="00166EB4"/>
    <w:rsid w:val="001673C9"/>
    <w:rsid w:val="001701E0"/>
    <w:rsid w:val="00170A03"/>
    <w:rsid w:val="00170B6F"/>
    <w:rsid w:val="00171277"/>
    <w:rsid w:val="00171626"/>
    <w:rsid w:val="00172A27"/>
    <w:rsid w:val="0017327A"/>
    <w:rsid w:val="00173F36"/>
    <w:rsid w:val="00174C60"/>
    <w:rsid w:val="00175A72"/>
    <w:rsid w:val="0017749E"/>
    <w:rsid w:val="00185AA1"/>
    <w:rsid w:val="0018672F"/>
    <w:rsid w:val="00190E01"/>
    <w:rsid w:val="00190F65"/>
    <w:rsid w:val="001931BD"/>
    <w:rsid w:val="00194DD0"/>
    <w:rsid w:val="001A112C"/>
    <w:rsid w:val="001A52B5"/>
    <w:rsid w:val="001B0236"/>
    <w:rsid w:val="001B2763"/>
    <w:rsid w:val="001B3EDF"/>
    <w:rsid w:val="001B46D3"/>
    <w:rsid w:val="001B5053"/>
    <w:rsid w:val="001B7688"/>
    <w:rsid w:val="001B7831"/>
    <w:rsid w:val="001B7F1A"/>
    <w:rsid w:val="001C2D3B"/>
    <w:rsid w:val="001C2E6A"/>
    <w:rsid w:val="001C40CC"/>
    <w:rsid w:val="001C5FD5"/>
    <w:rsid w:val="001D1F6E"/>
    <w:rsid w:val="001E2894"/>
    <w:rsid w:val="001E53AC"/>
    <w:rsid w:val="001E6064"/>
    <w:rsid w:val="001E63C2"/>
    <w:rsid w:val="001E7523"/>
    <w:rsid w:val="001F13BE"/>
    <w:rsid w:val="001F5417"/>
    <w:rsid w:val="00200F53"/>
    <w:rsid w:val="00201555"/>
    <w:rsid w:val="00201681"/>
    <w:rsid w:val="00202D33"/>
    <w:rsid w:val="00206F8C"/>
    <w:rsid w:val="00206FE4"/>
    <w:rsid w:val="00207F09"/>
    <w:rsid w:val="00211172"/>
    <w:rsid w:val="00213D71"/>
    <w:rsid w:val="002354F1"/>
    <w:rsid w:val="00246DD7"/>
    <w:rsid w:val="00247A89"/>
    <w:rsid w:val="00251581"/>
    <w:rsid w:val="002528C3"/>
    <w:rsid w:val="002532F8"/>
    <w:rsid w:val="00253A46"/>
    <w:rsid w:val="0025634A"/>
    <w:rsid w:val="00262B9F"/>
    <w:rsid w:val="002652D0"/>
    <w:rsid w:val="002679CE"/>
    <w:rsid w:val="00276C3D"/>
    <w:rsid w:val="00277815"/>
    <w:rsid w:val="002847B7"/>
    <w:rsid w:val="00285C7D"/>
    <w:rsid w:val="00286A22"/>
    <w:rsid w:val="00286E33"/>
    <w:rsid w:val="00287C3D"/>
    <w:rsid w:val="00291EFD"/>
    <w:rsid w:val="0029209C"/>
    <w:rsid w:val="00292FB2"/>
    <w:rsid w:val="002951BE"/>
    <w:rsid w:val="002971D7"/>
    <w:rsid w:val="002979C2"/>
    <w:rsid w:val="002A1C5F"/>
    <w:rsid w:val="002A4C13"/>
    <w:rsid w:val="002A64FB"/>
    <w:rsid w:val="002B4880"/>
    <w:rsid w:val="002B745E"/>
    <w:rsid w:val="002B778A"/>
    <w:rsid w:val="002C0E60"/>
    <w:rsid w:val="002C1E29"/>
    <w:rsid w:val="002C33A6"/>
    <w:rsid w:val="002C4700"/>
    <w:rsid w:val="002C6590"/>
    <w:rsid w:val="002C722F"/>
    <w:rsid w:val="002C76AA"/>
    <w:rsid w:val="002D35F5"/>
    <w:rsid w:val="002D71CA"/>
    <w:rsid w:val="002D723F"/>
    <w:rsid w:val="002E0483"/>
    <w:rsid w:val="002E15F5"/>
    <w:rsid w:val="002E22D1"/>
    <w:rsid w:val="002E660A"/>
    <w:rsid w:val="002F093B"/>
    <w:rsid w:val="002F14F0"/>
    <w:rsid w:val="002F2BCA"/>
    <w:rsid w:val="002F50F9"/>
    <w:rsid w:val="002F60EA"/>
    <w:rsid w:val="00303362"/>
    <w:rsid w:val="003047C0"/>
    <w:rsid w:val="00310899"/>
    <w:rsid w:val="00313B00"/>
    <w:rsid w:val="00314B70"/>
    <w:rsid w:val="00315723"/>
    <w:rsid w:val="0031726B"/>
    <w:rsid w:val="003206B2"/>
    <w:rsid w:val="00322148"/>
    <w:rsid w:val="00323EA8"/>
    <w:rsid w:val="0032605D"/>
    <w:rsid w:val="00327DFB"/>
    <w:rsid w:val="0033054C"/>
    <w:rsid w:val="00330BAD"/>
    <w:rsid w:val="003327A8"/>
    <w:rsid w:val="00334AC2"/>
    <w:rsid w:val="003376A9"/>
    <w:rsid w:val="00340B77"/>
    <w:rsid w:val="00342AD6"/>
    <w:rsid w:val="00343CEF"/>
    <w:rsid w:val="00343D85"/>
    <w:rsid w:val="00347B23"/>
    <w:rsid w:val="00347FB1"/>
    <w:rsid w:val="0035110D"/>
    <w:rsid w:val="00353037"/>
    <w:rsid w:val="003538CD"/>
    <w:rsid w:val="00353D38"/>
    <w:rsid w:val="00353DD2"/>
    <w:rsid w:val="0035492C"/>
    <w:rsid w:val="00357314"/>
    <w:rsid w:val="00366274"/>
    <w:rsid w:val="0036665E"/>
    <w:rsid w:val="003736E8"/>
    <w:rsid w:val="003760DA"/>
    <w:rsid w:val="003762D8"/>
    <w:rsid w:val="00377CA2"/>
    <w:rsid w:val="00380234"/>
    <w:rsid w:val="00380C8E"/>
    <w:rsid w:val="00382902"/>
    <w:rsid w:val="00383E8E"/>
    <w:rsid w:val="00383FC4"/>
    <w:rsid w:val="00385EB8"/>
    <w:rsid w:val="00386159"/>
    <w:rsid w:val="003965F7"/>
    <w:rsid w:val="00397F55"/>
    <w:rsid w:val="003A1242"/>
    <w:rsid w:val="003A137B"/>
    <w:rsid w:val="003A2147"/>
    <w:rsid w:val="003A2169"/>
    <w:rsid w:val="003A2DF4"/>
    <w:rsid w:val="003A2EDA"/>
    <w:rsid w:val="003A51D9"/>
    <w:rsid w:val="003A53BB"/>
    <w:rsid w:val="003A66BE"/>
    <w:rsid w:val="003B3FB5"/>
    <w:rsid w:val="003B4BAF"/>
    <w:rsid w:val="003B65E6"/>
    <w:rsid w:val="003B6F0E"/>
    <w:rsid w:val="003C0509"/>
    <w:rsid w:val="003C0EA9"/>
    <w:rsid w:val="003C0EC0"/>
    <w:rsid w:val="003C1C7C"/>
    <w:rsid w:val="003C5732"/>
    <w:rsid w:val="003C58AB"/>
    <w:rsid w:val="003C6315"/>
    <w:rsid w:val="003C7175"/>
    <w:rsid w:val="003D0DF2"/>
    <w:rsid w:val="003D312D"/>
    <w:rsid w:val="003D32FB"/>
    <w:rsid w:val="003D3532"/>
    <w:rsid w:val="003D4F75"/>
    <w:rsid w:val="003D5F71"/>
    <w:rsid w:val="003E5CCF"/>
    <w:rsid w:val="003E5ED8"/>
    <w:rsid w:val="003E7900"/>
    <w:rsid w:val="003F0399"/>
    <w:rsid w:val="003F0D79"/>
    <w:rsid w:val="003F25BD"/>
    <w:rsid w:val="003F291D"/>
    <w:rsid w:val="0040056B"/>
    <w:rsid w:val="00401775"/>
    <w:rsid w:val="00406B4F"/>
    <w:rsid w:val="00407B05"/>
    <w:rsid w:val="0041383B"/>
    <w:rsid w:val="00414B17"/>
    <w:rsid w:val="00417841"/>
    <w:rsid w:val="00425001"/>
    <w:rsid w:val="00425C4D"/>
    <w:rsid w:val="00425F68"/>
    <w:rsid w:val="00432814"/>
    <w:rsid w:val="00432908"/>
    <w:rsid w:val="00433813"/>
    <w:rsid w:val="004338CB"/>
    <w:rsid w:val="0043682A"/>
    <w:rsid w:val="00441E96"/>
    <w:rsid w:val="004426B0"/>
    <w:rsid w:val="004446CB"/>
    <w:rsid w:val="00445C79"/>
    <w:rsid w:val="00447735"/>
    <w:rsid w:val="00450900"/>
    <w:rsid w:val="004538E4"/>
    <w:rsid w:val="00454563"/>
    <w:rsid w:val="00454A1C"/>
    <w:rsid w:val="00454C2D"/>
    <w:rsid w:val="00456BE9"/>
    <w:rsid w:val="00461563"/>
    <w:rsid w:val="00461768"/>
    <w:rsid w:val="00464853"/>
    <w:rsid w:val="00466541"/>
    <w:rsid w:val="00467E5D"/>
    <w:rsid w:val="00470652"/>
    <w:rsid w:val="00473E1E"/>
    <w:rsid w:val="00474198"/>
    <w:rsid w:val="00474658"/>
    <w:rsid w:val="00474B8B"/>
    <w:rsid w:val="00475BFD"/>
    <w:rsid w:val="00483676"/>
    <w:rsid w:val="00484E8F"/>
    <w:rsid w:val="00486609"/>
    <w:rsid w:val="00486FA6"/>
    <w:rsid w:val="0049165E"/>
    <w:rsid w:val="00491E6C"/>
    <w:rsid w:val="004921AC"/>
    <w:rsid w:val="0049254D"/>
    <w:rsid w:val="004947BA"/>
    <w:rsid w:val="00496EE8"/>
    <w:rsid w:val="004A0127"/>
    <w:rsid w:val="004A0C07"/>
    <w:rsid w:val="004A33F4"/>
    <w:rsid w:val="004B1E26"/>
    <w:rsid w:val="004B391A"/>
    <w:rsid w:val="004B4B92"/>
    <w:rsid w:val="004C2BCF"/>
    <w:rsid w:val="004C35C2"/>
    <w:rsid w:val="004C426B"/>
    <w:rsid w:val="004C61E0"/>
    <w:rsid w:val="004C6BE0"/>
    <w:rsid w:val="004D0BB0"/>
    <w:rsid w:val="004D0E63"/>
    <w:rsid w:val="004D1AF0"/>
    <w:rsid w:val="004D2FE6"/>
    <w:rsid w:val="004D5FFC"/>
    <w:rsid w:val="004D61EA"/>
    <w:rsid w:val="004D73D1"/>
    <w:rsid w:val="004E18F0"/>
    <w:rsid w:val="004E1F12"/>
    <w:rsid w:val="004E2DB1"/>
    <w:rsid w:val="005010AA"/>
    <w:rsid w:val="005018BA"/>
    <w:rsid w:val="005029F8"/>
    <w:rsid w:val="0050582A"/>
    <w:rsid w:val="00510065"/>
    <w:rsid w:val="0051204F"/>
    <w:rsid w:val="0051652E"/>
    <w:rsid w:val="0051787A"/>
    <w:rsid w:val="00525E0A"/>
    <w:rsid w:val="00526786"/>
    <w:rsid w:val="005303F0"/>
    <w:rsid w:val="00532819"/>
    <w:rsid w:val="00532D41"/>
    <w:rsid w:val="005333AD"/>
    <w:rsid w:val="00533647"/>
    <w:rsid w:val="00534346"/>
    <w:rsid w:val="00541DCE"/>
    <w:rsid w:val="0054312B"/>
    <w:rsid w:val="0054546A"/>
    <w:rsid w:val="00552C39"/>
    <w:rsid w:val="00553B3C"/>
    <w:rsid w:val="00554028"/>
    <w:rsid w:val="0055438E"/>
    <w:rsid w:val="0055459C"/>
    <w:rsid w:val="005571CA"/>
    <w:rsid w:val="00557CAE"/>
    <w:rsid w:val="00560D00"/>
    <w:rsid w:val="00561214"/>
    <w:rsid w:val="0056168E"/>
    <w:rsid w:val="00562012"/>
    <w:rsid w:val="005625B2"/>
    <w:rsid w:val="00563781"/>
    <w:rsid w:val="00564408"/>
    <w:rsid w:val="00564F77"/>
    <w:rsid w:val="00567011"/>
    <w:rsid w:val="005671E2"/>
    <w:rsid w:val="00572C7E"/>
    <w:rsid w:val="005733DC"/>
    <w:rsid w:val="0057795B"/>
    <w:rsid w:val="00581048"/>
    <w:rsid w:val="00581CBA"/>
    <w:rsid w:val="00581CEA"/>
    <w:rsid w:val="00581E07"/>
    <w:rsid w:val="00582E55"/>
    <w:rsid w:val="00592C71"/>
    <w:rsid w:val="00593ED9"/>
    <w:rsid w:val="0059641A"/>
    <w:rsid w:val="005A0FBC"/>
    <w:rsid w:val="005A2589"/>
    <w:rsid w:val="005A2B12"/>
    <w:rsid w:val="005A3586"/>
    <w:rsid w:val="005A3CA6"/>
    <w:rsid w:val="005B0A2A"/>
    <w:rsid w:val="005B1D9E"/>
    <w:rsid w:val="005B2990"/>
    <w:rsid w:val="005C3CBA"/>
    <w:rsid w:val="005C42AF"/>
    <w:rsid w:val="005D07A0"/>
    <w:rsid w:val="005D3834"/>
    <w:rsid w:val="005D3D38"/>
    <w:rsid w:val="005E188B"/>
    <w:rsid w:val="005E25AA"/>
    <w:rsid w:val="005E3F77"/>
    <w:rsid w:val="005E45E0"/>
    <w:rsid w:val="005F5DC0"/>
    <w:rsid w:val="005F604B"/>
    <w:rsid w:val="005F66D0"/>
    <w:rsid w:val="005F768A"/>
    <w:rsid w:val="00607616"/>
    <w:rsid w:val="0061028D"/>
    <w:rsid w:val="006122CB"/>
    <w:rsid w:val="0061459D"/>
    <w:rsid w:val="0061554D"/>
    <w:rsid w:val="006222FB"/>
    <w:rsid w:val="006238A5"/>
    <w:rsid w:val="0062530D"/>
    <w:rsid w:val="00626B65"/>
    <w:rsid w:val="00627B20"/>
    <w:rsid w:val="00630BEE"/>
    <w:rsid w:val="006335A7"/>
    <w:rsid w:val="0063454C"/>
    <w:rsid w:val="00634CF2"/>
    <w:rsid w:val="00635264"/>
    <w:rsid w:val="00635B93"/>
    <w:rsid w:val="00636223"/>
    <w:rsid w:val="00640F27"/>
    <w:rsid w:val="006410CE"/>
    <w:rsid w:val="00643067"/>
    <w:rsid w:val="00643E15"/>
    <w:rsid w:val="00645BFF"/>
    <w:rsid w:val="00647EE5"/>
    <w:rsid w:val="00655E5C"/>
    <w:rsid w:val="00660AF9"/>
    <w:rsid w:val="00667207"/>
    <w:rsid w:val="0067121B"/>
    <w:rsid w:val="00672AE4"/>
    <w:rsid w:val="00672B0C"/>
    <w:rsid w:val="00674AF2"/>
    <w:rsid w:val="006750D7"/>
    <w:rsid w:val="00676D99"/>
    <w:rsid w:val="00681E9A"/>
    <w:rsid w:val="0068338F"/>
    <w:rsid w:val="0068489F"/>
    <w:rsid w:val="00690029"/>
    <w:rsid w:val="006902F6"/>
    <w:rsid w:val="00693AF0"/>
    <w:rsid w:val="006952A0"/>
    <w:rsid w:val="006A030C"/>
    <w:rsid w:val="006A0536"/>
    <w:rsid w:val="006A0727"/>
    <w:rsid w:val="006A15AB"/>
    <w:rsid w:val="006A1C3F"/>
    <w:rsid w:val="006A2BEE"/>
    <w:rsid w:val="006A4049"/>
    <w:rsid w:val="006B3AFD"/>
    <w:rsid w:val="006C2AD8"/>
    <w:rsid w:val="006C6EB8"/>
    <w:rsid w:val="006D0AEC"/>
    <w:rsid w:val="006D40DD"/>
    <w:rsid w:val="006E00F1"/>
    <w:rsid w:val="006E27A7"/>
    <w:rsid w:val="006E289F"/>
    <w:rsid w:val="006E2D21"/>
    <w:rsid w:val="006E42F2"/>
    <w:rsid w:val="006E54DC"/>
    <w:rsid w:val="006F4902"/>
    <w:rsid w:val="006F4B87"/>
    <w:rsid w:val="007011FF"/>
    <w:rsid w:val="007019A3"/>
    <w:rsid w:val="00705F2F"/>
    <w:rsid w:val="0070700E"/>
    <w:rsid w:val="007070D7"/>
    <w:rsid w:val="0071129D"/>
    <w:rsid w:val="00716C76"/>
    <w:rsid w:val="00720C72"/>
    <w:rsid w:val="007212EC"/>
    <w:rsid w:val="007216BF"/>
    <w:rsid w:val="00723F10"/>
    <w:rsid w:val="007240F6"/>
    <w:rsid w:val="0072595E"/>
    <w:rsid w:val="007260F5"/>
    <w:rsid w:val="007266CD"/>
    <w:rsid w:val="00734732"/>
    <w:rsid w:val="00734874"/>
    <w:rsid w:val="00735DC9"/>
    <w:rsid w:val="007379B0"/>
    <w:rsid w:val="007408DD"/>
    <w:rsid w:val="007408F2"/>
    <w:rsid w:val="0074198D"/>
    <w:rsid w:val="00743230"/>
    <w:rsid w:val="00746EBE"/>
    <w:rsid w:val="00754082"/>
    <w:rsid w:val="00757518"/>
    <w:rsid w:val="0076139C"/>
    <w:rsid w:val="00764A41"/>
    <w:rsid w:val="00765942"/>
    <w:rsid w:val="00771A1D"/>
    <w:rsid w:val="00772D16"/>
    <w:rsid w:val="007737CF"/>
    <w:rsid w:val="00773FD5"/>
    <w:rsid w:val="00776EB2"/>
    <w:rsid w:val="00780B71"/>
    <w:rsid w:val="0079009E"/>
    <w:rsid w:val="00790E9E"/>
    <w:rsid w:val="00792709"/>
    <w:rsid w:val="0079503B"/>
    <w:rsid w:val="0079633F"/>
    <w:rsid w:val="00797899"/>
    <w:rsid w:val="007A1E4C"/>
    <w:rsid w:val="007A22D6"/>
    <w:rsid w:val="007A50B6"/>
    <w:rsid w:val="007B0459"/>
    <w:rsid w:val="007B33CA"/>
    <w:rsid w:val="007B48D2"/>
    <w:rsid w:val="007C0E1D"/>
    <w:rsid w:val="007D06B8"/>
    <w:rsid w:val="007D541B"/>
    <w:rsid w:val="007D6848"/>
    <w:rsid w:val="007D7156"/>
    <w:rsid w:val="007E277F"/>
    <w:rsid w:val="007F1ACA"/>
    <w:rsid w:val="007F4C67"/>
    <w:rsid w:val="00800D3E"/>
    <w:rsid w:val="008036CB"/>
    <w:rsid w:val="00803E86"/>
    <w:rsid w:val="008121A6"/>
    <w:rsid w:val="008130B6"/>
    <w:rsid w:val="008159C3"/>
    <w:rsid w:val="00817436"/>
    <w:rsid w:val="0082142E"/>
    <w:rsid w:val="00821E3A"/>
    <w:rsid w:val="00821EFE"/>
    <w:rsid w:val="00822AE4"/>
    <w:rsid w:val="00824D0E"/>
    <w:rsid w:val="0083022E"/>
    <w:rsid w:val="00831A38"/>
    <w:rsid w:val="00831A65"/>
    <w:rsid w:val="00841A7F"/>
    <w:rsid w:val="0084346A"/>
    <w:rsid w:val="008437BE"/>
    <w:rsid w:val="00852714"/>
    <w:rsid w:val="00852C34"/>
    <w:rsid w:val="00852F75"/>
    <w:rsid w:val="008530A3"/>
    <w:rsid w:val="0085571C"/>
    <w:rsid w:val="008568F5"/>
    <w:rsid w:val="00856EFA"/>
    <w:rsid w:val="008605A9"/>
    <w:rsid w:val="00861F8A"/>
    <w:rsid w:val="008633DF"/>
    <w:rsid w:val="00863494"/>
    <w:rsid w:val="00866748"/>
    <w:rsid w:val="00873342"/>
    <w:rsid w:val="008737FA"/>
    <w:rsid w:val="00876717"/>
    <w:rsid w:val="0087722E"/>
    <w:rsid w:val="00884896"/>
    <w:rsid w:val="00890A84"/>
    <w:rsid w:val="008919FA"/>
    <w:rsid w:val="0089344D"/>
    <w:rsid w:val="00893B8E"/>
    <w:rsid w:val="00896CEC"/>
    <w:rsid w:val="008A48E4"/>
    <w:rsid w:val="008A7EF2"/>
    <w:rsid w:val="008B26E2"/>
    <w:rsid w:val="008B2A44"/>
    <w:rsid w:val="008B3607"/>
    <w:rsid w:val="008B42C1"/>
    <w:rsid w:val="008B5521"/>
    <w:rsid w:val="008B5A12"/>
    <w:rsid w:val="008B6738"/>
    <w:rsid w:val="008B75DA"/>
    <w:rsid w:val="008C26C2"/>
    <w:rsid w:val="008C3A52"/>
    <w:rsid w:val="008C4A3C"/>
    <w:rsid w:val="008C4BBA"/>
    <w:rsid w:val="008C70C3"/>
    <w:rsid w:val="008D296E"/>
    <w:rsid w:val="008D31A3"/>
    <w:rsid w:val="008D539D"/>
    <w:rsid w:val="008E1100"/>
    <w:rsid w:val="008E26F8"/>
    <w:rsid w:val="008E4F2C"/>
    <w:rsid w:val="008E5A8F"/>
    <w:rsid w:val="008E5C5A"/>
    <w:rsid w:val="008E5E28"/>
    <w:rsid w:val="008F489D"/>
    <w:rsid w:val="008F56C4"/>
    <w:rsid w:val="008F6950"/>
    <w:rsid w:val="00911937"/>
    <w:rsid w:val="00913D45"/>
    <w:rsid w:val="009235E1"/>
    <w:rsid w:val="00923EF3"/>
    <w:rsid w:val="0092402A"/>
    <w:rsid w:val="00924DA7"/>
    <w:rsid w:val="00927643"/>
    <w:rsid w:val="00930ECB"/>
    <w:rsid w:val="00930F50"/>
    <w:rsid w:val="00931918"/>
    <w:rsid w:val="00934226"/>
    <w:rsid w:val="00934F8A"/>
    <w:rsid w:val="00936991"/>
    <w:rsid w:val="0093750D"/>
    <w:rsid w:val="00937C3A"/>
    <w:rsid w:val="00942216"/>
    <w:rsid w:val="00942A1D"/>
    <w:rsid w:val="00945494"/>
    <w:rsid w:val="009458F4"/>
    <w:rsid w:val="00951297"/>
    <w:rsid w:val="00952493"/>
    <w:rsid w:val="00961AE1"/>
    <w:rsid w:val="00961B4F"/>
    <w:rsid w:val="009631B9"/>
    <w:rsid w:val="0096449D"/>
    <w:rsid w:val="009645C9"/>
    <w:rsid w:val="00972D3D"/>
    <w:rsid w:val="00974D5E"/>
    <w:rsid w:val="00977758"/>
    <w:rsid w:val="00983FF2"/>
    <w:rsid w:val="00985C40"/>
    <w:rsid w:val="00994055"/>
    <w:rsid w:val="009952C8"/>
    <w:rsid w:val="009954E4"/>
    <w:rsid w:val="00996423"/>
    <w:rsid w:val="00997978"/>
    <w:rsid w:val="009A0A65"/>
    <w:rsid w:val="009A16EF"/>
    <w:rsid w:val="009A1E17"/>
    <w:rsid w:val="009A2F33"/>
    <w:rsid w:val="009A3013"/>
    <w:rsid w:val="009A5080"/>
    <w:rsid w:val="009B1845"/>
    <w:rsid w:val="009B2ADD"/>
    <w:rsid w:val="009B2D76"/>
    <w:rsid w:val="009B3ABC"/>
    <w:rsid w:val="009B5645"/>
    <w:rsid w:val="009C1120"/>
    <w:rsid w:val="009C402C"/>
    <w:rsid w:val="009C578B"/>
    <w:rsid w:val="009C798A"/>
    <w:rsid w:val="009D4A54"/>
    <w:rsid w:val="009D5E9E"/>
    <w:rsid w:val="009D6E75"/>
    <w:rsid w:val="009E0333"/>
    <w:rsid w:val="009E2D99"/>
    <w:rsid w:val="009E549C"/>
    <w:rsid w:val="009E7A2C"/>
    <w:rsid w:val="009F3E26"/>
    <w:rsid w:val="009F6E06"/>
    <w:rsid w:val="00A00DAD"/>
    <w:rsid w:val="00A01AAF"/>
    <w:rsid w:val="00A0674D"/>
    <w:rsid w:val="00A069C2"/>
    <w:rsid w:val="00A0759A"/>
    <w:rsid w:val="00A1056B"/>
    <w:rsid w:val="00A10572"/>
    <w:rsid w:val="00A220FC"/>
    <w:rsid w:val="00A36013"/>
    <w:rsid w:val="00A372FA"/>
    <w:rsid w:val="00A41296"/>
    <w:rsid w:val="00A41E34"/>
    <w:rsid w:val="00A4238C"/>
    <w:rsid w:val="00A45C48"/>
    <w:rsid w:val="00A4709C"/>
    <w:rsid w:val="00A478FA"/>
    <w:rsid w:val="00A51DE9"/>
    <w:rsid w:val="00A52AF5"/>
    <w:rsid w:val="00A530BA"/>
    <w:rsid w:val="00A553BE"/>
    <w:rsid w:val="00A60550"/>
    <w:rsid w:val="00A62751"/>
    <w:rsid w:val="00A63505"/>
    <w:rsid w:val="00A63A07"/>
    <w:rsid w:val="00A649B9"/>
    <w:rsid w:val="00A65DA8"/>
    <w:rsid w:val="00A6713E"/>
    <w:rsid w:val="00A67EA0"/>
    <w:rsid w:val="00A707CE"/>
    <w:rsid w:val="00A70DD0"/>
    <w:rsid w:val="00A714B3"/>
    <w:rsid w:val="00A76C37"/>
    <w:rsid w:val="00A81AD0"/>
    <w:rsid w:val="00A879D0"/>
    <w:rsid w:val="00A87EC4"/>
    <w:rsid w:val="00A900CA"/>
    <w:rsid w:val="00A90963"/>
    <w:rsid w:val="00A92560"/>
    <w:rsid w:val="00A951FD"/>
    <w:rsid w:val="00A96AE5"/>
    <w:rsid w:val="00A97C6E"/>
    <w:rsid w:val="00AA0CE8"/>
    <w:rsid w:val="00AA113C"/>
    <w:rsid w:val="00AA1433"/>
    <w:rsid w:val="00AA237B"/>
    <w:rsid w:val="00AA44E9"/>
    <w:rsid w:val="00AA4BCA"/>
    <w:rsid w:val="00AB21C1"/>
    <w:rsid w:val="00AB6734"/>
    <w:rsid w:val="00AC16AB"/>
    <w:rsid w:val="00AC1FC5"/>
    <w:rsid w:val="00AC52CB"/>
    <w:rsid w:val="00AC755B"/>
    <w:rsid w:val="00AD2670"/>
    <w:rsid w:val="00AD465B"/>
    <w:rsid w:val="00AD4FE5"/>
    <w:rsid w:val="00AD5F44"/>
    <w:rsid w:val="00AE2BAC"/>
    <w:rsid w:val="00AE3A5A"/>
    <w:rsid w:val="00AF0141"/>
    <w:rsid w:val="00AF34A6"/>
    <w:rsid w:val="00AF7779"/>
    <w:rsid w:val="00B01608"/>
    <w:rsid w:val="00B02EE3"/>
    <w:rsid w:val="00B03D88"/>
    <w:rsid w:val="00B0746B"/>
    <w:rsid w:val="00B10D72"/>
    <w:rsid w:val="00B11D31"/>
    <w:rsid w:val="00B14F2E"/>
    <w:rsid w:val="00B15A88"/>
    <w:rsid w:val="00B16DCB"/>
    <w:rsid w:val="00B1733A"/>
    <w:rsid w:val="00B177BA"/>
    <w:rsid w:val="00B17CD7"/>
    <w:rsid w:val="00B227C0"/>
    <w:rsid w:val="00B22AF7"/>
    <w:rsid w:val="00B26973"/>
    <w:rsid w:val="00B328BD"/>
    <w:rsid w:val="00B330B6"/>
    <w:rsid w:val="00B34119"/>
    <w:rsid w:val="00B346BC"/>
    <w:rsid w:val="00B42FBF"/>
    <w:rsid w:val="00B4364A"/>
    <w:rsid w:val="00B470CD"/>
    <w:rsid w:val="00B47742"/>
    <w:rsid w:val="00B5172C"/>
    <w:rsid w:val="00B53392"/>
    <w:rsid w:val="00B534AD"/>
    <w:rsid w:val="00B55349"/>
    <w:rsid w:val="00B5781C"/>
    <w:rsid w:val="00B610A5"/>
    <w:rsid w:val="00B616AA"/>
    <w:rsid w:val="00B6309E"/>
    <w:rsid w:val="00B702F3"/>
    <w:rsid w:val="00B70333"/>
    <w:rsid w:val="00B70E19"/>
    <w:rsid w:val="00B714E1"/>
    <w:rsid w:val="00B7160A"/>
    <w:rsid w:val="00B743F7"/>
    <w:rsid w:val="00B80DA8"/>
    <w:rsid w:val="00B84A6C"/>
    <w:rsid w:val="00B94311"/>
    <w:rsid w:val="00B94DFB"/>
    <w:rsid w:val="00B9520D"/>
    <w:rsid w:val="00B954FA"/>
    <w:rsid w:val="00B9564A"/>
    <w:rsid w:val="00B969B7"/>
    <w:rsid w:val="00B9745C"/>
    <w:rsid w:val="00BA01AC"/>
    <w:rsid w:val="00BA1050"/>
    <w:rsid w:val="00BA2BA6"/>
    <w:rsid w:val="00BA39C0"/>
    <w:rsid w:val="00BA7EEB"/>
    <w:rsid w:val="00BB06F0"/>
    <w:rsid w:val="00BB38FB"/>
    <w:rsid w:val="00BC017B"/>
    <w:rsid w:val="00BC3259"/>
    <w:rsid w:val="00BC3535"/>
    <w:rsid w:val="00BC354D"/>
    <w:rsid w:val="00BC38B1"/>
    <w:rsid w:val="00BC7599"/>
    <w:rsid w:val="00BD1449"/>
    <w:rsid w:val="00BD7B1F"/>
    <w:rsid w:val="00BE5865"/>
    <w:rsid w:val="00BE622F"/>
    <w:rsid w:val="00BE7D51"/>
    <w:rsid w:val="00BF2577"/>
    <w:rsid w:val="00BF299E"/>
    <w:rsid w:val="00BF385E"/>
    <w:rsid w:val="00BF772A"/>
    <w:rsid w:val="00C06639"/>
    <w:rsid w:val="00C078D7"/>
    <w:rsid w:val="00C10BD0"/>
    <w:rsid w:val="00C115F7"/>
    <w:rsid w:val="00C12586"/>
    <w:rsid w:val="00C1752C"/>
    <w:rsid w:val="00C24E82"/>
    <w:rsid w:val="00C2734B"/>
    <w:rsid w:val="00C31FB7"/>
    <w:rsid w:val="00C3357E"/>
    <w:rsid w:val="00C37000"/>
    <w:rsid w:val="00C40675"/>
    <w:rsid w:val="00C42404"/>
    <w:rsid w:val="00C42B66"/>
    <w:rsid w:val="00C455E7"/>
    <w:rsid w:val="00C47868"/>
    <w:rsid w:val="00C5177C"/>
    <w:rsid w:val="00C52FCE"/>
    <w:rsid w:val="00C56DA7"/>
    <w:rsid w:val="00C56FF6"/>
    <w:rsid w:val="00C57A76"/>
    <w:rsid w:val="00C62ACB"/>
    <w:rsid w:val="00C63996"/>
    <w:rsid w:val="00C63DC2"/>
    <w:rsid w:val="00C7735D"/>
    <w:rsid w:val="00C81624"/>
    <w:rsid w:val="00C81BC8"/>
    <w:rsid w:val="00C826D7"/>
    <w:rsid w:val="00C846D4"/>
    <w:rsid w:val="00C84917"/>
    <w:rsid w:val="00C85230"/>
    <w:rsid w:val="00C8657F"/>
    <w:rsid w:val="00C91439"/>
    <w:rsid w:val="00C915B6"/>
    <w:rsid w:val="00C94901"/>
    <w:rsid w:val="00C94FF8"/>
    <w:rsid w:val="00C97630"/>
    <w:rsid w:val="00CA0E1B"/>
    <w:rsid w:val="00CA1BDD"/>
    <w:rsid w:val="00CA3BAD"/>
    <w:rsid w:val="00CA438D"/>
    <w:rsid w:val="00CA7DBC"/>
    <w:rsid w:val="00CB4DD2"/>
    <w:rsid w:val="00CB5EE2"/>
    <w:rsid w:val="00CC22FB"/>
    <w:rsid w:val="00CC2FFE"/>
    <w:rsid w:val="00CC34D8"/>
    <w:rsid w:val="00CC486C"/>
    <w:rsid w:val="00CC4CFA"/>
    <w:rsid w:val="00CC6AED"/>
    <w:rsid w:val="00CC7567"/>
    <w:rsid w:val="00CD0E3D"/>
    <w:rsid w:val="00CD10B4"/>
    <w:rsid w:val="00CD1456"/>
    <w:rsid w:val="00CD664A"/>
    <w:rsid w:val="00CE18C2"/>
    <w:rsid w:val="00CE33F4"/>
    <w:rsid w:val="00CE50E0"/>
    <w:rsid w:val="00CE50F0"/>
    <w:rsid w:val="00CE6B71"/>
    <w:rsid w:val="00CF08F7"/>
    <w:rsid w:val="00CF0970"/>
    <w:rsid w:val="00CF0D35"/>
    <w:rsid w:val="00CF1DBB"/>
    <w:rsid w:val="00CF3966"/>
    <w:rsid w:val="00CF658E"/>
    <w:rsid w:val="00CF6B8D"/>
    <w:rsid w:val="00CF7F53"/>
    <w:rsid w:val="00D014D2"/>
    <w:rsid w:val="00D024A0"/>
    <w:rsid w:val="00D03306"/>
    <w:rsid w:val="00D03F10"/>
    <w:rsid w:val="00D042C6"/>
    <w:rsid w:val="00D04907"/>
    <w:rsid w:val="00D1081C"/>
    <w:rsid w:val="00D10C21"/>
    <w:rsid w:val="00D1101E"/>
    <w:rsid w:val="00D12202"/>
    <w:rsid w:val="00D15E9E"/>
    <w:rsid w:val="00D228C1"/>
    <w:rsid w:val="00D24663"/>
    <w:rsid w:val="00D252CF"/>
    <w:rsid w:val="00D254FD"/>
    <w:rsid w:val="00D25EB1"/>
    <w:rsid w:val="00D31EAD"/>
    <w:rsid w:val="00D33C04"/>
    <w:rsid w:val="00D343D6"/>
    <w:rsid w:val="00D35653"/>
    <w:rsid w:val="00D4609C"/>
    <w:rsid w:val="00D5061A"/>
    <w:rsid w:val="00D536BA"/>
    <w:rsid w:val="00D540E3"/>
    <w:rsid w:val="00D546BD"/>
    <w:rsid w:val="00D5707C"/>
    <w:rsid w:val="00D57082"/>
    <w:rsid w:val="00D574DB"/>
    <w:rsid w:val="00D612DE"/>
    <w:rsid w:val="00D6147C"/>
    <w:rsid w:val="00D61E5D"/>
    <w:rsid w:val="00D63E1B"/>
    <w:rsid w:val="00D675C8"/>
    <w:rsid w:val="00D70DDC"/>
    <w:rsid w:val="00D7581B"/>
    <w:rsid w:val="00D7608F"/>
    <w:rsid w:val="00D76F9E"/>
    <w:rsid w:val="00D7765B"/>
    <w:rsid w:val="00D82870"/>
    <w:rsid w:val="00D82F17"/>
    <w:rsid w:val="00D84DDE"/>
    <w:rsid w:val="00D9131F"/>
    <w:rsid w:val="00D92FDB"/>
    <w:rsid w:val="00D93AF2"/>
    <w:rsid w:val="00DA0DF9"/>
    <w:rsid w:val="00DA1F4D"/>
    <w:rsid w:val="00DA257D"/>
    <w:rsid w:val="00DB0B6D"/>
    <w:rsid w:val="00DB32E3"/>
    <w:rsid w:val="00DB3B59"/>
    <w:rsid w:val="00DB41C4"/>
    <w:rsid w:val="00DB433C"/>
    <w:rsid w:val="00DB5B73"/>
    <w:rsid w:val="00DB632F"/>
    <w:rsid w:val="00DC3629"/>
    <w:rsid w:val="00DC50EE"/>
    <w:rsid w:val="00DC59EA"/>
    <w:rsid w:val="00DC5AEB"/>
    <w:rsid w:val="00DC5B33"/>
    <w:rsid w:val="00DC65A1"/>
    <w:rsid w:val="00DC6A86"/>
    <w:rsid w:val="00DC71B2"/>
    <w:rsid w:val="00DD20F9"/>
    <w:rsid w:val="00DD3D31"/>
    <w:rsid w:val="00DD4842"/>
    <w:rsid w:val="00DD5C3B"/>
    <w:rsid w:val="00DD6B86"/>
    <w:rsid w:val="00DD6DEB"/>
    <w:rsid w:val="00DF0B99"/>
    <w:rsid w:val="00DF2956"/>
    <w:rsid w:val="00DF4656"/>
    <w:rsid w:val="00E02916"/>
    <w:rsid w:val="00E03A76"/>
    <w:rsid w:val="00E057F8"/>
    <w:rsid w:val="00E06525"/>
    <w:rsid w:val="00E11B14"/>
    <w:rsid w:val="00E15914"/>
    <w:rsid w:val="00E15D91"/>
    <w:rsid w:val="00E2262F"/>
    <w:rsid w:val="00E23A17"/>
    <w:rsid w:val="00E24851"/>
    <w:rsid w:val="00E27D1C"/>
    <w:rsid w:val="00E3150E"/>
    <w:rsid w:val="00E35C57"/>
    <w:rsid w:val="00E44FC0"/>
    <w:rsid w:val="00E51962"/>
    <w:rsid w:val="00E549EA"/>
    <w:rsid w:val="00E577B8"/>
    <w:rsid w:val="00E6027C"/>
    <w:rsid w:val="00E63EAC"/>
    <w:rsid w:val="00E64D5F"/>
    <w:rsid w:val="00E665A3"/>
    <w:rsid w:val="00E67D4F"/>
    <w:rsid w:val="00E705F1"/>
    <w:rsid w:val="00E70E9F"/>
    <w:rsid w:val="00E71570"/>
    <w:rsid w:val="00E72C2D"/>
    <w:rsid w:val="00E72D86"/>
    <w:rsid w:val="00E73150"/>
    <w:rsid w:val="00E7583A"/>
    <w:rsid w:val="00E77EC5"/>
    <w:rsid w:val="00E80E24"/>
    <w:rsid w:val="00E87F31"/>
    <w:rsid w:val="00E9260E"/>
    <w:rsid w:val="00EA04D7"/>
    <w:rsid w:val="00EA0E9B"/>
    <w:rsid w:val="00EA1CD7"/>
    <w:rsid w:val="00EA4A5E"/>
    <w:rsid w:val="00EA4AB6"/>
    <w:rsid w:val="00EB0436"/>
    <w:rsid w:val="00EB1214"/>
    <w:rsid w:val="00EB526E"/>
    <w:rsid w:val="00EB540E"/>
    <w:rsid w:val="00EC2382"/>
    <w:rsid w:val="00EC355D"/>
    <w:rsid w:val="00EC5501"/>
    <w:rsid w:val="00EC6B1F"/>
    <w:rsid w:val="00ED006C"/>
    <w:rsid w:val="00ED115C"/>
    <w:rsid w:val="00ED1DB7"/>
    <w:rsid w:val="00ED6010"/>
    <w:rsid w:val="00ED6AC6"/>
    <w:rsid w:val="00ED7AC2"/>
    <w:rsid w:val="00EE273F"/>
    <w:rsid w:val="00EE3428"/>
    <w:rsid w:val="00EE356E"/>
    <w:rsid w:val="00EF0A00"/>
    <w:rsid w:val="00EF1C98"/>
    <w:rsid w:val="00EF2147"/>
    <w:rsid w:val="00EF3864"/>
    <w:rsid w:val="00EF44B7"/>
    <w:rsid w:val="00EF48ED"/>
    <w:rsid w:val="00EF60EC"/>
    <w:rsid w:val="00F00FA8"/>
    <w:rsid w:val="00F03113"/>
    <w:rsid w:val="00F03480"/>
    <w:rsid w:val="00F06753"/>
    <w:rsid w:val="00F16F2D"/>
    <w:rsid w:val="00F17D56"/>
    <w:rsid w:val="00F21E11"/>
    <w:rsid w:val="00F244D1"/>
    <w:rsid w:val="00F24A9D"/>
    <w:rsid w:val="00F27072"/>
    <w:rsid w:val="00F3160F"/>
    <w:rsid w:val="00F323BE"/>
    <w:rsid w:val="00F32BA3"/>
    <w:rsid w:val="00F32E95"/>
    <w:rsid w:val="00F34267"/>
    <w:rsid w:val="00F35B23"/>
    <w:rsid w:val="00F36994"/>
    <w:rsid w:val="00F41DE5"/>
    <w:rsid w:val="00F45BF7"/>
    <w:rsid w:val="00F47205"/>
    <w:rsid w:val="00F47FF8"/>
    <w:rsid w:val="00F50339"/>
    <w:rsid w:val="00F573E1"/>
    <w:rsid w:val="00F62BA7"/>
    <w:rsid w:val="00F63A6E"/>
    <w:rsid w:val="00F63EBE"/>
    <w:rsid w:val="00F64BE1"/>
    <w:rsid w:val="00F64D30"/>
    <w:rsid w:val="00F73969"/>
    <w:rsid w:val="00F74564"/>
    <w:rsid w:val="00F806BD"/>
    <w:rsid w:val="00F81566"/>
    <w:rsid w:val="00F81767"/>
    <w:rsid w:val="00F842FD"/>
    <w:rsid w:val="00F87C49"/>
    <w:rsid w:val="00F91066"/>
    <w:rsid w:val="00F91251"/>
    <w:rsid w:val="00F915AA"/>
    <w:rsid w:val="00F9292B"/>
    <w:rsid w:val="00F96383"/>
    <w:rsid w:val="00FA01F2"/>
    <w:rsid w:val="00FA063A"/>
    <w:rsid w:val="00FA0BA7"/>
    <w:rsid w:val="00FA1BAC"/>
    <w:rsid w:val="00FA2F98"/>
    <w:rsid w:val="00FA3D67"/>
    <w:rsid w:val="00FA760F"/>
    <w:rsid w:val="00FB053E"/>
    <w:rsid w:val="00FB18E3"/>
    <w:rsid w:val="00FB6280"/>
    <w:rsid w:val="00FB79E3"/>
    <w:rsid w:val="00FC0DD0"/>
    <w:rsid w:val="00FC43F8"/>
    <w:rsid w:val="00FC6A05"/>
    <w:rsid w:val="00FC6D8D"/>
    <w:rsid w:val="00FC76E9"/>
    <w:rsid w:val="00FD52F8"/>
    <w:rsid w:val="00FD6F49"/>
    <w:rsid w:val="00FE17BE"/>
    <w:rsid w:val="00FE3934"/>
    <w:rsid w:val="00FE489B"/>
    <w:rsid w:val="00FE5D25"/>
    <w:rsid w:val="00FE68DE"/>
    <w:rsid w:val="00FE7745"/>
    <w:rsid w:val="00FF14EE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B26CE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2</cp:revision>
  <dcterms:created xsi:type="dcterms:W3CDTF">2019-03-03T01:06:00Z</dcterms:created>
  <dcterms:modified xsi:type="dcterms:W3CDTF">2019-03-03T01:06:00Z</dcterms:modified>
</cp:coreProperties>
</file>